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4C" w:rsidRDefault="00A9014C" w:rsidP="00A9014C">
      <w:pPr>
        <w:rPr>
          <w:b/>
        </w:rPr>
      </w:pPr>
      <w:r>
        <w:rPr>
          <w:b/>
        </w:rPr>
        <w:t>Решите клинические задачи.</w:t>
      </w:r>
    </w:p>
    <w:p w:rsidR="00A9014C" w:rsidRPr="00830870" w:rsidRDefault="00A9014C" w:rsidP="00A9014C">
      <w:pPr>
        <w:rPr>
          <w:b/>
        </w:rPr>
      </w:pPr>
      <w:bookmarkStart w:id="0" w:name="_GoBack"/>
      <w:bookmarkEnd w:id="0"/>
      <w:r w:rsidRPr="00830870">
        <w:rPr>
          <w:b/>
        </w:rPr>
        <w:t>Клиническая задача № 1</w:t>
      </w:r>
    </w:p>
    <w:p w:rsidR="00A9014C" w:rsidRPr="00830870" w:rsidRDefault="00A9014C" w:rsidP="00A9014C">
      <w:r w:rsidRPr="00830870">
        <w:rPr>
          <w:b/>
        </w:rPr>
        <w:t>Клиент:</w:t>
      </w:r>
      <w:r w:rsidRPr="00830870">
        <w:t xml:space="preserve"> Меня зовут Дмитрий. Я учусь на втором курсе технологического института. В последнее время мне стало очень трудно заниматься. Беспокойно как-то. </w:t>
      </w:r>
    </w:p>
    <w:p w:rsidR="00A9014C" w:rsidRPr="00830870" w:rsidRDefault="00A9014C" w:rsidP="00A9014C">
      <w:r w:rsidRPr="00830870">
        <w:t xml:space="preserve">Не могу сосредоточиться. Часто, когда ко мне обращаются даже с очень простым вопросом, мне трудно ответить—неуверенность какая-то, волнение. Стал плохо спать. Пробовал валерьянку пить, чтобы успокоиться, в каникулы домой съездил, отдохнул—ничего не помогает. Время идет, а ничего не меняется. </w:t>
      </w:r>
    </w:p>
    <w:p w:rsidR="00A9014C" w:rsidRPr="00830870" w:rsidRDefault="00A9014C" w:rsidP="00A9014C">
      <w:r w:rsidRPr="00830870">
        <w:rPr>
          <w:b/>
        </w:rPr>
        <w:t>Консультант:</w:t>
      </w:r>
      <w:r w:rsidRPr="00830870">
        <w:t xml:space="preserve"> Я понял так, что вас больше всего беспокоят мысли о будущем—вам стало трудно учиться и ваше состояние не меняется, чтобы вы ни делали. </w:t>
      </w:r>
    </w:p>
    <w:p w:rsidR="00A9014C" w:rsidRPr="00830870" w:rsidRDefault="00A9014C" w:rsidP="00A9014C">
      <w:r w:rsidRPr="00830870">
        <w:rPr>
          <w:b/>
        </w:rPr>
        <w:t>Клиент:</w:t>
      </w:r>
      <w:r w:rsidRPr="00830870">
        <w:t xml:space="preserve"> Да, меня волнует будущее, но и настоящее тоже. Ведь я не могу и общаться полноценно. Когда меня зовут куда-то — на праздник, на день рождения, я чаще всего отказываюсь, боюсь, что возникнет эта неуверенность, беспокойство, и я буду глупо выглядеть. Так что меня уже перестали приглашать. </w:t>
      </w:r>
    </w:p>
    <w:p w:rsidR="00A9014C" w:rsidRPr="00830870" w:rsidRDefault="00A9014C" w:rsidP="00A9014C">
      <w:r w:rsidRPr="00830870">
        <w:rPr>
          <w:b/>
        </w:rPr>
        <w:t>Консультант:</w:t>
      </w:r>
      <w:r w:rsidRPr="00830870">
        <w:t xml:space="preserve"> То есть не только на учебу это влияет. Дима, вы сказали, что учитесь на втором курсе. Значит, вы сумели поступить в вуз и закончили первый курс, сдав две сессии. Могли бы высказать, как давно вас беспокоит ваше состояние? </w:t>
      </w:r>
    </w:p>
    <w:p w:rsidR="00A9014C" w:rsidRPr="00830870" w:rsidRDefault="00A9014C" w:rsidP="00A9014C">
      <w:r w:rsidRPr="00830870">
        <w:rPr>
          <w:b/>
        </w:rPr>
        <w:t>Клиент:</w:t>
      </w:r>
      <w:r w:rsidRPr="00830870">
        <w:t xml:space="preserve"> Первую сессию я сдал без проблем. А со второй уже было трудновато. Да, пожалуй, началось с прошлой весны. </w:t>
      </w:r>
    </w:p>
    <w:p w:rsidR="00A9014C" w:rsidRPr="00830870" w:rsidRDefault="00A9014C" w:rsidP="00A9014C">
      <w:r w:rsidRPr="00830870">
        <w:t xml:space="preserve">Консультант: Значит, первые признаки неблагополучия появились весной прошлого года. Вы с чем-то это можете связать, с какими-то неприятными событиями, переживаниями? </w:t>
      </w:r>
    </w:p>
    <w:p w:rsidR="00A9014C" w:rsidRPr="00830870" w:rsidRDefault="00A9014C" w:rsidP="00A9014C">
      <w:r w:rsidRPr="00830870">
        <w:rPr>
          <w:b/>
        </w:rPr>
        <w:t>Клиент:</w:t>
      </w:r>
      <w:r w:rsidRPr="00830870">
        <w:t xml:space="preserve"> Да нет. Ничего такого не было.Обыкновенная жизнь, никаких особенных событий. </w:t>
      </w:r>
    </w:p>
    <w:p w:rsidR="00A9014C" w:rsidRPr="00830870" w:rsidRDefault="00A9014C" w:rsidP="00A9014C">
      <w:r w:rsidRPr="00830870">
        <w:rPr>
          <w:b/>
        </w:rPr>
        <w:t>Консультант:</w:t>
      </w:r>
      <w:r w:rsidRPr="00830870">
        <w:t xml:space="preserve"> Давайте поговорим об этой обыкновенной жизни. Может быть, какое-то событие, какие-то обстоятельства, которые не показались значительными, все же повлияли на вас. </w:t>
      </w:r>
    </w:p>
    <w:p w:rsidR="00A9014C" w:rsidRPr="00830870" w:rsidRDefault="00A9014C" w:rsidP="00A9014C">
      <w:r w:rsidRPr="00830870">
        <w:rPr>
          <w:b/>
        </w:rPr>
        <w:t xml:space="preserve">Клиент: </w:t>
      </w:r>
      <w:r w:rsidRPr="00830870">
        <w:t xml:space="preserve">Не представляю, чтобы это могло быть. Ну приехал я учиться. Я сам с Великих Лук. Это маленький город в Псковской области. Я хорошо учился, школу окончил с медалью, в классе меня уважали. Здесь первое время трудно было. Город большой, потом, живу я в общежитии. С одной стороны, хорошо—сразу много друзей появляется, с другой стороны—трудно было привыкнуть, что всегда кто-то рядом есть. </w:t>
      </w:r>
    </w:p>
    <w:p w:rsidR="00A9014C" w:rsidRPr="00830870" w:rsidRDefault="00A9014C" w:rsidP="00A9014C">
      <w:r w:rsidRPr="00830870">
        <w:rPr>
          <w:b/>
        </w:rPr>
        <w:t>Консультант:</w:t>
      </w:r>
      <w:r w:rsidRPr="00830870">
        <w:t xml:space="preserve"> Получается, что вам поначалу было трудно, потому что слишком многое разом изменилось. </w:t>
      </w:r>
    </w:p>
    <w:p w:rsidR="00A9014C" w:rsidRPr="00830870" w:rsidRDefault="00A9014C" w:rsidP="00A9014C">
      <w:r w:rsidRPr="00830870">
        <w:rPr>
          <w:b/>
        </w:rPr>
        <w:t>Клиент:</w:t>
      </w:r>
      <w:r w:rsidRPr="00830870">
        <w:t xml:space="preserve"> Да, общежитие ведь—как большой проходной двор, любой может взять твои книги, спрашивать не принято, потом, гости, чаи, трудно выкроить время для занятий. </w:t>
      </w:r>
    </w:p>
    <w:p w:rsidR="00A9014C" w:rsidRPr="00830870" w:rsidRDefault="00A9014C" w:rsidP="00A9014C">
      <w:r w:rsidRPr="00830870">
        <w:rPr>
          <w:b/>
        </w:rPr>
        <w:t>Консультант:</w:t>
      </w:r>
      <w:r w:rsidRPr="00830870">
        <w:t xml:space="preserve"> То есть вы лишились личного пространства. </w:t>
      </w:r>
    </w:p>
    <w:p w:rsidR="00A9014C" w:rsidRPr="00830870" w:rsidRDefault="00A9014C" w:rsidP="00A9014C">
      <w:r w:rsidRPr="00830870">
        <w:rPr>
          <w:b/>
        </w:rPr>
        <w:t>Клиент:</w:t>
      </w:r>
      <w:r w:rsidRPr="00830870">
        <w:t xml:space="preserve"> Ну да. Не скажешь же человеку прямо: «Ты мне мешаешь, я спать хочу» или «Мне заниматься надо». Когда тебя куда-то зову, тоже отказываться неудобно. Иногда не хочешь, а пойдешь, чтобы не смеялись над тобой. Кстати, в компаниях тоже не все гладко было. Я у себя в городе, как говорится, душой общества был, а здесь... В больших городах у людей больше возможностей, не хотелось ударить в грязь лицом. Я иногда чувствовал себя напряженно. </w:t>
      </w:r>
    </w:p>
    <w:p w:rsidR="00A9014C" w:rsidRPr="00830870" w:rsidRDefault="00A9014C" w:rsidP="00A9014C">
      <w:r w:rsidRPr="00830870">
        <w:rPr>
          <w:b/>
        </w:rPr>
        <w:t>Консультант</w:t>
      </w:r>
      <w:r w:rsidRPr="00830870">
        <w:t xml:space="preserve">: Мне кажется, вы говорите о том, что в компании вам трудно было завоевать положение, к которому вы привыкли, и это было неприятно, вы чувствовали напряжение. </w:t>
      </w:r>
    </w:p>
    <w:p w:rsidR="00A9014C" w:rsidRPr="00830870" w:rsidRDefault="00A9014C" w:rsidP="00A9014C">
      <w:r w:rsidRPr="00830870">
        <w:rPr>
          <w:b/>
        </w:rPr>
        <w:t>Клиент:</w:t>
      </w:r>
      <w:r w:rsidRPr="00830870">
        <w:t xml:space="preserve"> Как сказать, вобщем, да. Я вроде не дурак, но иногда терялся… Когда в большой компании…</w:t>
      </w:r>
    </w:p>
    <w:p w:rsidR="00A9014C" w:rsidRPr="00830870" w:rsidRDefault="00A9014C" w:rsidP="00A9014C">
      <w:r w:rsidRPr="00830870">
        <w:rPr>
          <w:b/>
        </w:rPr>
        <w:t>Консультант:</w:t>
      </w:r>
      <w:r w:rsidRPr="00830870">
        <w:t xml:space="preserve"> Дима, что-то сейчас происходит с вами. </w:t>
      </w:r>
    </w:p>
    <w:p w:rsidR="00A9014C" w:rsidRPr="00830870" w:rsidRDefault="00A9014C" w:rsidP="00A9014C">
      <w:r w:rsidRPr="00830870">
        <w:rPr>
          <w:b/>
        </w:rPr>
        <w:t>Клиент:</w:t>
      </w:r>
      <w:r w:rsidRPr="00830870">
        <w:t xml:space="preserve"> Да... Я, пожалуй, вспомнил, когда в первый раз это было, когда эта неуверенность возникла. Мне нравилась одна девушка. Мы сейчас с ней встречаемся, у нас все серьезно. Так вот, она живет в нашем общежитии. Как-то я к ним в комнату зашел, там была она и ее подруга, соседка по комнате. Мы сидели, трепались, было очень </w:t>
      </w:r>
      <w:r w:rsidRPr="00830870">
        <w:lastRenderedPageBreak/>
        <w:t xml:space="preserve">хорошо. Потом пришел еще один парень со второго курса. Что-то стал рассказывать дурацкое, девчонки смеялись, сразу стали на него смотреть, а я как будто ни причем. И вот мне как-то не по себе стало, беспокойно как-то. Я сказал, что у меня голова заболела, и ушел. </w:t>
      </w:r>
    </w:p>
    <w:p w:rsidR="00A9014C" w:rsidRPr="00830870" w:rsidRDefault="00A9014C" w:rsidP="00A9014C">
      <w:r w:rsidRPr="00830870">
        <w:rPr>
          <w:b/>
        </w:rPr>
        <w:t>Консультант:</w:t>
      </w:r>
      <w:r w:rsidRPr="00830870">
        <w:t xml:space="preserve"> Получается, беспокойство и неуверенность возникли, когда вы почувствовали конкуренцию. </w:t>
      </w:r>
    </w:p>
    <w:p w:rsidR="00A9014C" w:rsidRPr="00830870" w:rsidRDefault="00A9014C" w:rsidP="00A9014C">
      <w:r w:rsidRPr="00830870">
        <w:rPr>
          <w:b/>
        </w:rPr>
        <w:t>Клиент:</w:t>
      </w:r>
      <w:r w:rsidRPr="00830870">
        <w:t xml:space="preserve"> Да нет, почему. Ему моя Лида совсем и не нравилась. И он ей тоже. Когда я в свою комнату ушел, Лида через полчаса ко мне пришла, сказала, что этот трепач ей надоел, пусть Катька его одна слушает. Мне варенье принесла, какие-то таблетки американские от головы. Так что мы с ней не поссорились тогда. Я ей ничего не сказал. Но я же видел, как он и на него обе смотрели. Я подумал, что никогда не смогу так легко трепаться. И говорит-т о какую-то ерунду. А все слушают. Потом в компании, когда он появлялся, сразу настроение у меня пропадало и хотелось уйти. </w:t>
      </w:r>
    </w:p>
    <w:p w:rsidR="00A9014C" w:rsidRPr="00830870" w:rsidRDefault="00A9014C" w:rsidP="00A9014C">
      <w:r w:rsidRPr="00830870">
        <w:t xml:space="preserve">А потом и без него тоже. И так пошло-поехало. </w:t>
      </w:r>
    </w:p>
    <w:p w:rsidR="00A9014C" w:rsidRPr="00830870" w:rsidRDefault="00A9014C" w:rsidP="00A9014C">
      <w:r w:rsidRPr="00830870">
        <w:rPr>
          <w:b/>
        </w:rPr>
        <w:t>Консультант:</w:t>
      </w:r>
      <w:r w:rsidRPr="00830870">
        <w:t xml:space="preserve"> Позвольте, я скажу, как я все это услышал. Год назад вы зашли к своей девушке, говорил и с ней и ее подругой и были душой общества, как вы привыкли. Но когда появился парень со второго курса, внимание перешло к нему, а вы оказались в тени. Вы расстроились, появились волнение, неуверенность, и вы ушли. Ваше состояние вызвало беспокойство у Лиды, она пришла к вам, и вы снова почувствовали ее внимание к вам и заботу. Это так? </w:t>
      </w:r>
    </w:p>
    <w:p w:rsidR="00A9014C" w:rsidRPr="00830870" w:rsidRDefault="00A9014C" w:rsidP="00A9014C">
      <w:pPr>
        <w:rPr>
          <w:b/>
        </w:rPr>
      </w:pPr>
    </w:p>
    <w:p w:rsidR="00A9014C" w:rsidRPr="00830870" w:rsidRDefault="00A9014C" w:rsidP="00A9014C">
      <w:pPr>
        <w:rPr>
          <w:b/>
        </w:rPr>
      </w:pPr>
      <w:r w:rsidRPr="00830870">
        <w:rPr>
          <w:b/>
        </w:rPr>
        <w:t>Вопросы</w:t>
      </w:r>
    </w:p>
    <w:p w:rsidR="00A9014C" w:rsidRPr="002805EA" w:rsidRDefault="00A9014C" w:rsidP="00A9014C">
      <w:pPr>
        <w:pStyle w:val="a5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805EA">
        <w:rPr>
          <w:rFonts w:ascii="Times New Roman" w:hAnsi="Times New Roman"/>
          <w:sz w:val="24"/>
          <w:szCs w:val="24"/>
        </w:rPr>
        <w:t>Сформулируйте гипотезу затруднений клиента</w:t>
      </w:r>
    </w:p>
    <w:p w:rsidR="00A9014C" w:rsidRPr="002805EA" w:rsidRDefault="00A9014C" w:rsidP="00A9014C">
      <w:pPr>
        <w:pStyle w:val="a5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805EA">
        <w:rPr>
          <w:rFonts w:ascii="Times New Roman" w:hAnsi="Times New Roman"/>
          <w:sz w:val="24"/>
          <w:szCs w:val="24"/>
        </w:rPr>
        <w:t>Какие вопросы вы бы задали что бы сформулировать психотерапевтический диагноз?</w:t>
      </w:r>
    </w:p>
    <w:p w:rsidR="00A9014C" w:rsidRPr="002805EA" w:rsidRDefault="00A9014C" w:rsidP="00A9014C">
      <w:pPr>
        <w:pStyle w:val="a5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805EA">
        <w:rPr>
          <w:rFonts w:ascii="Times New Roman" w:hAnsi="Times New Roman"/>
          <w:sz w:val="24"/>
          <w:szCs w:val="24"/>
        </w:rPr>
        <w:t>Какие навыки консультирования использовал консультант?</w:t>
      </w:r>
    </w:p>
    <w:p w:rsidR="00A9014C" w:rsidRPr="002805EA" w:rsidRDefault="00A9014C" w:rsidP="00A9014C"/>
    <w:p w:rsidR="00A9014C" w:rsidRPr="002805EA" w:rsidRDefault="00A9014C" w:rsidP="00A9014C"/>
    <w:p w:rsidR="00A9014C" w:rsidRPr="002805EA" w:rsidRDefault="00A9014C" w:rsidP="00A9014C"/>
    <w:p w:rsidR="00A9014C" w:rsidRPr="00830870" w:rsidRDefault="00A9014C" w:rsidP="00A9014C">
      <w:pPr>
        <w:rPr>
          <w:b/>
        </w:rPr>
      </w:pPr>
    </w:p>
    <w:p w:rsidR="00A9014C" w:rsidRPr="00830870" w:rsidRDefault="00A9014C" w:rsidP="00A9014C">
      <w:pPr>
        <w:rPr>
          <w:b/>
        </w:rPr>
      </w:pPr>
    </w:p>
    <w:p w:rsidR="00A9014C" w:rsidRDefault="00A9014C" w:rsidP="00A9014C">
      <w:pPr>
        <w:rPr>
          <w:b/>
        </w:rPr>
      </w:pPr>
    </w:p>
    <w:p w:rsidR="00A9014C" w:rsidRDefault="00A9014C" w:rsidP="00A9014C">
      <w:pPr>
        <w:rPr>
          <w:b/>
        </w:rPr>
      </w:pPr>
    </w:p>
    <w:p w:rsidR="00A9014C" w:rsidRDefault="00A9014C" w:rsidP="00A9014C">
      <w:pPr>
        <w:rPr>
          <w:b/>
        </w:rPr>
      </w:pPr>
    </w:p>
    <w:p w:rsidR="00A9014C" w:rsidRDefault="00A9014C" w:rsidP="00A9014C">
      <w:pPr>
        <w:rPr>
          <w:b/>
        </w:rPr>
      </w:pPr>
    </w:p>
    <w:p w:rsidR="00A9014C" w:rsidRDefault="00A9014C" w:rsidP="00A9014C">
      <w:pPr>
        <w:rPr>
          <w:b/>
        </w:rPr>
      </w:pPr>
    </w:p>
    <w:p w:rsidR="00A9014C" w:rsidRDefault="00A9014C" w:rsidP="00A9014C">
      <w:pPr>
        <w:rPr>
          <w:b/>
        </w:rPr>
      </w:pPr>
    </w:p>
    <w:p w:rsidR="00A9014C" w:rsidRPr="00830870" w:rsidRDefault="00A9014C" w:rsidP="00A9014C">
      <w:pPr>
        <w:rPr>
          <w:b/>
        </w:rPr>
      </w:pPr>
      <w:r>
        <w:rPr>
          <w:b/>
        </w:rPr>
        <w:t>Задача № 2.</w:t>
      </w:r>
      <w:r w:rsidRPr="00830870">
        <w:rPr>
          <w:b/>
        </w:rPr>
        <w:t xml:space="preserve"> </w:t>
      </w:r>
    </w:p>
    <w:p w:rsidR="00A9014C" w:rsidRPr="00830870" w:rsidRDefault="00A9014C" w:rsidP="00A9014C">
      <w:r>
        <w:t>Клиентка, Ирина Викторовна</w:t>
      </w:r>
      <w:r w:rsidRPr="00830870">
        <w:t xml:space="preserve">, </w:t>
      </w:r>
      <w:r>
        <w:t>— ж</w:t>
      </w:r>
      <w:r w:rsidRPr="00830870">
        <w:t xml:space="preserve">енщина 38 лет. Выглядит истощенной, сидит слегка согнувшись, как будто удерживает тяжесть на плечах. Начинает говорить, и ее глаза наполняются слезами. </w:t>
      </w:r>
    </w:p>
    <w:p w:rsidR="00A9014C" w:rsidRPr="00830870" w:rsidRDefault="00A9014C" w:rsidP="00A9014C">
      <w:r w:rsidRPr="00830870">
        <w:t>Говорит, что она впервые на приеме у такого специалиста, что ей неловко говорить о своих проблемах с посторонним человеком, но она «дошла до точки» и сама не знает, что делать. Обратилась по совету подруги: «Вы ей помогли. Помогите мне, на вас последняя надежда!» 15 лет в браке. Двое</w:t>
      </w:r>
      <w:r>
        <w:t xml:space="preserve"> детей 13 </w:t>
      </w:r>
      <w:r w:rsidRPr="00830870">
        <w:t>и</w:t>
      </w:r>
      <w:r>
        <w:t xml:space="preserve"> </w:t>
      </w:r>
      <w:r w:rsidRPr="00830870">
        <w:t>8</w:t>
      </w:r>
      <w:r>
        <w:t xml:space="preserve"> </w:t>
      </w:r>
      <w:r w:rsidRPr="00830870">
        <w:t>лет.</w:t>
      </w:r>
      <w:r>
        <w:t xml:space="preserve"> </w:t>
      </w:r>
      <w:r w:rsidRPr="00830870">
        <w:t>С</w:t>
      </w:r>
      <w:r>
        <w:t xml:space="preserve"> </w:t>
      </w:r>
      <w:r w:rsidRPr="00830870">
        <w:t>мужем познакомились</w:t>
      </w:r>
      <w:r>
        <w:t xml:space="preserve"> </w:t>
      </w:r>
      <w:r w:rsidRPr="00830870">
        <w:t>в</w:t>
      </w:r>
      <w:r>
        <w:t xml:space="preserve"> </w:t>
      </w:r>
      <w:r w:rsidRPr="00830870">
        <w:t>институте.</w:t>
      </w:r>
      <w:r>
        <w:t xml:space="preserve"> </w:t>
      </w:r>
      <w:r w:rsidRPr="00830870">
        <w:t>На</w:t>
      </w:r>
      <w:r>
        <w:t xml:space="preserve"> </w:t>
      </w:r>
      <w:r w:rsidRPr="00830870">
        <w:t>последнем</w:t>
      </w:r>
      <w:r>
        <w:t xml:space="preserve"> </w:t>
      </w:r>
      <w:r w:rsidRPr="00830870">
        <w:t>курсе</w:t>
      </w:r>
      <w:r>
        <w:t xml:space="preserve"> по</w:t>
      </w:r>
      <w:r w:rsidRPr="00830870">
        <w:t>женились.Окружающие</w:t>
      </w:r>
      <w:r>
        <w:t xml:space="preserve"> </w:t>
      </w:r>
      <w:r w:rsidRPr="00830870">
        <w:t>не</w:t>
      </w:r>
      <w:r>
        <w:t xml:space="preserve"> </w:t>
      </w:r>
      <w:r w:rsidRPr="00830870">
        <w:t>понимали</w:t>
      </w:r>
      <w:r>
        <w:t xml:space="preserve"> </w:t>
      </w:r>
      <w:r w:rsidRPr="00830870">
        <w:t>ее</w:t>
      </w:r>
      <w:r>
        <w:t xml:space="preserve"> </w:t>
      </w:r>
      <w:r w:rsidRPr="00830870">
        <w:t xml:space="preserve">выбора—«Ты </w:t>
      </w:r>
      <w:r>
        <w:t>т</w:t>
      </w:r>
      <w:r w:rsidRPr="00830870">
        <w:t>акая</w:t>
      </w:r>
      <w:r>
        <w:t xml:space="preserve"> </w:t>
      </w:r>
      <w:r w:rsidRPr="00830870">
        <w:t>веселая</w:t>
      </w:r>
      <w:r>
        <w:t xml:space="preserve"> энергичная</w:t>
      </w:r>
      <w:r w:rsidRPr="00830870">
        <w:t>,</w:t>
      </w:r>
      <w:r>
        <w:t xml:space="preserve"> </w:t>
      </w:r>
      <w:r w:rsidRPr="00830870">
        <w:t>а</w:t>
      </w:r>
      <w:r>
        <w:t xml:space="preserve"> </w:t>
      </w:r>
      <w:r w:rsidRPr="00830870">
        <w:t>он</w:t>
      </w:r>
      <w:r>
        <w:t xml:space="preserve"> </w:t>
      </w:r>
      <w:r w:rsidRPr="00830870">
        <w:t>бука:</w:t>
      </w:r>
      <w:r>
        <w:t xml:space="preserve"> </w:t>
      </w:r>
      <w:r w:rsidRPr="00830870">
        <w:t>всегда</w:t>
      </w:r>
      <w:r>
        <w:t xml:space="preserve"> серьезен, </w:t>
      </w:r>
      <w:r w:rsidRPr="00830870">
        <w:t>неразговорчив».</w:t>
      </w:r>
      <w:r>
        <w:t xml:space="preserve"> </w:t>
      </w:r>
      <w:r w:rsidRPr="00830870">
        <w:t>Но</w:t>
      </w:r>
      <w:r>
        <w:t xml:space="preserve"> </w:t>
      </w:r>
      <w:r w:rsidRPr="00830870">
        <w:t>клиентка</w:t>
      </w:r>
      <w:r>
        <w:t xml:space="preserve"> </w:t>
      </w:r>
      <w:r w:rsidRPr="00830870">
        <w:t>говорит,</w:t>
      </w:r>
      <w:r>
        <w:t xml:space="preserve"> </w:t>
      </w:r>
      <w:r w:rsidRPr="00830870">
        <w:t>что</w:t>
      </w:r>
      <w:r>
        <w:t xml:space="preserve"> </w:t>
      </w:r>
      <w:r w:rsidRPr="00830870">
        <w:t>она</w:t>
      </w:r>
      <w:r>
        <w:t xml:space="preserve"> </w:t>
      </w:r>
      <w:r w:rsidRPr="00830870">
        <w:t>с</w:t>
      </w:r>
      <w:r>
        <w:t xml:space="preserve"> самого </w:t>
      </w:r>
      <w:r w:rsidRPr="00830870">
        <w:t>начала</w:t>
      </w:r>
      <w:r>
        <w:t xml:space="preserve"> </w:t>
      </w:r>
      <w:r w:rsidRPr="00830870">
        <w:t>разглядела</w:t>
      </w:r>
      <w:r>
        <w:t xml:space="preserve"> </w:t>
      </w:r>
      <w:r w:rsidRPr="00830870">
        <w:t>в</w:t>
      </w:r>
      <w:r>
        <w:t xml:space="preserve"> свое</w:t>
      </w:r>
      <w:r w:rsidRPr="00830870">
        <w:t>м</w:t>
      </w:r>
      <w:r>
        <w:t xml:space="preserve"> </w:t>
      </w:r>
      <w:r w:rsidRPr="00830870">
        <w:t>избраннике</w:t>
      </w:r>
      <w:r>
        <w:t xml:space="preserve"> </w:t>
      </w:r>
      <w:r w:rsidRPr="00830870">
        <w:t>чувс</w:t>
      </w:r>
      <w:r>
        <w:t xml:space="preserve">твительного, </w:t>
      </w:r>
      <w:r w:rsidRPr="00830870">
        <w:t>заботливого</w:t>
      </w:r>
      <w:r>
        <w:t xml:space="preserve"> </w:t>
      </w:r>
      <w:r w:rsidRPr="00830870">
        <w:t>и</w:t>
      </w:r>
      <w:r>
        <w:t xml:space="preserve"> </w:t>
      </w:r>
      <w:r w:rsidRPr="00830870">
        <w:t>надежного</w:t>
      </w:r>
      <w:r>
        <w:t xml:space="preserve"> </w:t>
      </w:r>
      <w:r w:rsidRPr="00830870">
        <w:t>человека.Оба</w:t>
      </w:r>
      <w:r>
        <w:t xml:space="preserve"> приезжие.Осталис</w:t>
      </w:r>
      <w:r w:rsidRPr="00830870">
        <w:t>ь</w:t>
      </w:r>
      <w:r>
        <w:t xml:space="preserve"> </w:t>
      </w:r>
      <w:r w:rsidRPr="00830870">
        <w:t>в</w:t>
      </w:r>
      <w:r>
        <w:t xml:space="preserve"> </w:t>
      </w:r>
      <w:r w:rsidRPr="00830870">
        <w:t>Ленинграде,</w:t>
      </w:r>
      <w:r>
        <w:t xml:space="preserve"> </w:t>
      </w:r>
      <w:r w:rsidRPr="00830870">
        <w:t>работали,</w:t>
      </w:r>
      <w:r>
        <w:t xml:space="preserve"> </w:t>
      </w:r>
      <w:r w:rsidRPr="00830870">
        <w:t>построили</w:t>
      </w:r>
      <w:r>
        <w:t xml:space="preserve"> кооператив, </w:t>
      </w:r>
      <w:r w:rsidRPr="00830870">
        <w:t>растили</w:t>
      </w:r>
      <w:r>
        <w:t xml:space="preserve"> </w:t>
      </w:r>
      <w:r w:rsidRPr="00830870">
        <w:t>детей.</w:t>
      </w:r>
      <w:r>
        <w:t xml:space="preserve"> </w:t>
      </w:r>
      <w:r w:rsidRPr="00830870">
        <w:t>Все</w:t>
      </w:r>
      <w:r>
        <w:t xml:space="preserve"> </w:t>
      </w:r>
      <w:r w:rsidRPr="00830870">
        <w:t>было</w:t>
      </w:r>
      <w:r>
        <w:t xml:space="preserve"> хорош</w:t>
      </w:r>
      <w:r w:rsidRPr="00830870">
        <w:t>о</w:t>
      </w:r>
      <w:r>
        <w:t xml:space="preserve"> </w:t>
      </w:r>
      <w:r w:rsidRPr="00830870">
        <w:t>до</w:t>
      </w:r>
      <w:r>
        <w:t xml:space="preserve"> </w:t>
      </w:r>
      <w:r w:rsidRPr="00830870">
        <w:t>прошлого</w:t>
      </w:r>
      <w:r>
        <w:t xml:space="preserve"> </w:t>
      </w:r>
      <w:r w:rsidRPr="00830870">
        <w:t xml:space="preserve">лета. </w:t>
      </w:r>
    </w:p>
    <w:p w:rsidR="00A9014C" w:rsidRDefault="00A9014C" w:rsidP="00A9014C">
      <w:r>
        <w:lastRenderedPageBreak/>
        <w:t xml:space="preserve">Клиент. </w:t>
      </w:r>
      <w:r w:rsidRPr="00830870">
        <w:t>Они</w:t>
      </w:r>
      <w:r>
        <w:t xml:space="preserve"> </w:t>
      </w:r>
      <w:r w:rsidRPr="00830870">
        <w:t>вернулись</w:t>
      </w:r>
      <w:r>
        <w:t xml:space="preserve"> </w:t>
      </w:r>
      <w:r w:rsidRPr="00830870">
        <w:t>в</w:t>
      </w:r>
      <w:r>
        <w:t xml:space="preserve"> </w:t>
      </w:r>
      <w:r w:rsidRPr="00830870">
        <w:t>Ленинград.</w:t>
      </w:r>
      <w:r>
        <w:t xml:space="preserve"> </w:t>
      </w:r>
      <w:r w:rsidRPr="00830870">
        <w:t>Муж</w:t>
      </w:r>
      <w:r>
        <w:t xml:space="preserve"> встречал, </w:t>
      </w:r>
      <w:r w:rsidRPr="00830870">
        <w:t>но</w:t>
      </w:r>
      <w:r>
        <w:t xml:space="preserve"> что-т</w:t>
      </w:r>
      <w:r w:rsidRPr="00830870">
        <w:t>о</w:t>
      </w:r>
      <w:r>
        <w:t xml:space="preserve"> </w:t>
      </w:r>
      <w:r w:rsidRPr="00830870">
        <w:t>в</w:t>
      </w:r>
      <w:r>
        <w:t xml:space="preserve"> </w:t>
      </w:r>
      <w:r w:rsidRPr="00830870">
        <w:t>нем</w:t>
      </w:r>
      <w:r>
        <w:t xml:space="preserve"> </w:t>
      </w:r>
      <w:r w:rsidRPr="00830870">
        <w:t>«было</w:t>
      </w:r>
      <w:r>
        <w:t xml:space="preserve"> </w:t>
      </w:r>
      <w:r w:rsidRPr="00830870">
        <w:t>не</w:t>
      </w:r>
      <w:r>
        <w:t xml:space="preserve"> </w:t>
      </w:r>
      <w:r w:rsidRPr="00830870">
        <w:t>то».</w:t>
      </w:r>
      <w:r>
        <w:t xml:space="preserve"> </w:t>
      </w:r>
      <w:r w:rsidRPr="00830870">
        <w:t>Приехали</w:t>
      </w:r>
      <w:r>
        <w:t xml:space="preserve"> домой</w:t>
      </w:r>
      <w:r w:rsidRPr="00830870">
        <w:t>,</w:t>
      </w:r>
      <w:r>
        <w:t xml:space="preserve"> все хорошо. Я подумала, ерунда тревожилась на вокзале из-за усталости после дороги. </w:t>
      </w:r>
      <w:r w:rsidRPr="00830870">
        <w:t>Однако</w:t>
      </w:r>
      <w:r>
        <w:t xml:space="preserve"> </w:t>
      </w:r>
      <w:r w:rsidRPr="00830870">
        <w:t>ночью</w:t>
      </w:r>
      <w:r>
        <w:t xml:space="preserve"> </w:t>
      </w:r>
      <w:r w:rsidRPr="00830870">
        <w:t>в</w:t>
      </w:r>
      <w:r>
        <w:t xml:space="preserve"> </w:t>
      </w:r>
      <w:r w:rsidRPr="00830870">
        <w:t>постели</w:t>
      </w:r>
      <w:r>
        <w:t xml:space="preserve"> </w:t>
      </w:r>
      <w:r w:rsidRPr="00830870">
        <w:t>опять</w:t>
      </w:r>
      <w:r>
        <w:t xml:space="preserve"> </w:t>
      </w:r>
      <w:r w:rsidRPr="00830870">
        <w:t>возникло</w:t>
      </w:r>
      <w:r>
        <w:t xml:space="preserve"> </w:t>
      </w:r>
      <w:r w:rsidRPr="00830870">
        <w:t>неприятное</w:t>
      </w:r>
      <w:r w:rsidRPr="00807E80">
        <w:t xml:space="preserve"> </w:t>
      </w:r>
      <w:r w:rsidRPr="00830870">
        <w:t>чувство:</w:t>
      </w:r>
      <w:r>
        <w:t xml:space="preserve"> </w:t>
      </w:r>
      <w:r w:rsidRPr="00830870">
        <w:t>«Какой-то</w:t>
      </w:r>
      <w:r>
        <w:t xml:space="preserve"> </w:t>
      </w:r>
      <w:r w:rsidRPr="00830870">
        <w:t>он</w:t>
      </w:r>
      <w:r>
        <w:t xml:space="preserve"> </w:t>
      </w:r>
      <w:r w:rsidRPr="00830870">
        <w:t>был</w:t>
      </w:r>
      <w:r>
        <w:t xml:space="preserve"> </w:t>
      </w:r>
      <w:r w:rsidRPr="00830870">
        <w:t>не</w:t>
      </w:r>
      <w:r>
        <w:t xml:space="preserve"> такой</w:t>
      </w:r>
      <w:r w:rsidRPr="00830870">
        <w:t>,</w:t>
      </w:r>
      <w:r>
        <w:t xml:space="preserve"> </w:t>
      </w:r>
      <w:r w:rsidRPr="00830870">
        <w:t>как</w:t>
      </w:r>
      <w:r>
        <w:t xml:space="preserve"> </w:t>
      </w:r>
      <w:r w:rsidRPr="00830870">
        <w:t>всегда,</w:t>
      </w:r>
      <w:r>
        <w:t xml:space="preserve"> зна</w:t>
      </w:r>
      <w:r w:rsidRPr="00830870">
        <w:t>ете,</w:t>
      </w:r>
      <w:r>
        <w:t xml:space="preserve"> </w:t>
      </w:r>
      <w:r w:rsidRPr="00830870">
        <w:t>женщины</w:t>
      </w:r>
      <w:r>
        <w:t xml:space="preserve"> </w:t>
      </w:r>
      <w:r w:rsidRPr="00830870">
        <w:t>это</w:t>
      </w:r>
      <w:r>
        <w:t xml:space="preserve"> </w:t>
      </w:r>
      <w:r w:rsidRPr="00830870">
        <w:t>чувствуют...»</w:t>
      </w:r>
      <w:r>
        <w:t xml:space="preserve"> </w:t>
      </w:r>
      <w:r w:rsidRPr="00830870">
        <w:t>А</w:t>
      </w:r>
      <w:r>
        <w:t xml:space="preserve"> </w:t>
      </w:r>
      <w:r w:rsidRPr="00830870">
        <w:t>через</w:t>
      </w:r>
      <w:r>
        <w:t xml:space="preserve"> </w:t>
      </w:r>
      <w:r w:rsidRPr="00830870">
        <w:t>неделю</w:t>
      </w:r>
      <w:r>
        <w:t xml:space="preserve"> он вообще непришел новевать домой! Этого никогда раньше не было. За 15 лет впервые. (Плачет)</w:t>
      </w:r>
      <w:r w:rsidRPr="00830870">
        <w:t>.</w:t>
      </w:r>
    </w:p>
    <w:p w:rsidR="00A9014C" w:rsidRPr="00830870" w:rsidRDefault="00A9014C" w:rsidP="00A9014C">
      <w:r>
        <w:t>Консультант: Вы плачете, вам обидно.</w:t>
      </w:r>
      <w:r w:rsidRPr="00830870">
        <w:t xml:space="preserve"> </w:t>
      </w:r>
    </w:p>
    <w:p w:rsidR="00A9014C" w:rsidRDefault="00A9014C" w:rsidP="00A9014C">
      <w:r>
        <w:t xml:space="preserve">Клиент. Сначала я думала </w:t>
      </w:r>
      <w:r w:rsidRPr="00830870">
        <w:t>что-то</w:t>
      </w:r>
      <w:r>
        <w:t xml:space="preserve"> </w:t>
      </w:r>
      <w:r w:rsidRPr="00830870">
        <w:t>с</w:t>
      </w:r>
      <w:r>
        <w:t xml:space="preserve"> </w:t>
      </w:r>
      <w:r w:rsidRPr="00830870">
        <w:t>ним</w:t>
      </w:r>
      <w:r>
        <w:t xml:space="preserve"> случилось.</w:t>
      </w:r>
      <w:r w:rsidRPr="00830870">
        <w:t>Обзвонила</w:t>
      </w:r>
      <w:r>
        <w:t xml:space="preserve"> боль</w:t>
      </w:r>
      <w:r w:rsidRPr="00830870">
        <w:t>ницы,</w:t>
      </w:r>
      <w:r>
        <w:t xml:space="preserve"> морги</w:t>
      </w:r>
      <w:r w:rsidRPr="00830870">
        <w:t>.</w:t>
      </w:r>
      <w:r>
        <w:t xml:space="preserve"> Не знала, что и подумать.</w:t>
      </w:r>
    </w:p>
    <w:p w:rsidR="00A9014C" w:rsidRDefault="00A9014C" w:rsidP="00A9014C">
      <w:r>
        <w:t>Консультант. Вы были в отчаянии.</w:t>
      </w:r>
    </w:p>
    <w:p w:rsidR="00A9014C" w:rsidRDefault="00A9014C" w:rsidP="00A9014C">
      <w:r>
        <w:t xml:space="preserve">Клиент. Да. Посленее кому я позвонила однокашнице по институту </w:t>
      </w:r>
      <w:r w:rsidRPr="00830870">
        <w:t>которая</w:t>
      </w:r>
      <w:r>
        <w:t xml:space="preserve"> </w:t>
      </w:r>
      <w:r w:rsidRPr="00830870">
        <w:t>работает</w:t>
      </w:r>
      <w:r>
        <w:t xml:space="preserve"> </w:t>
      </w:r>
      <w:r w:rsidRPr="00830870">
        <w:t>вместе</w:t>
      </w:r>
      <w:r>
        <w:t xml:space="preserve"> </w:t>
      </w:r>
      <w:r w:rsidRPr="00830870">
        <w:t>с</w:t>
      </w:r>
      <w:r>
        <w:t xml:space="preserve"> мужем.</w:t>
      </w:r>
      <w:r w:rsidRPr="00830870">
        <w:t xml:space="preserve"> </w:t>
      </w:r>
      <w:r>
        <w:t xml:space="preserve">И она как-то так сказала – ничего с ним не случится, появится не сегодня, так завтра. Сказала, как будто ей неловко. Но как я её не распрашивала , ничего больше не сказала.  У меня возникли </w:t>
      </w:r>
      <w:r w:rsidRPr="00830870">
        <w:t>не</w:t>
      </w:r>
      <w:r>
        <w:t xml:space="preserve"> хо</w:t>
      </w:r>
      <w:r w:rsidRPr="00830870">
        <w:t>рошие</w:t>
      </w:r>
      <w:r>
        <w:t xml:space="preserve"> подозрения</w:t>
      </w:r>
      <w:r w:rsidRPr="00830870">
        <w:t xml:space="preserve">. </w:t>
      </w:r>
    </w:p>
    <w:p w:rsidR="00A9014C" w:rsidRDefault="00A9014C" w:rsidP="00A9014C">
      <w:r>
        <w:t>Консультант. Понятно. И что же, когда он вернулся?</w:t>
      </w:r>
    </w:p>
    <w:p w:rsidR="00A9014C" w:rsidRDefault="00A9014C" w:rsidP="00A9014C">
      <w:r>
        <w:t xml:space="preserve">Клиент. На следующий день. Я пыталась попытась </w:t>
      </w:r>
      <w:r w:rsidRPr="00830870">
        <w:t>выяснить,</w:t>
      </w:r>
      <w:r>
        <w:t xml:space="preserve"> </w:t>
      </w:r>
      <w:r w:rsidRPr="00830870">
        <w:t>что</w:t>
      </w:r>
      <w:r>
        <w:t xml:space="preserve"> </w:t>
      </w:r>
      <w:r w:rsidRPr="00830870">
        <w:t>произошло.Муж</w:t>
      </w:r>
      <w:r>
        <w:t xml:space="preserve"> </w:t>
      </w:r>
      <w:r w:rsidRPr="00830870">
        <w:t>выглядел</w:t>
      </w:r>
      <w:r>
        <w:t xml:space="preserve"> </w:t>
      </w:r>
      <w:r w:rsidRPr="00830870">
        <w:t>как</w:t>
      </w:r>
      <w:r>
        <w:t xml:space="preserve"> побитая </w:t>
      </w:r>
      <w:r w:rsidRPr="00830870">
        <w:t>собака,</w:t>
      </w:r>
      <w:r>
        <w:t xml:space="preserve"> </w:t>
      </w:r>
      <w:r w:rsidRPr="00830870">
        <w:t>сказал,что</w:t>
      </w:r>
      <w:r>
        <w:t xml:space="preserve"> </w:t>
      </w:r>
      <w:r w:rsidRPr="00830870">
        <w:t>ему</w:t>
      </w:r>
      <w:r>
        <w:t xml:space="preserve"> </w:t>
      </w:r>
      <w:r w:rsidRPr="00830870">
        <w:t>нечего</w:t>
      </w:r>
      <w:r>
        <w:t xml:space="preserve"> </w:t>
      </w:r>
      <w:r w:rsidRPr="00830870">
        <w:t>сказать,и</w:t>
      </w:r>
      <w:r>
        <w:t xml:space="preserve"> </w:t>
      </w:r>
      <w:r w:rsidRPr="00830870">
        <w:t>ушел</w:t>
      </w:r>
      <w:r>
        <w:t xml:space="preserve"> </w:t>
      </w:r>
      <w:r w:rsidRPr="00830870">
        <w:t>в</w:t>
      </w:r>
      <w:r>
        <w:t xml:space="preserve"> комнату </w:t>
      </w:r>
      <w:r w:rsidRPr="00830870">
        <w:t>к</w:t>
      </w:r>
      <w:r>
        <w:t xml:space="preserve"> </w:t>
      </w:r>
      <w:r w:rsidRPr="00830870">
        <w:t>сыну.С</w:t>
      </w:r>
      <w:r>
        <w:t xml:space="preserve"> </w:t>
      </w:r>
      <w:r w:rsidRPr="00830870">
        <w:t>этогодня</w:t>
      </w:r>
      <w:r>
        <w:t xml:space="preserve"> </w:t>
      </w:r>
      <w:r w:rsidRPr="00830870">
        <w:t>все</w:t>
      </w:r>
      <w:r>
        <w:t xml:space="preserve"> изменилось. Как поменили человека.</w:t>
      </w:r>
    </w:p>
    <w:p w:rsidR="00A9014C" w:rsidRDefault="00A9014C" w:rsidP="00A9014C">
      <w:r>
        <w:t>Консультант. А вы пытались с ним ещё раз поговорить, выяснить отношения?</w:t>
      </w:r>
    </w:p>
    <w:p w:rsidR="00A9014C" w:rsidRDefault="00A9014C" w:rsidP="00A9014C">
      <w:r>
        <w:t xml:space="preserve">Клиент. Пыталась по-всякому, и по-хорошему, и по-плохому. Срывалась на крик, доходило дело и до истерик. Спрашивала: «Ты не хочешь со мной жить?» </w:t>
      </w:r>
      <w:r w:rsidRPr="00830870">
        <w:t>Промямлил:</w:t>
      </w:r>
      <w:r>
        <w:t xml:space="preserve"> «Н</w:t>
      </w:r>
      <w:r w:rsidRPr="00830870">
        <w:t>ет</w:t>
      </w:r>
      <w:r>
        <w:t>»</w:t>
      </w:r>
      <w:r w:rsidRPr="00830870">
        <w:t>.</w:t>
      </w:r>
      <w:r>
        <w:t xml:space="preserve"> Спрашивала: «Т</w:t>
      </w:r>
      <w:r w:rsidRPr="00830870">
        <w:t>ыуходишь</w:t>
      </w:r>
      <w:r>
        <w:t xml:space="preserve"> </w:t>
      </w:r>
      <w:r w:rsidRPr="00830870">
        <w:t>из</w:t>
      </w:r>
      <w:r>
        <w:t xml:space="preserve"> </w:t>
      </w:r>
      <w:r w:rsidRPr="00830870">
        <w:t>семьи?</w:t>
      </w:r>
      <w:r>
        <w:t xml:space="preserve">» </w:t>
      </w:r>
      <w:r w:rsidRPr="00830870">
        <w:t>Отвечает:</w:t>
      </w:r>
      <w:r>
        <w:t xml:space="preserve"> «Н</w:t>
      </w:r>
      <w:r w:rsidRPr="00830870">
        <w:t>ет,</w:t>
      </w:r>
      <w:r>
        <w:t xml:space="preserve"> </w:t>
      </w:r>
      <w:r w:rsidRPr="00830870">
        <w:t>я</w:t>
      </w:r>
      <w:r>
        <w:t xml:space="preserve"> </w:t>
      </w:r>
      <w:r w:rsidRPr="00830870">
        <w:t>не</w:t>
      </w:r>
      <w:r>
        <w:t xml:space="preserve"> отказываюсь </w:t>
      </w:r>
      <w:r w:rsidRPr="00830870">
        <w:t>от</w:t>
      </w:r>
      <w:r>
        <w:t xml:space="preserve"> </w:t>
      </w:r>
      <w:r w:rsidRPr="00830870">
        <w:t>детей</w:t>
      </w:r>
      <w:r>
        <w:t>»</w:t>
      </w:r>
      <w:r w:rsidRPr="00830870">
        <w:t>.</w:t>
      </w:r>
      <w:r>
        <w:t xml:space="preserve"> </w:t>
      </w:r>
      <w:r w:rsidRPr="00830870">
        <w:t>Ну</w:t>
      </w:r>
      <w:r>
        <w:t xml:space="preserve"> </w:t>
      </w:r>
      <w:r w:rsidRPr="00830870">
        <w:t>как</w:t>
      </w:r>
      <w:r>
        <w:t xml:space="preserve"> </w:t>
      </w:r>
      <w:r w:rsidRPr="00830870">
        <w:t>это</w:t>
      </w:r>
      <w:r>
        <w:t xml:space="preserve"> </w:t>
      </w:r>
      <w:r w:rsidRPr="00830870">
        <w:t>понимать?!</w:t>
      </w:r>
      <w:r>
        <w:t xml:space="preserve"> </w:t>
      </w:r>
      <w:r w:rsidRPr="00830870">
        <w:t>Спрашивала:</w:t>
      </w:r>
      <w:r>
        <w:t xml:space="preserve"> «У тебя </w:t>
      </w:r>
      <w:r w:rsidRPr="00830870">
        <w:t>появилась</w:t>
      </w:r>
      <w:r>
        <w:t xml:space="preserve"> </w:t>
      </w:r>
      <w:r w:rsidRPr="00830870">
        <w:t>другая</w:t>
      </w:r>
      <w:r>
        <w:t xml:space="preserve"> </w:t>
      </w:r>
      <w:r w:rsidRPr="00830870">
        <w:t>женщина?</w:t>
      </w:r>
      <w:r>
        <w:t xml:space="preserve">» </w:t>
      </w:r>
      <w:r w:rsidRPr="00830870">
        <w:t>Молчит.</w:t>
      </w:r>
      <w:r>
        <w:t xml:space="preserve"> </w:t>
      </w:r>
      <w:r w:rsidRPr="00830870">
        <w:t>Однажды</w:t>
      </w:r>
      <w:r>
        <w:t xml:space="preserve"> сказала </w:t>
      </w:r>
      <w:r w:rsidRPr="00830870">
        <w:t>в</w:t>
      </w:r>
      <w:r>
        <w:t xml:space="preserve"> </w:t>
      </w:r>
      <w:r w:rsidRPr="00830870">
        <w:t>сердцах,</w:t>
      </w:r>
      <w:r>
        <w:t xml:space="preserve"> </w:t>
      </w:r>
      <w:r w:rsidRPr="00830870">
        <w:t>что</w:t>
      </w:r>
      <w:r>
        <w:t xml:space="preserve"> </w:t>
      </w:r>
      <w:r w:rsidRPr="00830870">
        <w:t>разведусь...Он</w:t>
      </w:r>
      <w:r>
        <w:t xml:space="preserve"> </w:t>
      </w:r>
      <w:r w:rsidRPr="00830870">
        <w:t>ответил:</w:t>
      </w:r>
      <w:r>
        <w:t xml:space="preserve"> </w:t>
      </w:r>
      <w:r w:rsidRPr="00830870">
        <w:t>«Твое</w:t>
      </w:r>
      <w:r>
        <w:t xml:space="preserve"> право...».   Я даже подумала не магия ли тут. </w:t>
      </w:r>
      <w:r w:rsidRPr="00830870">
        <w:t>Обращалась</w:t>
      </w:r>
      <w:r>
        <w:t xml:space="preserve"> </w:t>
      </w:r>
      <w:r w:rsidRPr="00830870">
        <w:t>к</w:t>
      </w:r>
      <w:r>
        <w:t xml:space="preserve"> </w:t>
      </w:r>
      <w:r w:rsidRPr="00830870">
        <w:t>бабке,</w:t>
      </w:r>
      <w:r>
        <w:t xml:space="preserve"> </w:t>
      </w:r>
      <w:r w:rsidRPr="00830870">
        <w:t>к</w:t>
      </w:r>
      <w:r>
        <w:t xml:space="preserve"> </w:t>
      </w:r>
      <w:r w:rsidRPr="00830870">
        <w:t>экстрасенсам...не</w:t>
      </w:r>
      <w:r>
        <w:t xml:space="preserve"> </w:t>
      </w:r>
      <w:r w:rsidRPr="00830870">
        <w:t xml:space="preserve">помогло. </w:t>
      </w:r>
    </w:p>
    <w:p w:rsidR="00A9014C" w:rsidRPr="00830870" w:rsidRDefault="00A9014C" w:rsidP="00A9014C">
      <w:r>
        <w:t>Консультант. Думали ли вы о разводе?</w:t>
      </w:r>
    </w:p>
    <w:p w:rsidR="00A9014C" w:rsidRDefault="00A9014C" w:rsidP="00A9014C">
      <w:r>
        <w:t>Клиент (</w:t>
      </w:r>
      <w:r w:rsidRPr="00D37681">
        <w:rPr>
          <w:i/>
        </w:rPr>
        <w:t>как будто не слышит обращенного вопроса, продолжает)</w:t>
      </w:r>
      <w:r>
        <w:rPr>
          <w:i/>
        </w:rPr>
        <w:t>.</w:t>
      </w:r>
      <w:r>
        <w:t xml:space="preserve"> </w:t>
      </w:r>
      <w:r w:rsidRPr="00830870">
        <w:t>Видите,</w:t>
      </w:r>
      <w:r>
        <w:t xml:space="preserve"> </w:t>
      </w:r>
      <w:r w:rsidRPr="00830870">
        <w:t>в</w:t>
      </w:r>
      <w:r>
        <w:t xml:space="preserve"> </w:t>
      </w:r>
      <w:r w:rsidRPr="00830870">
        <w:t>кого</w:t>
      </w:r>
      <w:r>
        <w:t xml:space="preserve"> </w:t>
      </w:r>
      <w:r w:rsidRPr="00830870">
        <w:t>я</w:t>
      </w:r>
      <w:r>
        <w:t xml:space="preserve"> </w:t>
      </w:r>
      <w:r w:rsidRPr="00830870">
        <w:t>превратилась.</w:t>
      </w:r>
      <w:r>
        <w:t xml:space="preserve"> </w:t>
      </w:r>
      <w:r w:rsidRPr="00830870">
        <w:t>Смотреть</w:t>
      </w:r>
      <w:r>
        <w:t xml:space="preserve"> </w:t>
      </w:r>
      <w:r w:rsidRPr="00830870">
        <w:t>страшно!</w:t>
      </w:r>
      <w:r>
        <w:t xml:space="preserve"> Сплю </w:t>
      </w:r>
      <w:r w:rsidRPr="00830870">
        <w:t>плохо,</w:t>
      </w:r>
      <w:r>
        <w:t xml:space="preserve"> </w:t>
      </w:r>
      <w:r w:rsidRPr="00830870">
        <w:t>дом</w:t>
      </w:r>
      <w:r>
        <w:t xml:space="preserve"> </w:t>
      </w:r>
      <w:r w:rsidRPr="00830870">
        <w:t>забросила,</w:t>
      </w:r>
      <w:r>
        <w:t xml:space="preserve"> </w:t>
      </w:r>
      <w:r w:rsidRPr="00830870">
        <w:t>дети</w:t>
      </w:r>
      <w:r>
        <w:t xml:space="preserve"> </w:t>
      </w:r>
      <w:r w:rsidRPr="00830870">
        <w:t>оставлены.</w:t>
      </w:r>
      <w:r>
        <w:t xml:space="preserve"> </w:t>
      </w:r>
      <w:r w:rsidRPr="00830870">
        <w:t>Стыдно</w:t>
      </w:r>
      <w:r>
        <w:t xml:space="preserve"> перед </w:t>
      </w:r>
      <w:r w:rsidRPr="00830870">
        <w:t>дочерью,</w:t>
      </w:r>
      <w:r>
        <w:t xml:space="preserve"> </w:t>
      </w:r>
      <w:r w:rsidRPr="00830870">
        <w:t>она</w:t>
      </w:r>
      <w:r>
        <w:t xml:space="preserve"> </w:t>
      </w:r>
      <w:r w:rsidRPr="00830870">
        <w:t>все</w:t>
      </w:r>
      <w:r>
        <w:t xml:space="preserve"> </w:t>
      </w:r>
      <w:r w:rsidRPr="00830870">
        <w:t>понимает—большая</w:t>
      </w:r>
      <w:r>
        <w:t xml:space="preserve"> </w:t>
      </w:r>
      <w:r w:rsidRPr="00830870">
        <w:t>уже.Реву</w:t>
      </w:r>
      <w:r>
        <w:t xml:space="preserve"> </w:t>
      </w:r>
      <w:r w:rsidRPr="00830870">
        <w:t>целыми</w:t>
      </w:r>
      <w:r>
        <w:t xml:space="preserve"> </w:t>
      </w:r>
      <w:r w:rsidRPr="00830870">
        <w:t>днями,</w:t>
      </w:r>
      <w:r>
        <w:t xml:space="preserve"> </w:t>
      </w:r>
      <w:r w:rsidRPr="00830870">
        <w:t>работать</w:t>
      </w:r>
      <w:r>
        <w:t xml:space="preserve"> </w:t>
      </w:r>
      <w:r w:rsidRPr="00830870">
        <w:t>не</w:t>
      </w:r>
      <w:r>
        <w:t xml:space="preserve"> </w:t>
      </w:r>
      <w:r w:rsidRPr="00830870">
        <w:t>могу.</w:t>
      </w:r>
      <w:r>
        <w:t xml:space="preserve"> </w:t>
      </w:r>
      <w:r w:rsidRPr="00830870">
        <w:t>Держат</w:t>
      </w:r>
      <w:r>
        <w:t xml:space="preserve"> </w:t>
      </w:r>
      <w:r w:rsidRPr="00830870">
        <w:t>на</w:t>
      </w:r>
      <w:r>
        <w:t xml:space="preserve"> </w:t>
      </w:r>
      <w:r w:rsidRPr="00830870">
        <w:t>работе,</w:t>
      </w:r>
      <w:r>
        <w:t xml:space="preserve"> </w:t>
      </w:r>
      <w:r w:rsidRPr="00830870">
        <w:t>потому</w:t>
      </w:r>
      <w:r>
        <w:t xml:space="preserve"> что </w:t>
      </w:r>
      <w:r w:rsidRPr="00830870">
        <w:t>я</w:t>
      </w:r>
      <w:r>
        <w:t xml:space="preserve"> </w:t>
      </w:r>
      <w:r w:rsidRPr="00830870">
        <w:t>давно</w:t>
      </w:r>
      <w:r>
        <w:t xml:space="preserve"> </w:t>
      </w:r>
      <w:r w:rsidRPr="00830870">
        <w:t>там</w:t>
      </w:r>
      <w:r>
        <w:t xml:space="preserve"> </w:t>
      </w:r>
      <w:r w:rsidRPr="00830870">
        <w:t>работаю.</w:t>
      </w:r>
      <w:r>
        <w:t xml:space="preserve"> </w:t>
      </w:r>
      <w:r w:rsidRPr="00830870">
        <w:t>Они</w:t>
      </w:r>
      <w:r>
        <w:t xml:space="preserve"> </w:t>
      </w:r>
      <w:r w:rsidRPr="00830870">
        <w:t>видят,</w:t>
      </w:r>
      <w:r>
        <w:t xml:space="preserve"> </w:t>
      </w:r>
      <w:r w:rsidRPr="00830870">
        <w:t>что-то</w:t>
      </w:r>
      <w:r>
        <w:t xml:space="preserve"> </w:t>
      </w:r>
      <w:r w:rsidRPr="00830870">
        <w:t>со</w:t>
      </w:r>
      <w:r>
        <w:t xml:space="preserve"> </w:t>
      </w:r>
      <w:r w:rsidRPr="00830870">
        <w:t>мной</w:t>
      </w:r>
      <w:r>
        <w:t xml:space="preserve"> проис</w:t>
      </w:r>
      <w:r w:rsidRPr="00830870">
        <w:t>ходит,</w:t>
      </w:r>
      <w:r>
        <w:t xml:space="preserve"> </w:t>
      </w:r>
      <w:r w:rsidRPr="00830870">
        <w:t>но</w:t>
      </w:r>
      <w:r>
        <w:t xml:space="preserve"> </w:t>
      </w:r>
      <w:r w:rsidRPr="00830870">
        <w:t>я</w:t>
      </w:r>
      <w:r>
        <w:t xml:space="preserve"> </w:t>
      </w:r>
      <w:r w:rsidRPr="00830870">
        <w:t>ведь</w:t>
      </w:r>
      <w:r>
        <w:t xml:space="preserve"> </w:t>
      </w:r>
      <w:r w:rsidRPr="00830870">
        <w:t>никому</w:t>
      </w:r>
      <w:r>
        <w:t xml:space="preserve"> </w:t>
      </w:r>
      <w:r w:rsidRPr="00830870">
        <w:t>ничего</w:t>
      </w:r>
      <w:r>
        <w:t xml:space="preserve"> </w:t>
      </w:r>
      <w:r w:rsidRPr="00830870">
        <w:t>не</w:t>
      </w:r>
      <w:r>
        <w:t xml:space="preserve"> говорю</w:t>
      </w:r>
      <w:r w:rsidRPr="00830870">
        <w:t>.</w:t>
      </w:r>
      <w:r>
        <w:t xml:space="preserve"> </w:t>
      </w:r>
      <w:r w:rsidRPr="00830870">
        <w:t>Зачем</w:t>
      </w:r>
      <w:r>
        <w:t xml:space="preserve"> сор </w:t>
      </w:r>
      <w:r w:rsidRPr="00830870">
        <w:t>из</w:t>
      </w:r>
      <w:r>
        <w:t xml:space="preserve"> </w:t>
      </w:r>
      <w:r w:rsidRPr="00830870">
        <w:t>избы</w:t>
      </w:r>
      <w:r>
        <w:t xml:space="preserve"> </w:t>
      </w:r>
      <w:r w:rsidRPr="00830870">
        <w:t>выносить.Знает</w:t>
      </w:r>
      <w:r>
        <w:t xml:space="preserve"> </w:t>
      </w:r>
      <w:r w:rsidRPr="00830870">
        <w:t>только</w:t>
      </w:r>
      <w:r>
        <w:t xml:space="preserve"> </w:t>
      </w:r>
      <w:r w:rsidRPr="00830870">
        <w:t>моя</w:t>
      </w:r>
      <w:r>
        <w:t xml:space="preserve"> </w:t>
      </w:r>
      <w:r w:rsidRPr="00830870">
        <w:t>близкая</w:t>
      </w:r>
      <w:r>
        <w:t xml:space="preserve"> подруга. </w:t>
      </w:r>
      <w:r w:rsidRPr="00830870">
        <w:t>Она</w:t>
      </w:r>
      <w:r>
        <w:t xml:space="preserve"> </w:t>
      </w:r>
      <w:r w:rsidRPr="00830870">
        <w:t>и</w:t>
      </w:r>
      <w:r>
        <w:t xml:space="preserve"> </w:t>
      </w:r>
      <w:r w:rsidRPr="00830870">
        <w:t>выяснила,</w:t>
      </w:r>
      <w:r>
        <w:t xml:space="preserve"> </w:t>
      </w:r>
      <w:r w:rsidRPr="00830870">
        <w:t>что</w:t>
      </w:r>
      <w:r>
        <w:t xml:space="preserve"> </w:t>
      </w:r>
      <w:r w:rsidRPr="00830870">
        <w:t>у</w:t>
      </w:r>
      <w:r>
        <w:t xml:space="preserve"> </w:t>
      </w:r>
      <w:r w:rsidRPr="00830870">
        <w:t>него</w:t>
      </w:r>
      <w:r>
        <w:t xml:space="preserve"> </w:t>
      </w:r>
      <w:r w:rsidRPr="00830870">
        <w:t>роман</w:t>
      </w:r>
      <w:r>
        <w:t xml:space="preserve"> </w:t>
      </w:r>
      <w:r w:rsidRPr="00830870">
        <w:t>с</w:t>
      </w:r>
      <w:r>
        <w:t xml:space="preserve"> </w:t>
      </w:r>
      <w:r w:rsidRPr="00830870">
        <w:t>женщиной</w:t>
      </w:r>
      <w:r>
        <w:t xml:space="preserve"> </w:t>
      </w:r>
      <w:r w:rsidRPr="00830870">
        <w:t>с</w:t>
      </w:r>
      <w:r>
        <w:t xml:space="preserve"> </w:t>
      </w:r>
      <w:r w:rsidRPr="00830870">
        <w:t xml:space="preserve">работы. </w:t>
      </w:r>
    </w:p>
    <w:p w:rsidR="00A9014C" w:rsidRPr="00830870" w:rsidRDefault="00A9014C" w:rsidP="00A9014C">
      <w:r>
        <w:t>Консультант. Это всё объясняет.</w:t>
      </w:r>
    </w:p>
    <w:p w:rsidR="00A9014C" w:rsidRDefault="00A9014C" w:rsidP="00A9014C">
      <w:r>
        <w:t xml:space="preserve">Клиент: </w:t>
      </w:r>
      <w:r w:rsidRPr="00830870">
        <w:t>Видите,</w:t>
      </w:r>
      <w:r>
        <w:t xml:space="preserve"> </w:t>
      </w:r>
      <w:r w:rsidRPr="00830870">
        <w:t>все</w:t>
      </w:r>
      <w:r>
        <w:t xml:space="preserve"> </w:t>
      </w:r>
      <w:r w:rsidRPr="00830870">
        <w:t>время</w:t>
      </w:r>
      <w:r>
        <w:t xml:space="preserve"> </w:t>
      </w:r>
      <w:r w:rsidRPr="00830870">
        <w:t>реву.</w:t>
      </w:r>
      <w:r>
        <w:t xml:space="preserve"> </w:t>
      </w:r>
      <w:r w:rsidRPr="00830870">
        <w:t>Все</w:t>
      </w:r>
      <w:r>
        <w:t xml:space="preserve"> </w:t>
      </w:r>
      <w:r w:rsidRPr="00830870">
        <w:t>слезы</w:t>
      </w:r>
      <w:r>
        <w:t xml:space="preserve"> </w:t>
      </w:r>
      <w:r w:rsidRPr="00830870">
        <w:t>уже</w:t>
      </w:r>
      <w:r>
        <w:t xml:space="preserve"> </w:t>
      </w:r>
      <w:r w:rsidRPr="00830870">
        <w:t>выплакала!</w:t>
      </w:r>
      <w:r>
        <w:t xml:space="preserve"> Воб</w:t>
      </w:r>
      <w:r w:rsidRPr="00830870">
        <w:t>щем,</w:t>
      </w:r>
      <w:r>
        <w:t xml:space="preserve"> </w:t>
      </w:r>
      <w:r w:rsidRPr="00830870">
        <w:t>дошла</w:t>
      </w:r>
      <w:r>
        <w:t xml:space="preserve"> </w:t>
      </w:r>
      <w:r w:rsidRPr="00830870">
        <w:t>до</w:t>
      </w:r>
      <w:r>
        <w:t xml:space="preserve"> </w:t>
      </w:r>
      <w:r w:rsidRPr="00830870">
        <w:t>края,</w:t>
      </w:r>
      <w:r>
        <w:t xml:space="preserve"> </w:t>
      </w:r>
      <w:r w:rsidRPr="00830870">
        <w:t>если</w:t>
      </w:r>
      <w:r>
        <w:t xml:space="preserve"> </w:t>
      </w:r>
      <w:r w:rsidRPr="00830870">
        <w:t>бы</w:t>
      </w:r>
      <w:r>
        <w:t xml:space="preserve"> </w:t>
      </w:r>
      <w:r w:rsidRPr="00830870">
        <w:t>не</w:t>
      </w:r>
      <w:r>
        <w:t xml:space="preserve"> </w:t>
      </w:r>
      <w:r w:rsidRPr="00830870">
        <w:t>дети,</w:t>
      </w:r>
      <w:r>
        <w:t xml:space="preserve"> </w:t>
      </w:r>
      <w:r w:rsidRPr="00830870">
        <w:t>то</w:t>
      </w:r>
      <w:r>
        <w:t xml:space="preserve"> </w:t>
      </w:r>
      <w:r w:rsidRPr="00830870">
        <w:t>руки</w:t>
      </w:r>
      <w:r>
        <w:t xml:space="preserve"> </w:t>
      </w:r>
      <w:r w:rsidRPr="00830870">
        <w:t>бы</w:t>
      </w:r>
      <w:r>
        <w:t xml:space="preserve"> </w:t>
      </w:r>
      <w:r w:rsidRPr="00830870">
        <w:t>на</w:t>
      </w:r>
      <w:r>
        <w:t xml:space="preserve"> себя </w:t>
      </w:r>
      <w:r w:rsidRPr="00830870">
        <w:t>наложила.</w:t>
      </w:r>
      <w:r>
        <w:t xml:space="preserve"> </w:t>
      </w:r>
      <w:r w:rsidRPr="00830870">
        <w:t>Вы—моя</w:t>
      </w:r>
      <w:r>
        <w:t xml:space="preserve"> </w:t>
      </w:r>
      <w:r w:rsidRPr="00830870">
        <w:t>последняя</w:t>
      </w:r>
      <w:r>
        <w:t xml:space="preserve"> </w:t>
      </w:r>
      <w:r w:rsidRPr="00830870">
        <w:t>надежда!</w:t>
      </w:r>
      <w:r>
        <w:t xml:space="preserve"> </w:t>
      </w:r>
      <w:r w:rsidRPr="00830870">
        <w:t xml:space="preserve">Помогите!» </w:t>
      </w:r>
    </w:p>
    <w:p w:rsidR="00A9014C" w:rsidRPr="00A4689A" w:rsidRDefault="00A9014C" w:rsidP="00A9014C">
      <w:pPr>
        <w:rPr>
          <w:i/>
        </w:rPr>
      </w:pPr>
      <w:r w:rsidRPr="00A4689A">
        <w:rPr>
          <w:b/>
          <w:i/>
        </w:rPr>
        <w:t>Вопрос:</w:t>
      </w:r>
      <w:r w:rsidRPr="00A4689A">
        <w:rPr>
          <w:i/>
        </w:rPr>
        <w:t xml:space="preserve"> Может ли консультант откликнуться на призыв Ирины Викторовны и начать помогать ей?  Как бы себя повел неопытный консультант? Что надо сделать прежде чем начать помогать?</w:t>
      </w:r>
    </w:p>
    <w:p w:rsidR="00A9014C" w:rsidRPr="00830870" w:rsidRDefault="00A9014C" w:rsidP="00A9014C">
      <w:r>
        <w:t>Далее консультация проходила так.</w:t>
      </w:r>
    </w:p>
    <w:p w:rsidR="00A9014C" w:rsidRDefault="00A9014C" w:rsidP="00A9014C">
      <w:r w:rsidRPr="00830870">
        <w:t>На</w:t>
      </w:r>
      <w:r>
        <w:t xml:space="preserve"> </w:t>
      </w:r>
      <w:r w:rsidRPr="00830870">
        <w:t>вопрос</w:t>
      </w:r>
      <w:r>
        <w:t xml:space="preserve"> </w:t>
      </w:r>
      <w:r w:rsidRPr="00830870">
        <w:t>о</w:t>
      </w:r>
      <w:r>
        <w:t xml:space="preserve"> том</w:t>
      </w:r>
      <w:r w:rsidRPr="00830870">
        <w:t>,</w:t>
      </w:r>
      <w:r>
        <w:t xml:space="preserve"> </w:t>
      </w:r>
      <w:r w:rsidRPr="00830870">
        <w:t>какой</w:t>
      </w:r>
      <w:r>
        <w:t xml:space="preserve"> </w:t>
      </w:r>
      <w:r w:rsidRPr="00830870">
        <w:t>помощи</w:t>
      </w:r>
      <w:r>
        <w:t xml:space="preserve"> </w:t>
      </w:r>
      <w:r w:rsidRPr="00830870">
        <w:t>она</w:t>
      </w:r>
      <w:r>
        <w:t xml:space="preserve"> </w:t>
      </w:r>
      <w:r w:rsidRPr="00830870">
        <w:t>ждет,</w:t>
      </w:r>
      <w:r>
        <w:t xml:space="preserve"> клиентка </w:t>
      </w:r>
      <w:r w:rsidRPr="00830870">
        <w:t>отвечает:</w:t>
      </w:r>
      <w:r>
        <w:t xml:space="preserve"> </w:t>
      </w:r>
    </w:p>
    <w:p w:rsidR="00A9014C" w:rsidRPr="00830870" w:rsidRDefault="00A9014C" w:rsidP="00A9014C">
      <w:r w:rsidRPr="00830870">
        <w:t>«Вы</w:t>
      </w:r>
      <w:r>
        <w:t xml:space="preserve"> </w:t>
      </w:r>
      <w:r w:rsidRPr="00830870">
        <w:t>понимаете,</w:t>
      </w:r>
      <w:r>
        <w:t xml:space="preserve"> </w:t>
      </w:r>
      <w:r w:rsidRPr="00830870">
        <w:t>с</w:t>
      </w:r>
      <w:r>
        <w:t xml:space="preserve"> </w:t>
      </w:r>
      <w:r w:rsidRPr="00830870">
        <w:t>человеком</w:t>
      </w:r>
      <w:r>
        <w:t xml:space="preserve"> (мужем</w:t>
      </w:r>
      <w:r w:rsidRPr="00830870">
        <w:t>)</w:t>
      </w:r>
      <w:r>
        <w:t xml:space="preserve"> что-то </w:t>
      </w:r>
      <w:r w:rsidRPr="00830870">
        <w:t>произошло.Он</w:t>
      </w:r>
      <w:r>
        <w:t xml:space="preserve"> </w:t>
      </w:r>
      <w:r w:rsidRPr="00830870">
        <w:t>как</w:t>
      </w:r>
      <w:r>
        <w:t xml:space="preserve"> </w:t>
      </w:r>
      <w:r w:rsidRPr="00830870">
        <w:t>будто</w:t>
      </w:r>
      <w:r>
        <w:t xml:space="preserve"> </w:t>
      </w:r>
      <w:r w:rsidRPr="00830870">
        <w:t>не</w:t>
      </w:r>
      <w:r>
        <w:t xml:space="preserve"> </w:t>
      </w:r>
      <w:r w:rsidRPr="00830870">
        <w:t>в</w:t>
      </w:r>
      <w:r>
        <w:t xml:space="preserve"> </w:t>
      </w:r>
      <w:r w:rsidRPr="00830870">
        <w:t>себе,</w:t>
      </w:r>
      <w:r>
        <w:t xml:space="preserve"> </w:t>
      </w:r>
      <w:r w:rsidRPr="00830870">
        <w:t>как</w:t>
      </w:r>
      <w:r>
        <w:t xml:space="preserve"> заколдованный. </w:t>
      </w:r>
      <w:r w:rsidRPr="00830870">
        <w:t>Вы</w:t>
      </w:r>
      <w:r>
        <w:t xml:space="preserve"> </w:t>
      </w:r>
      <w:r w:rsidRPr="00830870">
        <w:t>как</w:t>
      </w:r>
      <w:r>
        <w:t xml:space="preserve"> </w:t>
      </w:r>
      <w:r w:rsidRPr="00830870">
        <w:t>специалист</w:t>
      </w:r>
      <w:r>
        <w:t xml:space="preserve"> </w:t>
      </w:r>
      <w:r w:rsidRPr="00830870">
        <w:t>лучше</w:t>
      </w:r>
      <w:r>
        <w:t xml:space="preserve"> </w:t>
      </w:r>
      <w:r w:rsidRPr="00830870">
        <w:t>поймете</w:t>
      </w:r>
      <w:r>
        <w:t xml:space="preserve"> </w:t>
      </w:r>
      <w:r w:rsidRPr="00830870">
        <w:t>и</w:t>
      </w:r>
      <w:r>
        <w:t xml:space="preserve"> </w:t>
      </w:r>
      <w:r w:rsidRPr="00830870">
        <w:t>сделаете</w:t>
      </w:r>
      <w:r>
        <w:t xml:space="preserve"> что-то, </w:t>
      </w:r>
      <w:r w:rsidRPr="00830870">
        <w:t>чтобы</w:t>
      </w:r>
      <w:r>
        <w:t xml:space="preserve"> </w:t>
      </w:r>
      <w:r w:rsidRPr="00830870">
        <w:t>он</w:t>
      </w:r>
      <w:r>
        <w:t xml:space="preserve"> </w:t>
      </w:r>
      <w:r w:rsidRPr="00830870">
        <w:t>понял,</w:t>
      </w:r>
      <w:r>
        <w:t xml:space="preserve"> </w:t>
      </w:r>
      <w:r w:rsidRPr="00830870">
        <w:t>что</w:t>
      </w:r>
      <w:r>
        <w:t xml:space="preserve"> </w:t>
      </w:r>
      <w:r w:rsidRPr="00830870">
        <w:t>он</w:t>
      </w:r>
      <w:r>
        <w:t xml:space="preserve"> </w:t>
      </w:r>
      <w:r w:rsidRPr="00830870">
        <w:t xml:space="preserve">делает!» </w:t>
      </w:r>
    </w:p>
    <w:p w:rsidR="00A9014C" w:rsidRDefault="00A9014C" w:rsidP="00A9014C">
      <w:r>
        <w:t>Консультант. Вы хотите, чтобы я поговорила с вашим мужем? Вы пришли вместе? Он ждет вас у кабинета?</w:t>
      </w:r>
    </w:p>
    <w:p w:rsidR="00A9014C" w:rsidRDefault="00A9014C" w:rsidP="00A9014C">
      <w:r>
        <w:t xml:space="preserve">Клиент. Нет. </w:t>
      </w:r>
      <w:r w:rsidRPr="00830870">
        <w:t>Он</w:t>
      </w:r>
      <w:r>
        <w:t xml:space="preserve"> </w:t>
      </w:r>
      <w:r w:rsidRPr="00830870">
        <w:t>сюда</w:t>
      </w:r>
      <w:r>
        <w:t xml:space="preserve"> </w:t>
      </w:r>
      <w:r w:rsidRPr="00830870">
        <w:t>не</w:t>
      </w:r>
      <w:r>
        <w:t xml:space="preserve"> </w:t>
      </w:r>
      <w:r w:rsidRPr="00830870">
        <w:t>придет.</w:t>
      </w:r>
      <w:r>
        <w:t xml:space="preserve"> </w:t>
      </w:r>
      <w:r w:rsidRPr="00830870">
        <w:t>Я</w:t>
      </w:r>
      <w:r>
        <w:t xml:space="preserve"> </w:t>
      </w:r>
      <w:r w:rsidRPr="00830870">
        <w:t>ему</w:t>
      </w:r>
      <w:r>
        <w:t xml:space="preserve"> пред</w:t>
      </w:r>
      <w:r w:rsidRPr="00830870">
        <w:t>лагала.</w:t>
      </w:r>
      <w:r>
        <w:t xml:space="preserve"> </w:t>
      </w:r>
      <w:r w:rsidRPr="00830870">
        <w:t>Он</w:t>
      </w:r>
      <w:r>
        <w:t xml:space="preserve"> </w:t>
      </w:r>
      <w:r w:rsidRPr="00830870">
        <w:t>отказывается</w:t>
      </w:r>
      <w:r>
        <w:t xml:space="preserve"> </w:t>
      </w:r>
      <w:r w:rsidRPr="00830870">
        <w:t>что-либо</w:t>
      </w:r>
      <w:r>
        <w:t xml:space="preserve"> </w:t>
      </w:r>
      <w:r w:rsidRPr="00830870">
        <w:t>делать.</w:t>
      </w:r>
      <w:r>
        <w:t xml:space="preserve"> </w:t>
      </w:r>
      <w:r w:rsidRPr="00830870">
        <w:t>Я</w:t>
      </w:r>
      <w:r>
        <w:t xml:space="preserve"> </w:t>
      </w:r>
      <w:r w:rsidRPr="00830870">
        <w:t>сейчас</w:t>
      </w:r>
      <w:r>
        <w:t xml:space="preserve"> хожу </w:t>
      </w:r>
      <w:r w:rsidRPr="00830870">
        <w:t>на</w:t>
      </w:r>
      <w:r>
        <w:t xml:space="preserve"> </w:t>
      </w:r>
      <w:r w:rsidRPr="00830870">
        <w:t>курсы</w:t>
      </w:r>
      <w:r>
        <w:t xml:space="preserve"> </w:t>
      </w:r>
      <w:r w:rsidRPr="00830870">
        <w:t>астрологов.</w:t>
      </w:r>
      <w:r>
        <w:t xml:space="preserve"> </w:t>
      </w:r>
      <w:r w:rsidRPr="00830870">
        <w:t>Там</w:t>
      </w:r>
      <w:r>
        <w:t xml:space="preserve"> </w:t>
      </w:r>
      <w:r w:rsidRPr="00830870">
        <w:t>народ</w:t>
      </w:r>
      <w:r>
        <w:t xml:space="preserve"> </w:t>
      </w:r>
      <w:r w:rsidRPr="00830870">
        <w:t>разный.</w:t>
      </w:r>
      <w:r>
        <w:t xml:space="preserve"> </w:t>
      </w:r>
      <w:r w:rsidRPr="00830870">
        <w:t>Вы</w:t>
      </w:r>
      <w:r>
        <w:t xml:space="preserve"> можете придти к </w:t>
      </w:r>
      <w:r w:rsidRPr="00830870">
        <w:t>нам</w:t>
      </w:r>
      <w:r>
        <w:t xml:space="preserve"> </w:t>
      </w:r>
      <w:r w:rsidRPr="00830870">
        <w:t>под</w:t>
      </w:r>
      <w:r>
        <w:t xml:space="preserve"> </w:t>
      </w:r>
      <w:r w:rsidRPr="00830870">
        <w:t>видом</w:t>
      </w:r>
      <w:r>
        <w:t xml:space="preserve"> </w:t>
      </w:r>
      <w:r w:rsidRPr="00830870">
        <w:t>моего</w:t>
      </w:r>
      <w:r>
        <w:t xml:space="preserve"> </w:t>
      </w:r>
      <w:r w:rsidRPr="00830870">
        <w:t>товарища</w:t>
      </w:r>
      <w:r>
        <w:t xml:space="preserve"> </w:t>
      </w:r>
      <w:r w:rsidRPr="00830870">
        <w:t>по</w:t>
      </w:r>
      <w:r>
        <w:t xml:space="preserve"> </w:t>
      </w:r>
      <w:r w:rsidRPr="00830870">
        <w:t>курсам.</w:t>
      </w:r>
      <w:r>
        <w:t xml:space="preserve"> </w:t>
      </w:r>
      <w:r w:rsidRPr="00830870">
        <w:t>Когда</w:t>
      </w:r>
      <w:r>
        <w:t xml:space="preserve"> придет </w:t>
      </w:r>
      <w:r w:rsidRPr="00830870">
        <w:t>муж,</w:t>
      </w:r>
      <w:r>
        <w:t xml:space="preserve"> </w:t>
      </w:r>
      <w:r w:rsidRPr="00830870">
        <w:t>я</w:t>
      </w:r>
      <w:r>
        <w:t xml:space="preserve"> </w:t>
      </w:r>
      <w:r w:rsidRPr="00830870">
        <w:t>вас</w:t>
      </w:r>
      <w:r>
        <w:t xml:space="preserve"> </w:t>
      </w:r>
      <w:r w:rsidRPr="00830870">
        <w:t>познакомлю,</w:t>
      </w:r>
      <w:r>
        <w:t xml:space="preserve"> </w:t>
      </w:r>
      <w:r w:rsidRPr="00830870">
        <w:t>и</w:t>
      </w:r>
      <w:r>
        <w:t xml:space="preserve"> </w:t>
      </w:r>
      <w:r w:rsidRPr="00830870">
        <w:t>вы</w:t>
      </w:r>
      <w:r>
        <w:t xml:space="preserve"> </w:t>
      </w:r>
      <w:r w:rsidRPr="00830870">
        <w:t>с</w:t>
      </w:r>
      <w:r>
        <w:t xml:space="preserve"> </w:t>
      </w:r>
      <w:r w:rsidRPr="00830870">
        <w:t>ним</w:t>
      </w:r>
      <w:r>
        <w:t xml:space="preserve"> </w:t>
      </w:r>
      <w:r w:rsidRPr="00830870">
        <w:t>поговорите.</w:t>
      </w:r>
      <w:r>
        <w:t xml:space="preserve"> </w:t>
      </w:r>
      <w:r w:rsidRPr="00830870">
        <w:t>Он</w:t>
      </w:r>
      <w:r>
        <w:t xml:space="preserve"> чело</w:t>
      </w:r>
      <w:r w:rsidRPr="00830870">
        <w:t>век</w:t>
      </w:r>
      <w:r>
        <w:t xml:space="preserve"> </w:t>
      </w:r>
      <w:r w:rsidRPr="00830870">
        <w:t>вежливый,</w:t>
      </w:r>
      <w:r>
        <w:t xml:space="preserve"> </w:t>
      </w:r>
      <w:r w:rsidRPr="00830870">
        <w:t>в</w:t>
      </w:r>
      <w:r>
        <w:t xml:space="preserve"> </w:t>
      </w:r>
      <w:r w:rsidRPr="00830870">
        <w:t>этой</w:t>
      </w:r>
      <w:r>
        <w:t xml:space="preserve"> </w:t>
      </w:r>
      <w:r w:rsidRPr="00830870">
        <w:t>ситуации</w:t>
      </w:r>
      <w:r>
        <w:t xml:space="preserve"> </w:t>
      </w:r>
      <w:r w:rsidRPr="00830870">
        <w:t>ему</w:t>
      </w:r>
      <w:r>
        <w:t xml:space="preserve"> </w:t>
      </w:r>
      <w:r w:rsidRPr="00830870">
        <w:t>деваться</w:t>
      </w:r>
      <w:r>
        <w:t xml:space="preserve"> некуда</w:t>
      </w:r>
      <w:r w:rsidRPr="00830870">
        <w:t>.</w:t>
      </w:r>
    </w:p>
    <w:p w:rsidR="00A9014C" w:rsidRPr="00C13268" w:rsidRDefault="00A9014C" w:rsidP="00A9014C">
      <w:pPr>
        <w:rPr>
          <w:i/>
        </w:rPr>
      </w:pPr>
      <w:r>
        <w:t>Консультант……………………… (</w:t>
      </w:r>
      <w:r w:rsidRPr="00C13268">
        <w:rPr>
          <w:i/>
        </w:rPr>
        <w:t>вставтье, что ответил консультант)</w:t>
      </w:r>
    </w:p>
    <w:p w:rsidR="00A9014C" w:rsidRPr="00830870" w:rsidRDefault="00A9014C" w:rsidP="00A9014C">
      <w:r w:rsidRPr="00C13268">
        <w:t xml:space="preserve">Дальше Ирина Викторовны поведала свою личную историю. </w:t>
      </w:r>
      <w:r w:rsidRPr="00830870">
        <w:t>Единственный</w:t>
      </w:r>
      <w:r>
        <w:t xml:space="preserve"> </w:t>
      </w:r>
      <w:r w:rsidRPr="00830870">
        <w:t>ребенок</w:t>
      </w:r>
      <w:r>
        <w:t xml:space="preserve"> </w:t>
      </w:r>
      <w:r w:rsidRPr="00830870">
        <w:t>в</w:t>
      </w:r>
      <w:r>
        <w:t xml:space="preserve"> </w:t>
      </w:r>
      <w:r w:rsidRPr="00830870">
        <w:t>семье,</w:t>
      </w:r>
      <w:r>
        <w:t xml:space="preserve"> </w:t>
      </w:r>
      <w:r w:rsidRPr="00830870">
        <w:t>в</w:t>
      </w:r>
      <w:r>
        <w:t xml:space="preserve"> </w:t>
      </w:r>
      <w:r w:rsidRPr="00830870">
        <w:t>которой</w:t>
      </w:r>
      <w:r>
        <w:t xml:space="preserve"> были </w:t>
      </w:r>
      <w:r w:rsidRPr="00830870">
        <w:t>живы</w:t>
      </w:r>
      <w:r>
        <w:t xml:space="preserve"> </w:t>
      </w:r>
      <w:r w:rsidRPr="00830870">
        <w:t>традиции</w:t>
      </w:r>
      <w:r>
        <w:t xml:space="preserve"> </w:t>
      </w:r>
      <w:r w:rsidRPr="00830870">
        <w:t>старых</w:t>
      </w:r>
      <w:r>
        <w:t xml:space="preserve"> </w:t>
      </w:r>
      <w:r w:rsidRPr="00830870">
        <w:t>семейных</w:t>
      </w:r>
      <w:r>
        <w:t xml:space="preserve"> </w:t>
      </w:r>
      <w:r w:rsidRPr="00830870">
        <w:t>устоев:</w:t>
      </w:r>
      <w:r>
        <w:t xml:space="preserve"> </w:t>
      </w:r>
      <w:r w:rsidRPr="00830870">
        <w:t>«Муж</w:t>
      </w:r>
      <w:r>
        <w:t xml:space="preserve"> </w:t>
      </w:r>
      <w:r w:rsidRPr="00830870">
        <w:t>в</w:t>
      </w:r>
      <w:r>
        <w:t xml:space="preserve"> доме </w:t>
      </w:r>
      <w:r w:rsidRPr="00830870">
        <w:t>всему</w:t>
      </w:r>
      <w:r>
        <w:t xml:space="preserve"> </w:t>
      </w:r>
      <w:r w:rsidRPr="00830870">
        <w:t>голова»,</w:t>
      </w:r>
      <w:r>
        <w:t xml:space="preserve"> </w:t>
      </w:r>
      <w:r w:rsidRPr="00830870">
        <w:t>«Жена</w:t>
      </w:r>
      <w:r>
        <w:t xml:space="preserve"> </w:t>
      </w:r>
      <w:r w:rsidRPr="00830870">
        <w:t>за</w:t>
      </w:r>
      <w:r>
        <w:t xml:space="preserve"> </w:t>
      </w:r>
      <w:r w:rsidRPr="00830870">
        <w:t>мужем».</w:t>
      </w:r>
      <w:r>
        <w:t xml:space="preserve"> </w:t>
      </w:r>
      <w:r w:rsidRPr="00830870">
        <w:t>Ее</w:t>
      </w:r>
      <w:r>
        <w:t xml:space="preserve"> обязанность—де</w:t>
      </w:r>
      <w:r w:rsidRPr="00830870">
        <w:t>ржатьдом,</w:t>
      </w:r>
      <w:r>
        <w:t xml:space="preserve"> </w:t>
      </w:r>
      <w:r w:rsidRPr="00830870">
        <w:t>растить</w:t>
      </w:r>
      <w:r>
        <w:t xml:space="preserve"> </w:t>
      </w:r>
      <w:r w:rsidRPr="00830870">
        <w:t>детей.</w:t>
      </w:r>
      <w:r>
        <w:t xml:space="preserve"> </w:t>
      </w:r>
      <w:r w:rsidRPr="00830870">
        <w:t>Дети</w:t>
      </w:r>
      <w:r>
        <w:t xml:space="preserve"> </w:t>
      </w:r>
      <w:r w:rsidRPr="00830870">
        <w:t>должны</w:t>
      </w:r>
      <w:r>
        <w:t xml:space="preserve"> </w:t>
      </w:r>
      <w:r>
        <w:lastRenderedPageBreak/>
        <w:t xml:space="preserve">уважать и </w:t>
      </w:r>
      <w:r w:rsidRPr="00830870">
        <w:t>слушать</w:t>
      </w:r>
      <w:r>
        <w:t xml:space="preserve"> </w:t>
      </w:r>
      <w:r w:rsidRPr="00830870">
        <w:t>взрослых.</w:t>
      </w:r>
      <w:r>
        <w:t xml:space="preserve"> </w:t>
      </w:r>
      <w:r w:rsidRPr="00830870">
        <w:t>Родители</w:t>
      </w:r>
      <w:r>
        <w:t xml:space="preserve"> </w:t>
      </w:r>
      <w:r w:rsidRPr="00830870">
        <w:t>были</w:t>
      </w:r>
      <w:r>
        <w:t xml:space="preserve"> </w:t>
      </w:r>
      <w:r w:rsidRPr="00830870">
        <w:t>против</w:t>
      </w:r>
      <w:r>
        <w:t xml:space="preserve"> </w:t>
      </w:r>
      <w:r w:rsidRPr="00830870">
        <w:t>брака</w:t>
      </w:r>
      <w:r>
        <w:t xml:space="preserve"> </w:t>
      </w:r>
      <w:r w:rsidRPr="00830870">
        <w:t>с</w:t>
      </w:r>
      <w:r>
        <w:t xml:space="preserve"> </w:t>
      </w:r>
      <w:r w:rsidRPr="00830870">
        <w:t>е</w:t>
      </w:r>
      <w:r>
        <w:t xml:space="preserve">е </w:t>
      </w:r>
      <w:r w:rsidRPr="00830870">
        <w:t>будущим</w:t>
      </w:r>
      <w:r>
        <w:t xml:space="preserve"> </w:t>
      </w:r>
      <w:r w:rsidRPr="00830870">
        <w:t>мужем,</w:t>
      </w:r>
      <w:r>
        <w:t xml:space="preserve"> </w:t>
      </w:r>
      <w:r w:rsidRPr="00830870">
        <w:t>т.к.</w:t>
      </w:r>
      <w:r>
        <w:t xml:space="preserve"> </w:t>
      </w:r>
      <w:r w:rsidRPr="00830870">
        <w:t>он</w:t>
      </w:r>
      <w:r>
        <w:t xml:space="preserve"> </w:t>
      </w:r>
      <w:r w:rsidRPr="00830870">
        <w:t>показался</w:t>
      </w:r>
      <w:r>
        <w:t xml:space="preserve"> слишко</w:t>
      </w:r>
      <w:r w:rsidRPr="00830870">
        <w:t>м</w:t>
      </w:r>
      <w:r>
        <w:t xml:space="preserve"> хлипким </w:t>
      </w:r>
      <w:r w:rsidRPr="00830870">
        <w:t>для</w:t>
      </w:r>
      <w:r>
        <w:t xml:space="preserve"> </w:t>
      </w:r>
      <w:r w:rsidRPr="00830870">
        <w:t>«такой</w:t>
      </w:r>
      <w:r>
        <w:t xml:space="preserve"> </w:t>
      </w:r>
      <w:r w:rsidRPr="00830870">
        <w:t>дивчины»,</w:t>
      </w:r>
      <w:r>
        <w:t xml:space="preserve"> </w:t>
      </w:r>
      <w:r w:rsidRPr="00830870">
        <w:t>«да</w:t>
      </w:r>
      <w:r>
        <w:t xml:space="preserve"> </w:t>
      </w:r>
      <w:r w:rsidRPr="00830870">
        <w:t>и</w:t>
      </w:r>
      <w:r>
        <w:t xml:space="preserve"> </w:t>
      </w:r>
      <w:r w:rsidRPr="00830870">
        <w:t>вообще</w:t>
      </w:r>
      <w:r>
        <w:t xml:space="preserve"> </w:t>
      </w:r>
      <w:r w:rsidRPr="00830870">
        <w:t>молчун».</w:t>
      </w:r>
      <w:r>
        <w:t xml:space="preserve"> </w:t>
      </w:r>
      <w:r w:rsidRPr="00830870">
        <w:t>Это</w:t>
      </w:r>
      <w:r>
        <w:t xml:space="preserve"> был </w:t>
      </w:r>
      <w:r w:rsidRPr="00830870">
        <w:t>первый,</w:t>
      </w:r>
      <w:r>
        <w:t xml:space="preserve"> </w:t>
      </w:r>
      <w:r w:rsidRPr="00830870">
        <w:t>и</w:t>
      </w:r>
      <w:r>
        <w:t xml:space="preserve"> </w:t>
      </w:r>
      <w:r w:rsidRPr="00830870">
        <w:t>единственный</w:t>
      </w:r>
      <w:r>
        <w:t xml:space="preserve"> </w:t>
      </w:r>
      <w:r w:rsidRPr="00830870">
        <w:t>раз,</w:t>
      </w:r>
      <w:r>
        <w:t xml:space="preserve"> </w:t>
      </w:r>
      <w:r w:rsidRPr="00830870">
        <w:t>когда</w:t>
      </w:r>
      <w:r>
        <w:t xml:space="preserve"> </w:t>
      </w:r>
      <w:r w:rsidRPr="00830870">
        <w:t>она</w:t>
      </w:r>
      <w:r>
        <w:t xml:space="preserve"> </w:t>
      </w:r>
      <w:r w:rsidRPr="00830870">
        <w:t>пошла</w:t>
      </w:r>
      <w:r>
        <w:t xml:space="preserve"> против </w:t>
      </w:r>
      <w:r w:rsidRPr="00830870">
        <w:t>воли</w:t>
      </w:r>
      <w:r>
        <w:t xml:space="preserve"> </w:t>
      </w:r>
      <w:r w:rsidRPr="00830870">
        <w:t>родителей</w:t>
      </w:r>
      <w:r>
        <w:t xml:space="preserve"> </w:t>
      </w:r>
      <w:r w:rsidRPr="00830870">
        <w:t>и</w:t>
      </w:r>
      <w:r>
        <w:t xml:space="preserve"> </w:t>
      </w:r>
      <w:r w:rsidRPr="00830870">
        <w:t>настояла</w:t>
      </w:r>
      <w:r>
        <w:t xml:space="preserve"> </w:t>
      </w:r>
      <w:r w:rsidRPr="00830870">
        <w:t>на</w:t>
      </w:r>
      <w:r>
        <w:t xml:space="preserve"> </w:t>
      </w:r>
      <w:r w:rsidRPr="00830870">
        <w:t>своем.</w:t>
      </w:r>
      <w:r>
        <w:t xml:space="preserve"> </w:t>
      </w:r>
      <w:r w:rsidRPr="00830870">
        <w:t>В</w:t>
      </w:r>
      <w:r>
        <w:t xml:space="preserve"> определенный </w:t>
      </w:r>
      <w:r w:rsidRPr="00830870">
        <w:t>момент</w:t>
      </w:r>
      <w:r>
        <w:t xml:space="preserve"> настояще</w:t>
      </w:r>
      <w:r w:rsidRPr="00830870">
        <w:t>й</w:t>
      </w:r>
      <w:r>
        <w:t xml:space="preserve"> </w:t>
      </w:r>
      <w:r w:rsidRPr="00830870">
        <w:t>ситуации,</w:t>
      </w:r>
      <w:r>
        <w:t xml:space="preserve"> </w:t>
      </w:r>
      <w:r w:rsidRPr="00830870">
        <w:t>когда</w:t>
      </w:r>
      <w:r>
        <w:t xml:space="preserve"> </w:t>
      </w:r>
      <w:r w:rsidRPr="00830870">
        <w:t>было</w:t>
      </w:r>
      <w:r>
        <w:t xml:space="preserve"> особенно </w:t>
      </w:r>
      <w:r w:rsidRPr="00830870">
        <w:t>тяжело</w:t>
      </w:r>
      <w:r>
        <w:t xml:space="preserve"> </w:t>
      </w:r>
      <w:r w:rsidRPr="00830870">
        <w:t>и</w:t>
      </w:r>
      <w:r>
        <w:t xml:space="preserve"> </w:t>
      </w:r>
      <w:r w:rsidRPr="00830870">
        <w:t>хотелось</w:t>
      </w:r>
      <w:r>
        <w:t xml:space="preserve"> </w:t>
      </w:r>
      <w:r w:rsidRPr="00830870">
        <w:t>с</w:t>
      </w:r>
      <w:r>
        <w:t xml:space="preserve"> </w:t>
      </w:r>
      <w:r w:rsidRPr="00830870">
        <w:t>кем-нибудь</w:t>
      </w:r>
      <w:r>
        <w:t xml:space="preserve"> </w:t>
      </w:r>
      <w:r w:rsidRPr="00830870">
        <w:t>поделиться,</w:t>
      </w:r>
      <w:r>
        <w:t xml:space="preserve"> </w:t>
      </w:r>
      <w:r w:rsidRPr="00830870">
        <w:t>она</w:t>
      </w:r>
      <w:r>
        <w:t xml:space="preserve"> по</w:t>
      </w:r>
      <w:r w:rsidRPr="00830870">
        <w:t>звонила</w:t>
      </w:r>
      <w:r>
        <w:t xml:space="preserve"> </w:t>
      </w:r>
      <w:r w:rsidRPr="00830870">
        <w:t>матери.</w:t>
      </w:r>
      <w:r>
        <w:t xml:space="preserve"> </w:t>
      </w:r>
      <w:r w:rsidRPr="00830870">
        <w:t>Мать</w:t>
      </w:r>
      <w:r>
        <w:t xml:space="preserve"> </w:t>
      </w:r>
      <w:r w:rsidRPr="00830870">
        <w:t>выслушала,</w:t>
      </w:r>
      <w:r>
        <w:t xml:space="preserve"> </w:t>
      </w:r>
      <w:r w:rsidRPr="00830870">
        <w:t>напомнила</w:t>
      </w:r>
      <w:r>
        <w:t xml:space="preserve"> </w:t>
      </w:r>
      <w:r w:rsidRPr="00830870">
        <w:t>о</w:t>
      </w:r>
      <w:r>
        <w:t xml:space="preserve"> </w:t>
      </w:r>
      <w:r w:rsidRPr="00830870">
        <w:t>том,</w:t>
      </w:r>
      <w:r>
        <w:t xml:space="preserve"> что </w:t>
      </w:r>
      <w:r w:rsidRPr="00830870">
        <w:t>они</w:t>
      </w:r>
      <w:r>
        <w:t xml:space="preserve"> </w:t>
      </w:r>
      <w:r w:rsidRPr="00830870">
        <w:t>с</w:t>
      </w:r>
      <w:r>
        <w:t xml:space="preserve"> </w:t>
      </w:r>
      <w:r w:rsidRPr="00830870">
        <w:t>отцом</w:t>
      </w:r>
      <w:r>
        <w:t xml:space="preserve"> </w:t>
      </w:r>
      <w:r w:rsidRPr="00830870">
        <w:t>сразу</w:t>
      </w:r>
      <w:r>
        <w:t xml:space="preserve"> </w:t>
      </w:r>
      <w:r w:rsidRPr="00830870">
        <w:t>были</w:t>
      </w:r>
      <w:r>
        <w:t xml:space="preserve"> </w:t>
      </w:r>
      <w:r w:rsidRPr="00830870">
        <w:t>против</w:t>
      </w:r>
      <w:r>
        <w:t xml:space="preserve"> этог</w:t>
      </w:r>
      <w:r w:rsidRPr="00830870">
        <w:t>о</w:t>
      </w:r>
      <w:r>
        <w:t xml:space="preserve"> </w:t>
      </w:r>
      <w:r w:rsidRPr="00830870">
        <w:t>брака,</w:t>
      </w:r>
      <w:r>
        <w:t xml:space="preserve"> </w:t>
      </w:r>
      <w:r w:rsidRPr="00830870">
        <w:t>но</w:t>
      </w:r>
      <w:r>
        <w:t xml:space="preserve"> «теперь </w:t>
      </w:r>
      <w:r w:rsidRPr="00830870">
        <w:t>уже</w:t>
      </w:r>
      <w:r>
        <w:t xml:space="preserve"> </w:t>
      </w:r>
      <w:r w:rsidRPr="00830870">
        <w:t>все,</w:t>
      </w:r>
      <w:r>
        <w:t xml:space="preserve"> </w:t>
      </w:r>
      <w:r w:rsidRPr="00830870">
        <w:t>вышла</w:t>
      </w:r>
      <w:r>
        <w:t xml:space="preserve"> </w:t>
      </w:r>
      <w:r w:rsidRPr="00830870">
        <w:t>за</w:t>
      </w:r>
      <w:r>
        <w:t xml:space="preserve"> мужа—терпи</w:t>
      </w:r>
      <w:r w:rsidRPr="00830870">
        <w:t>,</w:t>
      </w:r>
      <w:r>
        <w:t xml:space="preserve"> </w:t>
      </w:r>
      <w:r w:rsidRPr="00830870">
        <w:t>все</w:t>
      </w:r>
      <w:r>
        <w:t xml:space="preserve"> перемелется; </w:t>
      </w:r>
      <w:r w:rsidRPr="00830870">
        <w:t>он</w:t>
      </w:r>
      <w:r>
        <w:t xml:space="preserve"> </w:t>
      </w:r>
      <w:r w:rsidRPr="00830870">
        <w:t>отец</w:t>
      </w:r>
      <w:r>
        <w:t xml:space="preserve"> твои</w:t>
      </w:r>
      <w:r w:rsidRPr="00830870">
        <w:t>х</w:t>
      </w:r>
      <w:r>
        <w:t xml:space="preserve"> детей</w:t>
      </w:r>
      <w:r w:rsidRPr="00830870">
        <w:t>»</w:t>
      </w:r>
      <w:r>
        <w:t xml:space="preserve"> </w:t>
      </w:r>
      <w:r w:rsidRPr="00830870">
        <w:t>Вот</w:t>
      </w:r>
      <w:r>
        <w:t xml:space="preserve"> </w:t>
      </w:r>
      <w:r w:rsidRPr="00830870">
        <w:t>и</w:t>
      </w:r>
      <w:r>
        <w:t xml:space="preserve"> </w:t>
      </w:r>
      <w:r w:rsidRPr="00830870">
        <w:t>все.</w:t>
      </w:r>
      <w:r>
        <w:t xml:space="preserve"> </w:t>
      </w:r>
      <w:r w:rsidRPr="00830870">
        <w:t>И</w:t>
      </w:r>
      <w:r>
        <w:t xml:space="preserve"> </w:t>
      </w:r>
      <w:r w:rsidRPr="00830870">
        <w:t>жить</w:t>
      </w:r>
      <w:r>
        <w:t xml:space="preserve"> мучительно, </w:t>
      </w:r>
      <w:r w:rsidRPr="00830870">
        <w:t>и</w:t>
      </w:r>
      <w:r>
        <w:t xml:space="preserve"> </w:t>
      </w:r>
      <w:r w:rsidRPr="00830870">
        <w:t>выхода</w:t>
      </w:r>
      <w:r>
        <w:t xml:space="preserve"> </w:t>
      </w:r>
      <w:r w:rsidRPr="00830870">
        <w:t>нет.</w:t>
      </w:r>
      <w:r>
        <w:t xml:space="preserve"> </w:t>
      </w:r>
    </w:p>
    <w:p w:rsidR="00A9014C" w:rsidRPr="00830870" w:rsidRDefault="00A9014C" w:rsidP="00A9014C">
      <w:r>
        <w:t xml:space="preserve">Клиент. </w:t>
      </w:r>
      <w:r w:rsidRPr="00830870">
        <w:t>Я</w:t>
      </w:r>
      <w:r>
        <w:t xml:space="preserve"> понимаю, </w:t>
      </w:r>
      <w:r w:rsidRPr="00830870">
        <w:t>что</w:t>
      </w:r>
      <w:r>
        <w:t xml:space="preserve"> моя ситуаци</w:t>
      </w:r>
      <w:r w:rsidRPr="00830870">
        <w:t>я</w:t>
      </w:r>
      <w:r>
        <w:t xml:space="preserve"> неуникальн</w:t>
      </w:r>
      <w:r w:rsidRPr="00830870">
        <w:t>а</w:t>
      </w:r>
      <w:r>
        <w:t>. Многие люд</w:t>
      </w:r>
      <w:r w:rsidRPr="00830870">
        <w:t>и</w:t>
      </w:r>
      <w:r>
        <w:t xml:space="preserve"> сталкивалис</w:t>
      </w:r>
      <w:r w:rsidRPr="00830870">
        <w:t>ь</w:t>
      </w:r>
      <w:r>
        <w:t xml:space="preserve"> </w:t>
      </w:r>
      <w:r w:rsidRPr="00830870">
        <w:t>с</w:t>
      </w:r>
      <w:r>
        <w:t xml:space="preserve"> подобным</w:t>
      </w:r>
      <w:r w:rsidRPr="00830870">
        <w:t>и</w:t>
      </w:r>
      <w:r>
        <w:t xml:space="preserve"> проблемам</w:t>
      </w:r>
      <w:r w:rsidRPr="00830870">
        <w:t>и</w:t>
      </w:r>
      <w:r>
        <w:t xml:space="preserve"> </w:t>
      </w:r>
      <w:r w:rsidRPr="00830870">
        <w:t>и</w:t>
      </w:r>
      <w:r>
        <w:t xml:space="preserve"> разрешали </w:t>
      </w:r>
      <w:r w:rsidRPr="00830870">
        <w:t>их—разводились.</w:t>
      </w:r>
      <w:r>
        <w:t xml:space="preserve"> </w:t>
      </w:r>
      <w:r w:rsidRPr="00830870">
        <w:t>Но</w:t>
      </w:r>
      <w:r>
        <w:t xml:space="preserve"> </w:t>
      </w:r>
      <w:r w:rsidRPr="00830870">
        <w:t>я</w:t>
      </w:r>
      <w:r>
        <w:t xml:space="preserve"> не </w:t>
      </w:r>
      <w:r w:rsidRPr="00830870">
        <w:t>чувствую</w:t>
      </w:r>
      <w:r>
        <w:t xml:space="preserve"> в себе сил, не могу решится на развод. Мне одна женщина сказала : «Я бы на твоем месте его выгнала. Пусть идет к своей зазнобе». А я не могу так сказать. Понимаю</w:t>
      </w:r>
      <w:r w:rsidRPr="00830870">
        <w:t>,</w:t>
      </w:r>
      <w:r>
        <w:t xml:space="preserve"> </w:t>
      </w:r>
      <w:r w:rsidRPr="00830870">
        <w:t>что</w:t>
      </w:r>
      <w:r>
        <w:t xml:space="preserve"> эт</w:t>
      </w:r>
      <w:r w:rsidRPr="00830870">
        <w:t>о</w:t>
      </w:r>
      <w:r>
        <w:t xml:space="preserve"> зажимы «</w:t>
      </w:r>
      <w:r w:rsidRPr="00830870">
        <w:t>тиски "внутри</w:t>
      </w:r>
      <w:r>
        <w:t xml:space="preserve"> </w:t>
      </w:r>
      <w:r w:rsidRPr="00830870">
        <w:t>меня,</w:t>
      </w:r>
      <w:r>
        <w:t xml:space="preserve"> </w:t>
      </w:r>
      <w:r w:rsidRPr="00830870">
        <w:t>но</w:t>
      </w:r>
      <w:r>
        <w:t xml:space="preserve"> </w:t>
      </w:r>
      <w:r w:rsidRPr="00830870">
        <w:t>как</w:t>
      </w:r>
      <w:r>
        <w:t xml:space="preserve"> </w:t>
      </w:r>
      <w:r w:rsidRPr="00830870">
        <w:t>от</w:t>
      </w:r>
      <w:r>
        <w:t xml:space="preserve"> </w:t>
      </w:r>
      <w:r w:rsidRPr="00830870">
        <w:t>них</w:t>
      </w:r>
      <w:r>
        <w:t xml:space="preserve"> освободится? </w:t>
      </w:r>
      <w:r w:rsidRPr="00830870">
        <w:t>Я</w:t>
      </w:r>
      <w:r>
        <w:t xml:space="preserve"> </w:t>
      </w:r>
      <w:r w:rsidRPr="00830870">
        <w:t>ведь</w:t>
      </w:r>
      <w:r>
        <w:t xml:space="preserve"> взрослы</w:t>
      </w:r>
      <w:r w:rsidRPr="00830870">
        <w:t>й</w:t>
      </w:r>
      <w:r>
        <w:t xml:space="preserve"> </w:t>
      </w:r>
      <w:r w:rsidRPr="00830870">
        <w:t>человек,</w:t>
      </w:r>
      <w:r>
        <w:t xml:space="preserve"> </w:t>
      </w:r>
      <w:r w:rsidRPr="00830870">
        <w:t>и</w:t>
      </w:r>
      <w:r>
        <w:t xml:space="preserve"> </w:t>
      </w:r>
      <w:r w:rsidRPr="00830870">
        <w:t>мне</w:t>
      </w:r>
      <w:r>
        <w:t xml:space="preserve"> </w:t>
      </w:r>
      <w:r w:rsidRPr="00830870">
        <w:t>себя</w:t>
      </w:r>
      <w:r>
        <w:t xml:space="preserve"> </w:t>
      </w:r>
      <w:r w:rsidRPr="00830870">
        <w:t>не</w:t>
      </w:r>
      <w:r>
        <w:t xml:space="preserve"> </w:t>
      </w:r>
      <w:r w:rsidRPr="00830870">
        <w:t xml:space="preserve">изменить...» </w:t>
      </w:r>
    </w:p>
    <w:p w:rsidR="00A9014C" w:rsidRPr="00ED4E74" w:rsidRDefault="00A9014C" w:rsidP="00A9014C">
      <w:pPr>
        <w:rPr>
          <w:i/>
        </w:rPr>
      </w:pPr>
      <w:r>
        <w:t>Консультант. Информируем клиента о возможностях изменения и о работе с психологом…………… (</w:t>
      </w:r>
      <w:r w:rsidRPr="00ED4E74">
        <w:rPr>
          <w:i/>
        </w:rPr>
        <w:t>как</w:t>
      </w:r>
      <w:r>
        <w:rPr>
          <w:i/>
        </w:rPr>
        <w:t>ими словами вы бы это сделали</w:t>
      </w:r>
    </w:p>
    <w:p w:rsidR="00A9014C" w:rsidRPr="00C13268" w:rsidRDefault="00A9014C" w:rsidP="00A9014C"/>
    <w:p w:rsidR="00A9014C" w:rsidRDefault="00A9014C" w:rsidP="00A9014C">
      <w:r w:rsidRPr="00830870">
        <w:t xml:space="preserve"> </w:t>
      </w:r>
      <w:r>
        <w:t>Вопросы:</w:t>
      </w:r>
    </w:p>
    <w:p w:rsidR="00A9014C" w:rsidRDefault="00A9014C" w:rsidP="00A9014C">
      <w:pPr>
        <w:pStyle w:val="a5"/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D37681">
        <w:rPr>
          <w:rFonts w:ascii="Times New Roman" w:hAnsi="Times New Roman"/>
          <w:sz w:val="24"/>
          <w:szCs w:val="24"/>
        </w:rPr>
        <w:t xml:space="preserve">Где в описании случая запрос клиента? Если есть, то какой? Может ли консультант удовлетворить этот запрос?  </w:t>
      </w:r>
    </w:p>
    <w:p w:rsidR="00A9014C" w:rsidRDefault="00A9014C" w:rsidP="00A9014C">
      <w:pPr>
        <w:pStyle w:val="a5"/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D37681">
        <w:rPr>
          <w:rFonts w:ascii="Times New Roman" w:hAnsi="Times New Roman"/>
          <w:sz w:val="24"/>
          <w:szCs w:val="24"/>
        </w:rPr>
        <w:t xml:space="preserve">Что еще необходимо выяснить консультанту чтобы сформулировать цели консультирования. </w:t>
      </w:r>
    </w:p>
    <w:p w:rsidR="00A9014C" w:rsidRDefault="00A9014C" w:rsidP="00A9014C">
      <w:pPr>
        <w:pStyle w:val="a5"/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D37681">
        <w:rPr>
          <w:rFonts w:ascii="Times New Roman" w:hAnsi="Times New Roman"/>
          <w:sz w:val="24"/>
          <w:szCs w:val="24"/>
        </w:rPr>
        <w:t>Предложите гипотезу психологических причин проблемы клиентки.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014C" w:rsidRDefault="00A9014C" w:rsidP="00A9014C">
      <w:pPr>
        <w:pStyle w:val="a5"/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задачи консультанта на первой встречи в этой клинткой</w:t>
      </w:r>
    </w:p>
    <w:p w:rsidR="00A9014C" w:rsidRDefault="00A9014C" w:rsidP="00A9014C">
      <w:pPr>
        <w:pStyle w:val="a5"/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 почему клиентка проигнорировала вопрос консультанта о разводе.</w:t>
      </w:r>
    </w:p>
    <w:p w:rsidR="00A9014C" w:rsidRPr="00C13268" w:rsidRDefault="00A9014C" w:rsidP="00A9014C"/>
    <w:p w:rsidR="00A9014C" w:rsidRDefault="00A9014C" w:rsidP="00A9014C"/>
    <w:p w:rsidR="00A9014C" w:rsidRDefault="00A9014C" w:rsidP="00A9014C"/>
    <w:p w:rsidR="00A9014C" w:rsidRPr="00EE0AEF" w:rsidRDefault="00A9014C" w:rsidP="00A9014C">
      <w:pPr>
        <w:jc w:val="center"/>
        <w:rPr>
          <w:b/>
        </w:rPr>
      </w:pPr>
      <w:r w:rsidRPr="00EE0AEF">
        <w:rPr>
          <w:b/>
        </w:rPr>
        <w:t>Задача № 3.</w:t>
      </w:r>
    </w:p>
    <w:p w:rsidR="00A9014C" w:rsidRPr="00C855F7" w:rsidRDefault="00A9014C" w:rsidP="00A9014C">
      <w:r>
        <w:t xml:space="preserve">К психологу обратилась женщина 38 лет Ирина Викторона. В браке 15 лет, двое детей 13 и 8 лет. Во время первой консультации было выяснено, что она оказалась в сложной ситуации. У мужа возник роман с женщиной на работе. Он из семьи не уходит, но и в отношениях отчужден, молчалив и формален. Выяснение отношений ни к чему не привели. У клиентки много негативных переживаний, но не может решится на открытый разрыв отношений с мужем. На первой консультации вопрос психолога думает ли она о разводе «не услышала».  </w:t>
      </w:r>
    </w:p>
    <w:p w:rsidR="00A9014C" w:rsidRDefault="00A9014C" w:rsidP="00A9014C">
      <w:r>
        <w:t xml:space="preserve">Во время следующей консультации Ирина Викторовна </w:t>
      </w:r>
      <w:r w:rsidRPr="00830870">
        <w:t>выглядела</w:t>
      </w:r>
      <w:r>
        <w:t xml:space="preserve"> </w:t>
      </w:r>
      <w:r w:rsidRPr="00830870">
        <w:t>немного</w:t>
      </w:r>
      <w:r>
        <w:t xml:space="preserve"> </w:t>
      </w:r>
      <w:r w:rsidRPr="00830870">
        <w:t>иначе</w:t>
      </w:r>
      <w:r>
        <w:t xml:space="preserve"> чем на первой консультации</w:t>
      </w:r>
      <w:r w:rsidRPr="00830870">
        <w:t>.</w:t>
      </w:r>
      <w:r>
        <w:t xml:space="preserve"> </w:t>
      </w:r>
      <w:r w:rsidRPr="00830870">
        <w:t>Видно</w:t>
      </w:r>
      <w:r>
        <w:t xml:space="preserve"> </w:t>
      </w:r>
      <w:r w:rsidRPr="00830870">
        <w:t>было,</w:t>
      </w:r>
      <w:r>
        <w:t xml:space="preserve"> </w:t>
      </w:r>
      <w:r w:rsidRPr="00830870">
        <w:t>что</w:t>
      </w:r>
      <w:r>
        <w:t xml:space="preserve"> </w:t>
      </w:r>
      <w:r w:rsidRPr="00830870">
        <w:t>она</w:t>
      </w:r>
      <w:r>
        <w:t xml:space="preserve"> позабо</w:t>
      </w:r>
      <w:r w:rsidRPr="00830870">
        <w:t>тилась</w:t>
      </w:r>
      <w:r>
        <w:t xml:space="preserve"> </w:t>
      </w:r>
      <w:r w:rsidRPr="00830870">
        <w:t>о</w:t>
      </w:r>
      <w:r>
        <w:t xml:space="preserve"> </w:t>
      </w:r>
      <w:r w:rsidRPr="00830870">
        <w:t>своем</w:t>
      </w:r>
      <w:r>
        <w:t xml:space="preserve"> </w:t>
      </w:r>
      <w:r w:rsidRPr="00830870">
        <w:t>внешнем</w:t>
      </w:r>
      <w:r>
        <w:t xml:space="preserve"> </w:t>
      </w:r>
      <w:r w:rsidRPr="00830870">
        <w:t>виде,</w:t>
      </w:r>
      <w:r>
        <w:t xml:space="preserve"> </w:t>
      </w:r>
      <w:r w:rsidRPr="00830870">
        <w:t>и</w:t>
      </w:r>
      <w:r>
        <w:t xml:space="preserve"> </w:t>
      </w:r>
      <w:r w:rsidRPr="00830870">
        <w:t>даже</w:t>
      </w:r>
      <w:r>
        <w:t xml:space="preserve"> </w:t>
      </w:r>
      <w:r w:rsidRPr="00830870">
        <w:t>ее</w:t>
      </w:r>
      <w:r>
        <w:t xml:space="preserve"> </w:t>
      </w:r>
      <w:r w:rsidRPr="00830870">
        <w:t>поза</w:t>
      </w:r>
      <w:r>
        <w:t xml:space="preserve"> </w:t>
      </w:r>
      <w:r w:rsidRPr="00830870">
        <w:t>не</w:t>
      </w:r>
      <w:r>
        <w:t xml:space="preserve"> была </w:t>
      </w:r>
      <w:r w:rsidRPr="00830870">
        <w:t>такой</w:t>
      </w:r>
      <w:r>
        <w:t xml:space="preserve"> </w:t>
      </w:r>
      <w:r w:rsidRPr="00830870">
        <w:t>обреченной,</w:t>
      </w:r>
      <w:r>
        <w:t xml:space="preserve"> </w:t>
      </w:r>
      <w:r w:rsidRPr="00830870">
        <w:t>как</w:t>
      </w:r>
      <w:r>
        <w:t xml:space="preserve"> </w:t>
      </w:r>
      <w:r w:rsidRPr="00830870">
        <w:t>впервый</w:t>
      </w:r>
      <w:r>
        <w:t xml:space="preserve"> </w:t>
      </w:r>
      <w:r w:rsidRPr="00830870">
        <w:t>раз.</w:t>
      </w:r>
      <w:r>
        <w:t xml:space="preserve"> </w:t>
      </w:r>
      <w:r w:rsidRPr="00830870">
        <w:t>Она</w:t>
      </w:r>
      <w:r>
        <w:t xml:space="preserve"> </w:t>
      </w:r>
      <w:r w:rsidRPr="00830870">
        <w:t>сказала,</w:t>
      </w:r>
      <w:r>
        <w:t xml:space="preserve"> что </w:t>
      </w:r>
      <w:r w:rsidRPr="00830870">
        <w:t>«немного успокоила</w:t>
      </w:r>
      <w:r>
        <w:t xml:space="preserve">сь, и настроение стало лучше». </w:t>
      </w:r>
      <w:r w:rsidRPr="00830870">
        <w:t>Ирина</w:t>
      </w:r>
      <w:r>
        <w:t xml:space="preserve"> </w:t>
      </w:r>
      <w:r w:rsidRPr="00830870">
        <w:t>Викторовна</w:t>
      </w:r>
      <w:r>
        <w:t xml:space="preserve"> </w:t>
      </w:r>
      <w:r w:rsidRPr="00830870">
        <w:t>сказала,</w:t>
      </w:r>
      <w:r>
        <w:t xml:space="preserve"> </w:t>
      </w:r>
      <w:r w:rsidRPr="00830870">
        <w:t>что</w:t>
      </w:r>
      <w:r>
        <w:t xml:space="preserve"> </w:t>
      </w:r>
      <w:r w:rsidRPr="00830870">
        <w:t>ждала</w:t>
      </w:r>
      <w:r>
        <w:t xml:space="preserve"> </w:t>
      </w:r>
      <w:r w:rsidRPr="00830870">
        <w:t>этой</w:t>
      </w:r>
      <w:r>
        <w:t xml:space="preserve"> встречи, </w:t>
      </w:r>
      <w:r w:rsidRPr="00830870">
        <w:t>что</w:t>
      </w:r>
      <w:r>
        <w:t xml:space="preserve"> </w:t>
      </w:r>
      <w:r w:rsidRPr="00830870">
        <w:t>у</w:t>
      </w:r>
      <w:r>
        <w:t xml:space="preserve"> </w:t>
      </w:r>
      <w:r w:rsidRPr="00830870">
        <w:t>нее</w:t>
      </w:r>
      <w:r>
        <w:t xml:space="preserve"> </w:t>
      </w:r>
      <w:r w:rsidRPr="00830870">
        <w:t>появилась</w:t>
      </w:r>
      <w:r>
        <w:t xml:space="preserve"> </w:t>
      </w:r>
      <w:r w:rsidRPr="00830870">
        <w:t>надежда.</w:t>
      </w:r>
      <w:r>
        <w:t xml:space="preserve"> </w:t>
      </w:r>
      <w:r w:rsidRPr="00830870">
        <w:t>Внимательно</w:t>
      </w:r>
      <w:r>
        <w:t xml:space="preserve"> выслушав </w:t>
      </w:r>
      <w:r w:rsidRPr="00830870">
        <w:t>ее,</w:t>
      </w:r>
      <w:r>
        <w:t xml:space="preserve"> </w:t>
      </w:r>
      <w:r w:rsidRPr="00830870">
        <w:t>консультант</w:t>
      </w:r>
      <w:r>
        <w:t xml:space="preserve"> </w:t>
      </w:r>
      <w:r w:rsidRPr="00830870">
        <w:t>ответил,</w:t>
      </w:r>
      <w:r>
        <w:t xml:space="preserve"> </w:t>
      </w:r>
      <w:r w:rsidRPr="00830870">
        <w:t>что</w:t>
      </w:r>
      <w:r>
        <w:t xml:space="preserve"> </w:t>
      </w:r>
      <w:r w:rsidRPr="00830870">
        <w:t>рад</w:t>
      </w:r>
      <w:r>
        <w:t xml:space="preserve"> </w:t>
      </w:r>
      <w:r w:rsidRPr="00830870">
        <w:t>этим</w:t>
      </w:r>
      <w:r>
        <w:t xml:space="preserve"> изменениям, и </w:t>
      </w:r>
      <w:r w:rsidRPr="00830870">
        <w:t>спросил:</w:t>
      </w:r>
    </w:p>
    <w:p w:rsidR="00A9014C" w:rsidRDefault="00A9014C" w:rsidP="00A9014C">
      <w:r>
        <w:t xml:space="preserve">- </w:t>
      </w:r>
      <w:r w:rsidRPr="00830870">
        <w:t>К</w:t>
      </w:r>
      <w:r>
        <w:t xml:space="preserve"> </w:t>
      </w:r>
      <w:r w:rsidRPr="00830870">
        <w:t>чему</w:t>
      </w:r>
      <w:r>
        <w:t xml:space="preserve"> </w:t>
      </w:r>
      <w:r w:rsidRPr="00830870">
        <w:t>нам</w:t>
      </w:r>
      <w:r>
        <w:t xml:space="preserve"> </w:t>
      </w:r>
      <w:r w:rsidRPr="00830870">
        <w:t>следует</w:t>
      </w:r>
      <w:r>
        <w:t xml:space="preserve"> </w:t>
      </w:r>
      <w:r w:rsidRPr="00830870">
        <w:t>обратиться</w:t>
      </w:r>
      <w:r>
        <w:t xml:space="preserve"> сейчас?</w:t>
      </w:r>
    </w:p>
    <w:p w:rsidR="00A9014C" w:rsidRDefault="00A9014C" w:rsidP="00A9014C">
      <w:r>
        <w:t>Кли</w:t>
      </w:r>
      <w:r w:rsidRPr="00830870">
        <w:t>ентка</w:t>
      </w:r>
      <w:r>
        <w:t xml:space="preserve"> </w:t>
      </w:r>
      <w:r w:rsidRPr="00830870">
        <w:t>стала</w:t>
      </w:r>
      <w:r>
        <w:t xml:space="preserve"> </w:t>
      </w:r>
      <w:r w:rsidRPr="00830870">
        <w:t>говорить,</w:t>
      </w:r>
      <w:r>
        <w:t xml:space="preserve"> </w:t>
      </w:r>
      <w:r w:rsidRPr="00830870">
        <w:t>что</w:t>
      </w:r>
      <w:r>
        <w:t xml:space="preserve"> </w:t>
      </w:r>
      <w:r w:rsidRPr="00830870">
        <w:t>муж</w:t>
      </w:r>
      <w:r>
        <w:t xml:space="preserve"> </w:t>
      </w:r>
      <w:r w:rsidRPr="00830870">
        <w:t>ведет</w:t>
      </w:r>
      <w:r>
        <w:t xml:space="preserve"> </w:t>
      </w:r>
      <w:r w:rsidRPr="00830870">
        <w:t>себя</w:t>
      </w:r>
      <w:r>
        <w:t xml:space="preserve"> по-прежнему, </w:t>
      </w:r>
      <w:r w:rsidRPr="00830870">
        <w:t>что</w:t>
      </w:r>
      <w:r>
        <w:t xml:space="preserve"> </w:t>
      </w:r>
      <w:r w:rsidRPr="00830870">
        <w:t>находиться</w:t>
      </w:r>
      <w:r>
        <w:t xml:space="preserve"> </w:t>
      </w:r>
      <w:r w:rsidRPr="00830870">
        <w:t>в</w:t>
      </w:r>
      <w:r>
        <w:t xml:space="preserve"> </w:t>
      </w:r>
      <w:r w:rsidRPr="00830870">
        <w:t>этой</w:t>
      </w:r>
      <w:r>
        <w:t xml:space="preserve"> </w:t>
      </w:r>
      <w:r w:rsidRPr="00830870">
        <w:t>ситуации</w:t>
      </w:r>
      <w:r>
        <w:t xml:space="preserve"> </w:t>
      </w:r>
      <w:r w:rsidRPr="00830870">
        <w:t>ей</w:t>
      </w:r>
      <w:r>
        <w:t xml:space="preserve"> </w:t>
      </w:r>
      <w:r w:rsidRPr="00830870">
        <w:t>тяжело:</w:t>
      </w:r>
      <w:r>
        <w:t xml:space="preserve"> </w:t>
      </w:r>
      <w:r w:rsidRPr="00830870">
        <w:t>«У</w:t>
      </w:r>
      <w:r>
        <w:t xml:space="preserve"> </w:t>
      </w:r>
      <w:r w:rsidRPr="00830870">
        <w:t>меня</w:t>
      </w:r>
      <w:r>
        <w:t xml:space="preserve"> нет </w:t>
      </w:r>
      <w:r w:rsidRPr="00830870">
        <w:t>больше</w:t>
      </w:r>
      <w:r>
        <w:t xml:space="preserve"> </w:t>
      </w:r>
      <w:r w:rsidRPr="00830870">
        <w:t>сил,</w:t>
      </w:r>
      <w:r>
        <w:t xml:space="preserve"> </w:t>
      </w:r>
      <w:r w:rsidRPr="00830870">
        <w:t>я</w:t>
      </w:r>
      <w:r>
        <w:t xml:space="preserve"> </w:t>
      </w:r>
      <w:r w:rsidRPr="00830870">
        <w:t>ничего</w:t>
      </w:r>
      <w:r>
        <w:t xml:space="preserve"> </w:t>
      </w:r>
      <w:r w:rsidRPr="00830870">
        <w:t>не</w:t>
      </w:r>
      <w:r>
        <w:t xml:space="preserve"> </w:t>
      </w:r>
      <w:r w:rsidRPr="00830870">
        <w:t>могу».</w:t>
      </w:r>
      <w:r>
        <w:t xml:space="preserve"> Она снова сникла, плечи опустись и на лице появилост выражение печали.</w:t>
      </w:r>
    </w:p>
    <w:p w:rsidR="00A9014C" w:rsidRDefault="00A9014C" w:rsidP="00A9014C">
      <w:r>
        <w:t>Консультант. У меня такое впечатление, что вы опять почувтвовали себя захваченной переживаниями отчаяния и безысходности.</w:t>
      </w:r>
    </w:p>
    <w:p w:rsidR="00A9014C" w:rsidRDefault="00A9014C" w:rsidP="00A9014C">
      <w:r>
        <w:t xml:space="preserve">Клиент.  Да, это так. </w:t>
      </w:r>
      <w:r w:rsidRPr="00830870">
        <w:t>Больше</w:t>
      </w:r>
      <w:r>
        <w:t xml:space="preserve"> </w:t>
      </w:r>
      <w:r w:rsidRPr="00830870">
        <w:t>всего</w:t>
      </w:r>
      <w:r>
        <w:t xml:space="preserve"> </w:t>
      </w:r>
      <w:r w:rsidRPr="00830870">
        <w:t>на</w:t>
      </w:r>
      <w:r>
        <w:t xml:space="preserve"> </w:t>
      </w:r>
      <w:r w:rsidRPr="00830870">
        <w:t>меня</w:t>
      </w:r>
      <w:r>
        <w:t xml:space="preserve"> </w:t>
      </w:r>
      <w:r w:rsidRPr="00830870">
        <w:t>давит</w:t>
      </w:r>
      <w:r>
        <w:t xml:space="preserve"> чувство </w:t>
      </w:r>
      <w:r w:rsidRPr="00830870">
        <w:t>безысходности</w:t>
      </w:r>
      <w:r>
        <w:t>.</w:t>
      </w:r>
    </w:p>
    <w:p w:rsidR="00A9014C" w:rsidRDefault="00A9014C" w:rsidP="00A9014C">
      <w:r w:rsidRPr="00830870">
        <w:t>К</w:t>
      </w:r>
      <w:r>
        <w:t>онсультант. Раскажите подробнее об этом чувстве.</w:t>
      </w:r>
    </w:p>
    <w:p w:rsidR="00A9014C" w:rsidRDefault="00A9014C" w:rsidP="00A9014C">
      <w:r>
        <w:t xml:space="preserve">Клиент. Главными </w:t>
      </w:r>
      <w:r w:rsidRPr="00830870">
        <w:t>составляющими</w:t>
      </w:r>
      <w:r>
        <w:t xml:space="preserve"> </w:t>
      </w:r>
      <w:r w:rsidRPr="00830870">
        <w:t>этого</w:t>
      </w:r>
      <w:r>
        <w:t xml:space="preserve"> </w:t>
      </w:r>
      <w:r w:rsidRPr="00830870">
        <w:t>чувства</w:t>
      </w:r>
      <w:r>
        <w:t xml:space="preserve"> </w:t>
      </w:r>
      <w:r w:rsidRPr="00830870">
        <w:t>являются</w:t>
      </w:r>
      <w:r>
        <w:t xml:space="preserve"> переживания </w:t>
      </w:r>
      <w:r w:rsidRPr="00830870">
        <w:t>«безвыходности</w:t>
      </w:r>
      <w:r>
        <w:t xml:space="preserve"> </w:t>
      </w:r>
      <w:r w:rsidRPr="00830870">
        <w:t>и</w:t>
      </w:r>
      <w:r>
        <w:t xml:space="preserve"> </w:t>
      </w:r>
      <w:r w:rsidRPr="00830870">
        <w:t>неверия</w:t>
      </w:r>
      <w:r>
        <w:t xml:space="preserve"> </w:t>
      </w:r>
      <w:r w:rsidRPr="00830870">
        <w:t>в</w:t>
      </w:r>
      <w:r>
        <w:t xml:space="preserve"> </w:t>
      </w:r>
      <w:r w:rsidRPr="00830870">
        <w:t>свои</w:t>
      </w:r>
      <w:r>
        <w:t xml:space="preserve"> </w:t>
      </w:r>
      <w:r w:rsidRPr="00830870">
        <w:t>силы».</w:t>
      </w:r>
    </w:p>
    <w:p w:rsidR="00A9014C" w:rsidRPr="00830870" w:rsidRDefault="00A9014C" w:rsidP="00A9014C">
      <w:r>
        <w:lastRenderedPageBreak/>
        <w:t xml:space="preserve">Консультант. А </w:t>
      </w:r>
      <w:r w:rsidRPr="00830870">
        <w:t>что</w:t>
      </w:r>
      <w:r>
        <w:t xml:space="preserve"> </w:t>
      </w:r>
      <w:r w:rsidRPr="00830870">
        <w:t>или</w:t>
      </w:r>
      <w:r>
        <w:t xml:space="preserve"> </w:t>
      </w:r>
      <w:r w:rsidRPr="00830870">
        <w:t>кто</w:t>
      </w:r>
      <w:r>
        <w:t xml:space="preserve"> </w:t>
      </w:r>
      <w:r w:rsidRPr="00830870">
        <w:t>определяет</w:t>
      </w:r>
      <w:r>
        <w:t xml:space="preserve"> </w:t>
      </w:r>
      <w:r w:rsidRPr="00830870">
        <w:t>ситуацию</w:t>
      </w:r>
      <w:r>
        <w:t xml:space="preserve"> </w:t>
      </w:r>
      <w:r w:rsidRPr="00830870">
        <w:t>как</w:t>
      </w:r>
      <w:r>
        <w:t xml:space="preserve"> безвыходную?</w:t>
      </w:r>
      <w:r w:rsidRPr="00830870">
        <w:t xml:space="preserve"> </w:t>
      </w:r>
    </w:p>
    <w:p w:rsidR="00A9014C" w:rsidRDefault="00A9014C" w:rsidP="00A9014C">
      <w:r>
        <w:t xml:space="preserve">Клиент. Конечно </w:t>
      </w:r>
      <w:r w:rsidRPr="00830870">
        <w:t>дело</w:t>
      </w:r>
      <w:r>
        <w:t xml:space="preserve"> </w:t>
      </w:r>
      <w:r w:rsidRPr="00830870">
        <w:t>во</w:t>
      </w:r>
      <w:r>
        <w:t xml:space="preserve"> </w:t>
      </w:r>
      <w:r w:rsidRPr="00830870">
        <w:t>мне,</w:t>
      </w:r>
      <w:r>
        <w:t xml:space="preserve"> но </w:t>
      </w:r>
      <w:r w:rsidRPr="00830870">
        <w:t>мне</w:t>
      </w:r>
      <w:r>
        <w:t xml:space="preserve"> </w:t>
      </w:r>
      <w:r w:rsidRPr="00830870">
        <w:t>трудно</w:t>
      </w:r>
      <w:r>
        <w:t>.</w:t>
      </w:r>
    </w:p>
    <w:p w:rsidR="00A9014C" w:rsidRPr="00830870" w:rsidRDefault="00A9014C" w:rsidP="00A9014C">
      <w:r>
        <w:t>Консультант. Да вижу, как вам трудно и мне хочется вас поддержать.</w:t>
      </w:r>
    </w:p>
    <w:p w:rsidR="00A9014C" w:rsidRPr="00830870" w:rsidRDefault="00A9014C" w:rsidP="00A9014C">
      <w:r>
        <w:t xml:space="preserve">Клиент. Я осознаю </w:t>
      </w:r>
      <w:r w:rsidRPr="00830870">
        <w:t>свое</w:t>
      </w:r>
      <w:r>
        <w:t xml:space="preserve"> не</w:t>
      </w:r>
      <w:r w:rsidRPr="00830870">
        <w:t>желание</w:t>
      </w:r>
      <w:r>
        <w:t xml:space="preserve"> </w:t>
      </w:r>
      <w:r w:rsidRPr="00830870">
        <w:t>принять</w:t>
      </w:r>
      <w:r>
        <w:t xml:space="preserve"> происшедше</w:t>
      </w:r>
      <w:r w:rsidRPr="00830870">
        <w:t>е—ведь</w:t>
      </w:r>
      <w:r>
        <w:t xml:space="preserve"> </w:t>
      </w:r>
      <w:r w:rsidRPr="00830870">
        <w:t>если</w:t>
      </w:r>
      <w:r>
        <w:t xml:space="preserve"> я </w:t>
      </w:r>
      <w:r w:rsidRPr="00830870">
        <w:t>это</w:t>
      </w:r>
      <w:r>
        <w:t xml:space="preserve"> сделаю</w:t>
      </w:r>
      <w:r w:rsidRPr="00830870">
        <w:t xml:space="preserve">, </w:t>
      </w:r>
      <w:r>
        <w:t>то придется принимать решение (опять плачет)</w:t>
      </w:r>
    </w:p>
    <w:p w:rsidR="00A9014C" w:rsidRDefault="00A9014C" w:rsidP="00A9014C">
      <w:r w:rsidRPr="00830870">
        <w:t>Консультант</w:t>
      </w:r>
      <w:r>
        <w:t>. А сейчас что вы чувствуете?</w:t>
      </w:r>
    </w:p>
    <w:p w:rsidR="00A9014C" w:rsidRPr="00830870" w:rsidRDefault="00A9014C" w:rsidP="00A9014C">
      <w:r>
        <w:t xml:space="preserve">Клиент. Это ближе к беспомощности. 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Беспомощност</w:t>
      </w:r>
      <w:r w:rsidRPr="00830870">
        <w:t>ь</w:t>
      </w:r>
      <w:r>
        <w:t xml:space="preserve"> </w:t>
      </w:r>
      <w:r w:rsidRPr="00830870">
        <w:t>в</w:t>
      </w:r>
      <w:r>
        <w:t xml:space="preserve"> </w:t>
      </w:r>
      <w:r w:rsidRPr="00830870">
        <w:t xml:space="preserve">чем? </w:t>
      </w:r>
    </w:p>
    <w:p w:rsidR="00A9014C" w:rsidRPr="00830870" w:rsidRDefault="00A9014C" w:rsidP="00A9014C">
      <w:r w:rsidRPr="00830870">
        <w:t>Клиен</w:t>
      </w:r>
      <w:r>
        <w:t>т</w:t>
      </w:r>
      <w:r w:rsidRPr="00830870">
        <w:t>:</w:t>
      </w:r>
      <w:r>
        <w:t xml:space="preserve"> </w:t>
      </w:r>
      <w:r w:rsidRPr="00830870">
        <w:t>В</w:t>
      </w:r>
      <w:r>
        <w:t xml:space="preserve"> том</w:t>
      </w:r>
      <w:r w:rsidRPr="00830870">
        <w:t>,</w:t>
      </w:r>
      <w:r>
        <w:t xml:space="preserve"> чтоб</w:t>
      </w:r>
      <w:r w:rsidRPr="00830870">
        <w:t>ы</w:t>
      </w:r>
      <w:r>
        <w:t xml:space="preserve"> поставит</w:t>
      </w:r>
      <w:r w:rsidRPr="00830870">
        <w:t>ь</w:t>
      </w:r>
      <w:r>
        <w:t xml:space="preserve"> </w:t>
      </w:r>
      <w:r w:rsidRPr="00830870">
        <w:t>все</w:t>
      </w:r>
      <w:r>
        <w:t xml:space="preserve"> точк</w:t>
      </w:r>
      <w:r w:rsidRPr="00830870">
        <w:t>и</w:t>
      </w:r>
      <w:r>
        <w:t xml:space="preserve"> </w:t>
      </w:r>
      <w:r w:rsidRPr="00830870">
        <w:t>над</w:t>
      </w:r>
      <w:r>
        <w:t xml:space="preserve"> </w:t>
      </w:r>
      <w:r w:rsidRPr="00830870">
        <w:t>«i»</w:t>
      </w:r>
      <w:r>
        <w:t xml:space="preserve"> </w:t>
      </w:r>
      <w:r w:rsidRPr="00830870">
        <w:t xml:space="preserve">и развестись . </w:t>
      </w:r>
    </w:p>
    <w:p w:rsidR="00A9014C" w:rsidRPr="00830870" w:rsidRDefault="00A9014C" w:rsidP="00A9014C">
      <w:r>
        <w:t xml:space="preserve">Консультант. </w:t>
      </w:r>
      <w:r w:rsidRPr="00830870">
        <w:t>Правильно</w:t>
      </w:r>
      <w:r>
        <w:t xml:space="preserve"> л</w:t>
      </w:r>
      <w:r w:rsidRPr="00830870">
        <w:t>и</w:t>
      </w:r>
      <w:r>
        <w:t xml:space="preserve"> </w:t>
      </w:r>
      <w:r w:rsidRPr="00830870">
        <w:t>я</w:t>
      </w:r>
      <w:r>
        <w:t xml:space="preserve"> понимаю</w:t>
      </w:r>
      <w:r w:rsidRPr="00830870">
        <w:t>,</w:t>
      </w:r>
      <w:r>
        <w:t xml:space="preserve"> </w:t>
      </w:r>
      <w:r w:rsidRPr="00830870">
        <w:t>что</w:t>
      </w:r>
      <w:r>
        <w:t xml:space="preserve"> </w:t>
      </w:r>
      <w:r w:rsidRPr="00830870">
        <w:t>когда</w:t>
      </w:r>
      <w:r>
        <w:t xml:space="preserve"> вы думает</w:t>
      </w:r>
      <w:r w:rsidRPr="00830870">
        <w:t>е</w:t>
      </w:r>
      <w:r>
        <w:t xml:space="preserve"> </w:t>
      </w:r>
      <w:r w:rsidRPr="00830870">
        <w:t>о</w:t>
      </w:r>
      <w:r>
        <w:t xml:space="preserve"> том</w:t>
      </w:r>
      <w:r w:rsidRPr="00830870">
        <w:t>,</w:t>
      </w:r>
      <w:r>
        <w:t xml:space="preserve"> </w:t>
      </w:r>
      <w:r w:rsidRPr="00830870">
        <w:t>что</w:t>
      </w:r>
      <w:r>
        <w:t xml:space="preserve"> </w:t>
      </w:r>
      <w:r w:rsidRPr="00830870">
        <w:t>вам</w:t>
      </w:r>
      <w:r>
        <w:t xml:space="preserve"> </w:t>
      </w:r>
      <w:r w:rsidRPr="00830870">
        <w:t>нужно</w:t>
      </w:r>
      <w:r>
        <w:t xml:space="preserve"> развестись</w:t>
      </w:r>
      <w:r w:rsidRPr="00830870">
        <w:t>,</w:t>
      </w:r>
      <w:r>
        <w:t xml:space="preserve"> </w:t>
      </w:r>
      <w:r w:rsidRPr="00830870">
        <w:t>вы</w:t>
      </w:r>
      <w:r>
        <w:t xml:space="preserve"> чувст</w:t>
      </w:r>
      <w:r w:rsidRPr="00830870">
        <w:t>вуете</w:t>
      </w:r>
      <w:r>
        <w:t xml:space="preserve"> беспомощность</w:t>
      </w:r>
      <w:r w:rsidRPr="00830870">
        <w:t xml:space="preserve">? </w:t>
      </w:r>
    </w:p>
    <w:p w:rsidR="00A9014C" w:rsidRPr="00830870" w:rsidRDefault="00A9014C" w:rsidP="00A9014C">
      <w:r>
        <w:t xml:space="preserve">Клиент. </w:t>
      </w:r>
      <w:r w:rsidRPr="00830870">
        <w:t>Да</w:t>
      </w:r>
      <w:r>
        <w:t xml:space="preserve"> </w:t>
      </w:r>
      <w:r w:rsidRPr="00830870">
        <w:t>я</w:t>
      </w:r>
      <w:r>
        <w:t xml:space="preserve"> понимаю</w:t>
      </w:r>
      <w:r w:rsidRPr="00830870">
        <w:t>,</w:t>
      </w:r>
      <w:r>
        <w:t xml:space="preserve"> </w:t>
      </w:r>
      <w:r w:rsidRPr="00830870">
        <w:t>что</w:t>
      </w:r>
      <w:r>
        <w:t xml:space="preserve"> </w:t>
      </w:r>
      <w:r w:rsidRPr="00830870">
        <w:t>жизнь</w:t>
      </w:r>
      <w:r>
        <w:t xml:space="preserve"> н</w:t>
      </w:r>
      <w:r w:rsidRPr="00830870">
        <w:t>е</w:t>
      </w:r>
      <w:r>
        <w:t xml:space="preserve"> кончается</w:t>
      </w:r>
      <w:r w:rsidRPr="00830870">
        <w:t>,</w:t>
      </w:r>
      <w:r>
        <w:t xml:space="preserve"> что </w:t>
      </w:r>
      <w:r w:rsidRPr="00830870">
        <w:t>многие</w:t>
      </w:r>
      <w:r>
        <w:t xml:space="preserve"> женщин</w:t>
      </w:r>
      <w:r w:rsidRPr="00830870">
        <w:t>ы</w:t>
      </w:r>
      <w:r>
        <w:t xml:space="preserve"> пережил</w:t>
      </w:r>
      <w:r w:rsidRPr="00830870">
        <w:t>и</w:t>
      </w:r>
      <w:r>
        <w:t xml:space="preserve"> такое, н</w:t>
      </w:r>
      <w:r w:rsidRPr="00830870">
        <w:t>о</w:t>
      </w:r>
      <w:r>
        <w:t xml:space="preserve"> дети</w:t>
      </w:r>
      <w:r w:rsidRPr="00830870">
        <w:t xml:space="preserve">. </w:t>
      </w:r>
    </w:p>
    <w:p w:rsidR="00A9014C" w:rsidRPr="00830870" w:rsidRDefault="00A9014C" w:rsidP="00A9014C">
      <w:r>
        <w:t>Консультант. В</w:t>
      </w:r>
      <w:r w:rsidRPr="00830870">
        <w:t>ы</w:t>
      </w:r>
      <w:r>
        <w:t xml:space="preserve"> опасаетесь</w:t>
      </w:r>
      <w:r w:rsidRPr="00830870">
        <w:t>,</w:t>
      </w:r>
      <w:r>
        <w:t xml:space="preserve"> </w:t>
      </w:r>
      <w:r w:rsidRPr="00830870">
        <w:t>что</w:t>
      </w:r>
      <w:r>
        <w:t xml:space="preserve"> разво</w:t>
      </w:r>
      <w:r w:rsidRPr="00830870">
        <w:t>д</w:t>
      </w:r>
      <w:r>
        <w:t xml:space="preserve"> </w:t>
      </w:r>
      <w:r w:rsidRPr="00830870">
        <w:t>плохо</w:t>
      </w:r>
      <w:r>
        <w:t xml:space="preserve"> повли</w:t>
      </w:r>
      <w:r w:rsidRPr="00830870">
        <w:t>яет</w:t>
      </w:r>
      <w:r>
        <w:t xml:space="preserve"> н</w:t>
      </w:r>
      <w:r w:rsidRPr="00830870">
        <w:t>а</w:t>
      </w:r>
      <w:r>
        <w:t xml:space="preserve"> детей</w:t>
      </w:r>
      <w:r w:rsidRPr="00830870">
        <w:t xml:space="preserve">? </w:t>
      </w:r>
    </w:p>
    <w:p w:rsidR="00A9014C" w:rsidRPr="00830870" w:rsidRDefault="00A9014C" w:rsidP="00A9014C">
      <w:r>
        <w:t xml:space="preserve">Клиент. </w:t>
      </w:r>
      <w:r w:rsidRPr="00830870">
        <w:t>Я</w:t>
      </w:r>
      <w:r>
        <w:t xml:space="preserve"> н</w:t>
      </w:r>
      <w:r w:rsidRPr="00830870">
        <w:t>е</w:t>
      </w:r>
      <w:r>
        <w:t xml:space="preserve"> знаю</w:t>
      </w:r>
      <w:r w:rsidRPr="00830870">
        <w:t>,</w:t>
      </w:r>
      <w:r>
        <w:t xml:space="preserve"> </w:t>
      </w:r>
      <w:r w:rsidRPr="00830870">
        <w:t>как</w:t>
      </w:r>
      <w:r>
        <w:t xml:space="preserve"> он</w:t>
      </w:r>
      <w:r w:rsidRPr="00830870">
        <w:t>и</w:t>
      </w:r>
      <w:r>
        <w:t xml:space="preserve"> </w:t>
      </w:r>
      <w:r w:rsidRPr="00830870">
        <w:t>к</w:t>
      </w:r>
      <w:r>
        <w:t xml:space="preserve"> этом</w:t>
      </w:r>
      <w:r w:rsidRPr="00830870">
        <w:t>у</w:t>
      </w:r>
      <w:r>
        <w:t xml:space="preserve"> отнесутся</w:t>
      </w:r>
      <w:r w:rsidRPr="00830870">
        <w:t>,</w:t>
      </w:r>
      <w:r>
        <w:t xml:space="preserve"> н</w:t>
      </w:r>
      <w:r w:rsidRPr="00830870">
        <w:t>о</w:t>
      </w:r>
      <w:r>
        <w:t xml:space="preserve"> мне </w:t>
      </w:r>
      <w:r w:rsidRPr="00830870">
        <w:t>каже</w:t>
      </w:r>
      <w:r>
        <w:t>тся</w:t>
      </w:r>
      <w:r w:rsidRPr="00830870">
        <w:t>,</w:t>
      </w:r>
      <w:r>
        <w:t xml:space="preserve"> сейча</w:t>
      </w:r>
      <w:r w:rsidRPr="00830870">
        <w:t>с</w:t>
      </w:r>
      <w:r>
        <w:t xml:space="preserve"> и</w:t>
      </w:r>
      <w:r w:rsidRPr="00830870">
        <w:t>м</w:t>
      </w:r>
      <w:r>
        <w:t xml:space="preserve"> ещ</w:t>
      </w:r>
      <w:r w:rsidRPr="00830870">
        <w:t>е</w:t>
      </w:r>
      <w:r>
        <w:t xml:space="preserve"> хуже</w:t>
      </w:r>
      <w:r w:rsidRPr="00830870">
        <w:t>:</w:t>
      </w:r>
      <w:r>
        <w:t xml:space="preserve"> отсутствующи</w:t>
      </w:r>
      <w:r w:rsidRPr="00830870">
        <w:t>й</w:t>
      </w:r>
      <w:r>
        <w:t xml:space="preserve"> папа </w:t>
      </w:r>
      <w:r w:rsidRPr="00830870">
        <w:t>и</w:t>
      </w:r>
      <w:r>
        <w:t xml:space="preserve"> </w:t>
      </w:r>
      <w:r w:rsidRPr="00830870">
        <w:t>мама</w:t>
      </w:r>
      <w:r>
        <w:t xml:space="preserve"> </w:t>
      </w:r>
      <w:r w:rsidRPr="00830870">
        <w:t>вся</w:t>
      </w:r>
      <w:r>
        <w:t xml:space="preserve"> </w:t>
      </w:r>
      <w:r w:rsidRPr="00830870">
        <w:t>в</w:t>
      </w:r>
      <w:r>
        <w:t xml:space="preserve"> свои</w:t>
      </w:r>
      <w:r w:rsidRPr="00830870">
        <w:t>х</w:t>
      </w:r>
      <w:r>
        <w:t xml:space="preserve"> переживаниях</w:t>
      </w:r>
      <w:r w:rsidRPr="00830870">
        <w:t xml:space="preserve">. </w:t>
      </w:r>
    </w:p>
    <w:p w:rsidR="00A9014C" w:rsidRPr="00830870" w:rsidRDefault="00A9014C" w:rsidP="00A9014C">
      <w:pPr>
        <w:tabs>
          <w:tab w:val="left" w:pos="5996"/>
        </w:tabs>
      </w:pPr>
      <w:r>
        <w:t xml:space="preserve">Консультант. </w:t>
      </w:r>
      <w:r w:rsidRPr="00830870">
        <w:t>Мне</w:t>
      </w:r>
      <w:r>
        <w:t xml:space="preserve"> </w:t>
      </w:r>
      <w:r w:rsidRPr="00830870">
        <w:t>кажется,</w:t>
      </w:r>
      <w:r>
        <w:t xml:space="preserve"> в</w:t>
      </w:r>
      <w:r w:rsidRPr="00830870">
        <w:t>ы</w:t>
      </w:r>
      <w:r>
        <w:t xml:space="preserve"> сейча</w:t>
      </w:r>
      <w:r w:rsidRPr="00830870">
        <w:t>с</w:t>
      </w:r>
      <w:r>
        <w:t xml:space="preserve"> </w:t>
      </w:r>
      <w:r w:rsidRPr="00830870">
        <w:t>подумали</w:t>
      </w:r>
      <w:r>
        <w:t xml:space="preserve"> </w:t>
      </w:r>
      <w:r w:rsidRPr="00830870">
        <w:t>о</w:t>
      </w:r>
      <w:r>
        <w:t xml:space="preserve"> том</w:t>
      </w:r>
      <w:r w:rsidRPr="00830870">
        <w:t>, что</w:t>
      </w:r>
      <w:r>
        <w:t xml:space="preserve"> детям</w:t>
      </w:r>
      <w:r w:rsidRPr="00830870">
        <w:t>,</w:t>
      </w:r>
      <w:r>
        <w:t xml:space="preserve"> </w:t>
      </w:r>
      <w:r w:rsidRPr="00830870">
        <w:t>может</w:t>
      </w:r>
      <w:r>
        <w:t xml:space="preserve"> </w:t>
      </w:r>
      <w:r w:rsidRPr="00830870">
        <w:t>быть</w:t>
      </w:r>
      <w:r>
        <w:t xml:space="preserve">, </w:t>
      </w:r>
      <w:r w:rsidRPr="00830870">
        <w:t>дет</w:t>
      </w:r>
      <w:r>
        <w:t xml:space="preserve">ям </w:t>
      </w:r>
      <w:r w:rsidRPr="00830870">
        <w:t>лучше,</w:t>
      </w:r>
      <w:r>
        <w:t xml:space="preserve"> есл</w:t>
      </w:r>
      <w:r w:rsidRPr="00830870">
        <w:t>и</w:t>
      </w:r>
      <w:r>
        <w:t xml:space="preserve"> ситуаци</w:t>
      </w:r>
      <w:r w:rsidRPr="00830870">
        <w:t xml:space="preserve">я </w:t>
      </w:r>
      <w:r>
        <w:t>разрешитс</w:t>
      </w:r>
      <w:r w:rsidRPr="00830870">
        <w:t>я</w:t>
      </w:r>
      <w:r>
        <w:t xml:space="preserve"> разводом</w:t>
      </w:r>
      <w:r w:rsidRPr="00830870">
        <w:t xml:space="preserve">.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Да,</w:t>
      </w:r>
      <w:r>
        <w:t xml:space="preserve"> </w:t>
      </w:r>
      <w:r w:rsidRPr="00830870">
        <w:t>я</w:t>
      </w:r>
      <w:r>
        <w:t xml:space="preserve"> </w:t>
      </w:r>
      <w:r w:rsidRPr="00830870">
        <w:t>и</w:t>
      </w:r>
      <w:r>
        <w:t xml:space="preserve"> раньш</w:t>
      </w:r>
      <w:r w:rsidRPr="00830870">
        <w:t>е</w:t>
      </w:r>
      <w:r>
        <w:t xml:space="preserve"> о</w:t>
      </w:r>
      <w:r w:rsidRPr="00830870">
        <w:t>б</w:t>
      </w:r>
      <w:r>
        <w:t xml:space="preserve"> это</w:t>
      </w:r>
      <w:r w:rsidRPr="00830870">
        <w:t>м</w:t>
      </w:r>
      <w:r>
        <w:t xml:space="preserve"> думала</w:t>
      </w:r>
      <w:r w:rsidRPr="00830870">
        <w:t>,</w:t>
      </w:r>
      <w:r>
        <w:t xml:space="preserve"> </w:t>
      </w:r>
      <w:r w:rsidRPr="00830870">
        <w:t>но...</w:t>
      </w:r>
      <w:r>
        <w:t xml:space="preserve"> знаете… </w:t>
      </w:r>
      <w:r w:rsidRPr="00830870">
        <w:t>(Клиентка</w:t>
      </w:r>
      <w:r>
        <w:t xml:space="preserve"> </w:t>
      </w:r>
      <w:r w:rsidRPr="00830870">
        <w:t>замолчала,</w:t>
      </w:r>
      <w:r>
        <w:t xml:space="preserve"> </w:t>
      </w:r>
      <w:r w:rsidRPr="00830870">
        <w:t>выглядела</w:t>
      </w:r>
      <w:r>
        <w:t xml:space="preserve"> </w:t>
      </w:r>
      <w:r w:rsidRPr="00830870">
        <w:t>задумчивой</w:t>
      </w:r>
      <w:r>
        <w:t xml:space="preserve"> </w:t>
      </w:r>
      <w:r w:rsidRPr="00830870">
        <w:t>и</w:t>
      </w:r>
      <w:r>
        <w:t xml:space="preserve"> не</w:t>
      </w:r>
      <w:r w:rsidRPr="00830870">
        <w:t>сколько</w:t>
      </w:r>
      <w:r>
        <w:t xml:space="preserve"> </w:t>
      </w:r>
      <w:r w:rsidRPr="00830870">
        <w:t xml:space="preserve">озадаченной).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Что</w:t>
      </w:r>
      <w:r>
        <w:t xml:space="preserve"> </w:t>
      </w:r>
      <w:r w:rsidRPr="00830870">
        <w:t>с</w:t>
      </w:r>
      <w:r>
        <w:t xml:space="preserve"> вами</w:t>
      </w:r>
      <w:r w:rsidRPr="00830870">
        <w:t>,</w:t>
      </w:r>
      <w:r>
        <w:t xml:space="preserve"> </w:t>
      </w:r>
      <w:r w:rsidRPr="00830870">
        <w:t>Ирина</w:t>
      </w:r>
      <w:r>
        <w:t xml:space="preserve"> </w:t>
      </w:r>
      <w:r w:rsidRPr="00830870">
        <w:t xml:space="preserve">Викторовна?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Минуточку,</w:t>
      </w:r>
      <w:r>
        <w:t xml:space="preserve"> </w:t>
      </w:r>
      <w:r w:rsidRPr="00830870">
        <w:t xml:space="preserve">минуточку...  </w:t>
      </w:r>
    </w:p>
    <w:p w:rsidR="00A9014C" w:rsidRPr="00830870" w:rsidRDefault="00A9014C" w:rsidP="00A9014C">
      <w:r>
        <w:t>Клиен</w:t>
      </w:r>
      <w:r w:rsidRPr="00830870">
        <w:t>т</w:t>
      </w:r>
      <w:r>
        <w:t xml:space="preserve"> (посл</w:t>
      </w:r>
      <w:r w:rsidRPr="00830870">
        <w:t>е</w:t>
      </w:r>
      <w:r>
        <w:t xml:space="preserve"> длительно</w:t>
      </w:r>
      <w:r w:rsidRPr="00830870">
        <w:t>й</w:t>
      </w:r>
      <w:r>
        <w:t xml:space="preserve"> </w:t>
      </w:r>
      <w:r w:rsidRPr="00830870">
        <w:t>паузы):</w:t>
      </w:r>
      <w:r>
        <w:t xml:space="preserve"> </w:t>
      </w:r>
      <w:r w:rsidRPr="00830870">
        <w:t>Я</w:t>
      </w:r>
      <w:r>
        <w:t xml:space="preserve"> сидел</w:t>
      </w:r>
      <w:r w:rsidRPr="00830870">
        <w:t>а</w:t>
      </w:r>
      <w:r>
        <w:t xml:space="preserve"> </w:t>
      </w:r>
      <w:r w:rsidRPr="00830870">
        <w:t>и</w:t>
      </w:r>
      <w:r>
        <w:t xml:space="preserve"> думал</w:t>
      </w:r>
      <w:r w:rsidRPr="00830870">
        <w:t>а о</w:t>
      </w:r>
      <w:r>
        <w:t xml:space="preserve"> том</w:t>
      </w:r>
      <w:r w:rsidRPr="00830870">
        <w:t>,</w:t>
      </w:r>
      <w:r>
        <w:t xml:space="preserve"> </w:t>
      </w:r>
      <w:r w:rsidRPr="00830870">
        <w:t>что</w:t>
      </w:r>
      <w:r>
        <w:t xml:space="preserve"> я размышля</w:t>
      </w:r>
      <w:r w:rsidRPr="00830870">
        <w:t>ю</w:t>
      </w:r>
      <w:r>
        <w:t xml:space="preserve"> </w:t>
      </w:r>
      <w:r w:rsidRPr="00830870">
        <w:t>о</w:t>
      </w:r>
      <w:r>
        <w:t xml:space="preserve"> разводе</w:t>
      </w:r>
      <w:r w:rsidRPr="00830870">
        <w:t>.</w:t>
      </w:r>
      <w:r>
        <w:t xml:space="preserve"> </w:t>
      </w:r>
      <w:r w:rsidRPr="00830870">
        <w:t>Я</w:t>
      </w:r>
      <w:r>
        <w:t xml:space="preserve"> </w:t>
      </w:r>
      <w:r w:rsidRPr="00830870">
        <w:t>могу</w:t>
      </w:r>
      <w:r>
        <w:t xml:space="preserve"> </w:t>
      </w:r>
      <w:r w:rsidRPr="00830870">
        <w:t>об</w:t>
      </w:r>
      <w:r>
        <w:t xml:space="preserve"> этом </w:t>
      </w:r>
      <w:r w:rsidRPr="00830870">
        <w:t>думать,</w:t>
      </w:r>
      <w:r>
        <w:t xml:space="preserve"> </w:t>
      </w:r>
      <w:r w:rsidRPr="00830870">
        <w:t>и</w:t>
      </w:r>
      <w:r>
        <w:t xml:space="preserve"> </w:t>
      </w:r>
      <w:r w:rsidRPr="00830870">
        <w:t>не</w:t>
      </w:r>
      <w:r>
        <w:t xml:space="preserve"> возникае</w:t>
      </w:r>
      <w:r w:rsidRPr="00830870">
        <w:t>т</w:t>
      </w:r>
      <w:r>
        <w:t xml:space="preserve"> истерики..</w:t>
      </w:r>
      <w:r w:rsidRPr="00830870">
        <w:t xml:space="preserve">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В</w:t>
      </w:r>
      <w:r w:rsidRPr="00830870">
        <w:t>ы</w:t>
      </w:r>
      <w:r>
        <w:t xml:space="preserve"> </w:t>
      </w:r>
      <w:r w:rsidRPr="00830870">
        <w:t>как</w:t>
      </w:r>
      <w:r>
        <w:t xml:space="preserve"> </w:t>
      </w:r>
      <w:r w:rsidRPr="00830870">
        <w:t>будто</w:t>
      </w:r>
      <w:r>
        <w:t xml:space="preserve"> </w:t>
      </w:r>
      <w:r w:rsidRPr="00830870">
        <w:t>начинаете</w:t>
      </w:r>
      <w:r>
        <w:t xml:space="preserve"> принимат</w:t>
      </w:r>
      <w:r w:rsidRPr="00830870">
        <w:t>ь</w:t>
      </w:r>
      <w:r>
        <w:t xml:space="preserve"> та</w:t>
      </w:r>
      <w:r w:rsidRPr="00830870">
        <w:t>кой</w:t>
      </w:r>
      <w:r>
        <w:t xml:space="preserve"> вариан</w:t>
      </w:r>
      <w:r w:rsidRPr="00830870">
        <w:t>т</w:t>
      </w:r>
      <w:r>
        <w:t xml:space="preserve"> развити</w:t>
      </w:r>
      <w:r w:rsidRPr="00830870">
        <w:t>я</w:t>
      </w:r>
      <w:r>
        <w:t xml:space="preserve"> событий</w:t>
      </w:r>
      <w:r w:rsidRPr="00830870">
        <w:t xml:space="preserve">.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В</w:t>
      </w:r>
      <w:r w:rsidRPr="00830870">
        <w:t>о</w:t>
      </w:r>
      <w:r>
        <w:t xml:space="preserve"> всяко</w:t>
      </w:r>
      <w:r w:rsidRPr="00830870">
        <w:t>м</w:t>
      </w:r>
      <w:r>
        <w:t xml:space="preserve"> </w:t>
      </w:r>
      <w:r w:rsidRPr="00830870">
        <w:t>случае,</w:t>
      </w:r>
      <w:r>
        <w:t xml:space="preserve"> </w:t>
      </w:r>
      <w:r w:rsidRPr="00830870">
        <w:t>могу</w:t>
      </w:r>
      <w:r>
        <w:t xml:space="preserve"> думат</w:t>
      </w:r>
      <w:r w:rsidRPr="00830870">
        <w:t>ь</w:t>
      </w:r>
      <w:r>
        <w:t xml:space="preserve"> </w:t>
      </w:r>
      <w:r w:rsidRPr="00830870">
        <w:t>без</w:t>
      </w:r>
      <w:r>
        <w:t xml:space="preserve"> </w:t>
      </w:r>
      <w:r w:rsidRPr="00830870">
        <w:t xml:space="preserve">слез...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Ирин</w:t>
      </w:r>
      <w:r w:rsidRPr="00830870">
        <w:t>а</w:t>
      </w:r>
      <w:r>
        <w:t xml:space="preserve"> </w:t>
      </w:r>
      <w:r w:rsidRPr="00830870">
        <w:t>Викторовна,</w:t>
      </w:r>
      <w:r>
        <w:t xml:space="preserve"> есл</w:t>
      </w:r>
      <w:r w:rsidRPr="00830870">
        <w:t>и</w:t>
      </w:r>
      <w:r>
        <w:t xml:space="preserve"> </w:t>
      </w:r>
      <w:r w:rsidRPr="00830870">
        <w:t>взглянуть</w:t>
      </w:r>
      <w:r>
        <w:t xml:space="preserve"> на </w:t>
      </w:r>
      <w:r w:rsidRPr="00830870">
        <w:t>нашу</w:t>
      </w:r>
      <w:r>
        <w:t xml:space="preserve"> встреч</w:t>
      </w:r>
      <w:r w:rsidRPr="00830870">
        <w:t>у</w:t>
      </w:r>
      <w:r>
        <w:t xml:space="preserve"> </w:t>
      </w:r>
      <w:r w:rsidRPr="00830870">
        <w:t>в</w:t>
      </w:r>
      <w:r>
        <w:t xml:space="preserve"> </w:t>
      </w:r>
      <w:r w:rsidRPr="00830870">
        <w:t>целом,</w:t>
      </w:r>
      <w:r>
        <w:t xml:space="preserve"> т</w:t>
      </w:r>
      <w:r w:rsidRPr="00830870">
        <w:t>о</w:t>
      </w:r>
      <w:r>
        <w:t xml:space="preserve"> </w:t>
      </w:r>
      <w:r w:rsidRPr="00830870">
        <w:t>мне</w:t>
      </w:r>
      <w:r>
        <w:t xml:space="preserve"> кажется</w:t>
      </w:r>
      <w:r w:rsidRPr="00830870">
        <w:t>,</w:t>
      </w:r>
      <w:r>
        <w:t xml:space="preserve"> </w:t>
      </w:r>
      <w:r w:rsidRPr="00830870">
        <w:t>что</w:t>
      </w:r>
      <w:r>
        <w:t xml:space="preserve"> сегодня в</w:t>
      </w:r>
      <w:r w:rsidRPr="00830870">
        <w:t>ы</w:t>
      </w:r>
      <w:r>
        <w:t xml:space="preserve"> </w:t>
      </w:r>
      <w:r w:rsidRPr="00830870">
        <w:t>«прошли»</w:t>
      </w:r>
      <w:r>
        <w:t xml:space="preserve"> достаточн</w:t>
      </w:r>
      <w:r w:rsidRPr="00830870">
        <w:t>о</w:t>
      </w:r>
      <w:r>
        <w:t xml:space="preserve"> большо</w:t>
      </w:r>
      <w:r w:rsidRPr="00830870">
        <w:t>й</w:t>
      </w:r>
      <w:r>
        <w:t xml:space="preserve"> </w:t>
      </w:r>
      <w:r w:rsidRPr="00830870">
        <w:t>путь</w:t>
      </w:r>
      <w:r>
        <w:t xml:space="preserve"> </w:t>
      </w:r>
      <w:r w:rsidRPr="00830870">
        <w:t>—</w:t>
      </w:r>
      <w:r>
        <w:t xml:space="preserve"> </w:t>
      </w:r>
      <w:r w:rsidRPr="00830870">
        <w:t>от</w:t>
      </w:r>
      <w:r>
        <w:t xml:space="preserve"> пережи</w:t>
      </w:r>
      <w:r w:rsidRPr="00830870">
        <w:t>вания</w:t>
      </w:r>
      <w:r>
        <w:t xml:space="preserve"> </w:t>
      </w:r>
      <w:r w:rsidRPr="00830870">
        <w:t>без</w:t>
      </w:r>
      <w:r>
        <w:t>выходност</w:t>
      </w:r>
      <w:r w:rsidRPr="00830870">
        <w:t>и</w:t>
      </w:r>
      <w:r>
        <w:t xml:space="preserve"> </w:t>
      </w:r>
      <w:r w:rsidRPr="00830870">
        <w:t>до</w:t>
      </w:r>
      <w:r>
        <w:t xml:space="preserve"> размышлени</w:t>
      </w:r>
      <w:r w:rsidRPr="00830870">
        <w:t>й</w:t>
      </w:r>
      <w:r>
        <w:t xml:space="preserve"> </w:t>
      </w:r>
      <w:r w:rsidRPr="00830870">
        <w:t>о</w:t>
      </w:r>
      <w:r>
        <w:t xml:space="preserve"> развод</w:t>
      </w:r>
      <w:r w:rsidRPr="00830870">
        <w:t>е</w:t>
      </w:r>
      <w:r>
        <w:t xml:space="preserve"> как </w:t>
      </w:r>
      <w:r w:rsidRPr="00830870">
        <w:t>о</w:t>
      </w:r>
      <w:r>
        <w:t xml:space="preserve"> возможно</w:t>
      </w:r>
      <w:r w:rsidRPr="00830870">
        <w:t>м</w:t>
      </w:r>
      <w:r>
        <w:t xml:space="preserve"> вариант</w:t>
      </w:r>
      <w:r w:rsidRPr="00830870">
        <w:t>е</w:t>
      </w:r>
      <w:r>
        <w:t xml:space="preserve"> развити</w:t>
      </w:r>
      <w:r w:rsidRPr="00830870">
        <w:t>я</w:t>
      </w:r>
      <w:r>
        <w:t xml:space="preserve"> </w:t>
      </w:r>
      <w:r w:rsidRPr="00830870">
        <w:t xml:space="preserve">ситуации.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Да,</w:t>
      </w:r>
      <w:r>
        <w:t xml:space="preserve"> </w:t>
      </w:r>
      <w:r w:rsidRPr="00830870">
        <w:t>я</w:t>
      </w:r>
      <w:r>
        <w:t xml:space="preserve"> согласна</w:t>
      </w:r>
      <w:r w:rsidRPr="00830870">
        <w:t xml:space="preserve">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Как</w:t>
      </w:r>
      <w:r>
        <w:t xml:space="preserve"> в</w:t>
      </w:r>
      <w:r w:rsidRPr="00830870">
        <w:t>ы</w:t>
      </w:r>
      <w:r>
        <w:t xml:space="preserve"> себ</w:t>
      </w:r>
      <w:r w:rsidRPr="00830870">
        <w:t>я</w:t>
      </w:r>
      <w:r>
        <w:t xml:space="preserve"> сейча</w:t>
      </w:r>
      <w:r w:rsidRPr="00830870">
        <w:t>с</w:t>
      </w:r>
      <w:r>
        <w:t xml:space="preserve"> чувствуете</w:t>
      </w:r>
      <w:r w:rsidRPr="00830870">
        <w:t xml:space="preserve">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Спокойнее,</w:t>
      </w:r>
      <w:r>
        <w:t xml:space="preserve"> </w:t>
      </w:r>
      <w:r w:rsidRPr="00830870">
        <w:t>я</w:t>
      </w:r>
      <w:r>
        <w:t xml:space="preserve"> б</w:t>
      </w:r>
      <w:r w:rsidRPr="00830870">
        <w:t>ы</w:t>
      </w:r>
      <w:r>
        <w:t xml:space="preserve"> сказала</w:t>
      </w:r>
      <w:r w:rsidRPr="00830870">
        <w:t>,</w:t>
      </w:r>
      <w:r>
        <w:t xml:space="preserve"> увереннее</w:t>
      </w:r>
      <w:r w:rsidRPr="00830870">
        <w:t xml:space="preserve">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Увереннее</w:t>
      </w:r>
      <w:r>
        <w:t xml:space="preserve"> </w:t>
      </w:r>
      <w:r w:rsidRPr="00830870">
        <w:t>в</w:t>
      </w:r>
      <w:r>
        <w:t xml:space="preserve"> </w:t>
      </w:r>
      <w:r w:rsidRPr="00830870">
        <w:t xml:space="preserve">чем?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Ну</w:t>
      </w:r>
      <w:r>
        <w:t xml:space="preserve"> </w:t>
      </w:r>
      <w:r w:rsidRPr="00830870">
        <w:t>наверное,</w:t>
      </w:r>
      <w:r>
        <w:t xml:space="preserve"> </w:t>
      </w:r>
      <w:r w:rsidRPr="00830870">
        <w:t>в</w:t>
      </w:r>
      <w:r>
        <w:t xml:space="preserve"> том</w:t>
      </w:r>
      <w:r w:rsidRPr="00830870">
        <w:t>,</w:t>
      </w:r>
      <w:r>
        <w:t xml:space="preserve"> </w:t>
      </w:r>
      <w:r w:rsidRPr="00830870">
        <w:t>что</w:t>
      </w:r>
      <w:r>
        <w:t xml:space="preserve"> что-т</w:t>
      </w:r>
      <w:r w:rsidRPr="00830870">
        <w:t>о</w:t>
      </w:r>
      <w:r>
        <w:t xml:space="preserve"> изменится</w:t>
      </w:r>
      <w:r w:rsidRPr="00830870">
        <w:t xml:space="preserve">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Изменится</w:t>
      </w:r>
      <w:r>
        <w:t xml:space="preserve"> само</w:t>
      </w:r>
      <w:r w:rsidRPr="00830870">
        <w:t xml:space="preserve">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Нет,</w:t>
      </w:r>
      <w:r>
        <w:t xml:space="preserve"> конечно</w:t>
      </w:r>
      <w:r w:rsidRPr="00830870">
        <w:t>.</w:t>
      </w:r>
      <w:r>
        <w:t xml:space="preserve"> </w:t>
      </w:r>
      <w:r w:rsidRPr="00830870">
        <w:t>Ну</w:t>
      </w:r>
      <w:r>
        <w:t xml:space="preserve"> </w:t>
      </w:r>
      <w:r w:rsidRPr="00830870">
        <w:t>я</w:t>
      </w:r>
      <w:r>
        <w:t xml:space="preserve"> </w:t>
      </w:r>
      <w:r w:rsidRPr="00830870">
        <w:t>хотя</w:t>
      </w:r>
      <w:r>
        <w:t xml:space="preserve"> </w:t>
      </w:r>
      <w:r w:rsidRPr="00830870">
        <w:t>бы</w:t>
      </w:r>
      <w:r>
        <w:t xml:space="preserve"> </w:t>
      </w:r>
      <w:r w:rsidRPr="00830870">
        <w:t>не</w:t>
      </w:r>
      <w:r>
        <w:t xml:space="preserve"> </w:t>
      </w:r>
      <w:r w:rsidRPr="00830870">
        <w:t>реву,</w:t>
      </w:r>
      <w:r>
        <w:t xml:space="preserve"> </w:t>
      </w:r>
      <w:r w:rsidRPr="00830870">
        <w:t>когда</w:t>
      </w:r>
      <w:r>
        <w:t xml:space="preserve"> думаю </w:t>
      </w:r>
      <w:r w:rsidRPr="00830870">
        <w:t>о</w:t>
      </w:r>
      <w:r>
        <w:t xml:space="preserve"> том</w:t>
      </w:r>
      <w:r w:rsidRPr="00830870">
        <w:t>,</w:t>
      </w:r>
      <w:r>
        <w:t xml:space="preserve"> </w:t>
      </w:r>
      <w:r w:rsidRPr="00830870">
        <w:t>что</w:t>
      </w:r>
      <w:r>
        <w:t xml:space="preserve"> произошло</w:t>
      </w:r>
      <w:r w:rsidRPr="00830870">
        <w:t>.</w:t>
      </w:r>
      <w:r>
        <w:t xml:space="preserve"> </w:t>
      </w:r>
      <w:r w:rsidRPr="00830870">
        <w:t>Могу</w:t>
      </w:r>
      <w:r>
        <w:t xml:space="preserve"> </w:t>
      </w:r>
      <w:r w:rsidRPr="00830870">
        <w:t>об</w:t>
      </w:r>
      <w:r>
        <w:t xml:space="preserve"> это</w:t>
      </w:r>
      <w:r w:rsidRPr="00830870">
        <w:t>м</w:t>
      </w:r>
      <w:r>
        <w:t xml:space="preserve"> думать</w:t>
      </w:r>
      <w:r w:rsidRPr="00830870">
        <w:t xml:space="preserve">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И</w:t>
      </w:r>
      <w:r>
        <w:t xml:space="preserve"> н</w:t>
      </w:r>
      <w:r w:rsidRPr="00830870">
        <w:t>е</w:t>
      </w:r>
      <w:r>
        <w:t xml:space="preserve"> тольк</w:t>
      </w:r>
      <w:r w:rsidRPr="00830870">
        <w:t>о</w:t>
      </w:r>
      <w:r>
        <w:t xml:space="preserve"> о</w:t>
      </w:r>
      <w:r w:rsidRPr="00830870">
        <w:t>б</w:t>
      </w:r>
      <w:r>
        <w:t xml:space="preserve"> этом</w:t>
      </w:r>
      <w:r w:rsidRPr="00830870">
        <w:t>,</w:t>
      </w:r>
      <w:r>
        <w:t xml:space="preserve"> н</w:t>
      </w:r>
      <w:r w:rsidRPr="00830870">
        <w:t>о</w:t>
      </w:r>
      <w:r>
        <w:t xml:space="preserve"> </w:t>
      </w:r>
      <w:r w:rsidRPr="00830870">
        <w:t>и</w:t>
      </w:r>
      <w:r>
        <w:t xml:space="preserve"> </w:t>
      </w:r>
      <w:r w:rsidRPr="00830870">
        <w:t>о</w:t>
      </w:r>
      <w:r>
        <w:t xml:space="preserve"> вариантах разрешени</w:t>
      </w:r>
      <w:r w:rsidRPr="00830870">
        <w:t>я</w:t>
      </w:r>
      <w:r>
        <w:t xml:space="preserve"> ситуации</w:t>
      </w:r>
      <w:r w:rsidRPr="00830870">
        <w:t xml:space="preserve">.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 xml:space="preserve">Да.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В</w:t>
      </w:r>
      <w:r w:rsidRPr="00830870">
        <w:t>ы</w:t>
      </w:r>
      <w:r>
        <w:t xml:space="preserve"> сказал</w:t>
      </w:r>
      <w:r w:rsidRPr="00830870">
        <w:t>и</w:t>
      </w:r>
      <w:r>
        <w:t xml:space="preserve"> спокойне</w:t>
      </w:r>
      <w:r w:rsidRPr="00830870">
        <w:t>е</w:t>
      </w:r>
      <w:r>
        <w:t xml:space="preserve"> </w:t>
      </w:r>
      <w:r w:rsidRPr="00830870">
        <w:t>и</w:t>
      </w:r>
      <w:r>
        <w:t xml:space="preserve"> увереннее</w:t>
      </w:r>
      <w:r w:rsidRPr="00830870">
        <w:t xml:space="preserve">.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Да,</w:t>
      </w:r>
      <w:r>
        <w:t xml:space="preserve"> </w:t>
      </w:r>
      <w:r w:rsidRPr="00830870">
        <w:t xml:space="preserve">спокойнее.. 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Как</w:t>
      </w:r>
      <w:r>
        <w:t xml:space="preserve"> </w:t>
      </w:r>
      <w:r w:rsidRPr="00830870">
        <w:t>вам</w:t>
      </w:r>
      <w:r>
        <w:t xml:space="preserve"> эт</w:t>
      </w:r>
      <w:r w:rsidRPr="00830870">
        <w:t>о</w:t>
      </w:r>
      <w:r>
        <w:t xml:space="preserve"> </w:t>
      </w:r>
      <w:r w:rsidRPr="00830870">
        <w:t>может</w:t>
      </w:r>
      <w:r>
        <w:t xml:space="preserve"> </w:t>
      </w:r>
      <w:r w:rsidRPr="00830870">
        <w:t xml:space="preserve">помочь?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Я</w:t>
      </w:r>
      <w:r>
        <w:t xml:space="preserve"> </w:t>
      </w:r>
      <w:r w:rsidRPr="00830870">
        <w:t>могу</w:t>
      </w:r>
      <w:r>
        <w:t xml:space="preserve"> боле</w:t>
      </w:r>
      <w:r w:rsidRPr="00830870">
        <w:t>е</w:t>
      </w:r>
      <w:r>
        <w:t xml:space="preserve"> здрав</w:t>
      </w:r>
      <w:r w:rsidRPr="00830870">
        <w:t>о</w:t>
      </w:r>
      <w:r>
        <w:t xml:space="preserve"> размышлять</w:t>
      </w:r>
      <w:r w:rsidRPr="00830870">
        <w:t xml:space="preserve">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В</w:t>
      </w:r>
      <w:r w:rsidRPr="00830870">
        <w:t>ы</w:t>
      </w:r>
      <w:r>
        <w:t xml:space="preserve"> сможет</w:t>
      </w:r>
      <w:r w:rsidRPr="00830870">
        <w:t>е</w:t>
      </w:r>
      <w:r>
        <w:t xml:space="preserve"> боле</w:t>
      </w:r>
      <w:r w:rsidRPr="00830870">
        <w:t>е</w:t>
      </w:r>
      <w:r>
        <w:t xml:space="preserve"> </w:t>
      </w:r>
      <w:r w:rsidRPr="00830870">
        <w:t>з</w:t>
      </w:r>
      <w:r>
        <w:t>драв</w:t>
      </w:r>
      <w:r w:rsidRPr="00830870">
        <w:t>о</w:t>
      </w:r>
      <w:r>
        <w:t xml:space="preserve"> рассуждат</w:t>
      </w:r>
      <w:r w:rsidRPr="00830870">
        <w:t>ь и</w:t>
      </w:r>
      <w:r>
        <w:t xml:space="preserve"> </w:t>
      </w:r>
      <w:r w:rsidRPr="00830870">
        <w:t>вам</w:t>
      </w:r>
      <w:r>
        <w:t xml:space="preserve"> эт</w:t>
      </w:r>
      <w:r w:rsidRPr="00830870">
        <w:t>о</w:t>
      </w:r>
      <w:r>
        <w:t xml:space="preserve"> поможет</w:t>
      </w:r>
      <w:r w:rsidRPr="00830870">
        <w:t xml:space="preserve">? </w:t>
      </w:r>
    </w:p>
    <w:p w:rsidR="00A9014C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 xml:space="preserve">Конечно. </w:t>
      </w:r>
    </w:p>
    <w:p w:rsidR="00A9014C" w:rsidRPr="00830870" w:rsidRDefault="00A9014C" w:rsidP="00A9014C">
      <w:r>
        <w:t>Консультант: Я согласна, вам это поможет.</w:t>
      </w:r>
    </w:p>
    <w:p w:rsidR="00A9014C" w:rsidRDefault="00A9014C" w:rsidP="00A9014C"/>
    <w:p w:rsidR="00A9014C" w:rsidRDefault="00A9014C" w:rsidP="00A9014C">
      <w:r>
        <w:t>Вопросы</w:t>
      </w:r>
    </w:p>
    <w:p w:rsidR="00A9014C" w:rsidRDefault="00A9014C" w:rsidP="00A9014C">
      <w:pPr>
        <w:pStyle w:val="a5"/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Сформулируйте гипотезу психологических причин состояния клиентки. Какая вам нужна информация, чтобы уточнить гипотезу? Что вы можете спросить у клиентки, чтобы выяснить это? </w:t>
      </w:r>
    </w:p>
    <w:p w:rsidR="00A9014C" w:rsidRDefault="00A9014C" w:rsidP="00A9014C">
      <w:pPr>
        <w:pStyle w:val="a5"/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Почему изменилось состояние клиентки, как психолог этому способствовал? Что бы вы сделали по-другому.</w:t>
      </w:r>
    </w:p>
    <w:p w:rsidR="00A9014C" w:rsidRDefault="00A9014C" w:rsidP="00A9014C">
      <w:pPr>
        <w:pStyle w:val="a5"/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 в каким внутренним и внешним ресурсам клиента следует обратится при оказании помощи? Какими способами (методиками, приемами, техниками, путями консультирования) вы можете это сделать?</w:t>
      </w:r>
    </w:p>
    <w:p w:rsidR="00A9014C" w:rsidRDefault="00A9014C" w:rsidP="00A9014C">
      <w:pPr>
        <w:rPr>
          <w:b/>
        </w:rPr>
      </w:pPr>
      <w:r>
        <w:rPr>
          <w:b/>
        </w:rPr>
        <w:t xml:space="preserve">Задача № 4 </w:t>
      </w:r>
    </w:p>
    <w:p w:rsidR="00A9014C" w:rsidRPr="00920C76" w:rsidRDefault="00A9014C" w:rsidP="00A9014C">
      <w:pPr>
        <w:rPr>
          <w:b/>
        </w:rPr>
      </w:pPr>
      <w:r>
        <w:t>К психологу обратилась женщина 38 лет Ирина Викторона. В браке 15 лет, двое детей 13 и 8 лет. Во время первой консультации было выяснено, что она оказалась в сложной ситуации. У мужа возник роман с женщиной на работе. Он из семьи не уходит, но и в отношениях отчужден, молчалив и формален. Выяснение отношений ни к чему не привели. У клиентки много негативных переживаний, но не может решится на открытый разрыв отношений с мужем. Она в состоянии депресии и тревоги.  На первых консультациях психолог помог клиентке выразить сильные чувства по поводу сложившей ситуации и отреагировать их. С помощью консультанта клиентки удалось увидеть, что одним из способов разрешения тяжелой ситуации может быть развод. Ранее такой способ отвергалься из-за внутренних установок воспитанных родителями.</w:t>
      </w:r>
    </w:p>
    <w:p w:rsidR="00A9014C" w:rsidRDefault="00A9014C" w:rsidP="00A9014C">
      <w:r w:rsidRPr="00C97D87">
        <w:t>В начале консультации Ирина Викторовна</w:t>
      </w:r>
      <w:r>
        <w:t xml:space="preserve"> заговорила о муже, и консультант спросил о её чувствах к нему.</w:t>
      </w:r>
    </w:p>
    <w:p w:rsidR="00A9014C" w:rsidRDefault="00A9014C" w:rsidP="00A9014C">
      <w:r>
        <w:t>Клиент. Я испытываю к нему много разных чувств: обиду, раздражение…. И тоже время мне жалко его. Запутался, и семью не хочет бросать и уходить не уходит.Нельзя на него положиться. Нет надёжности.</w:t>
      </w:r>
    </w:p>
    <w:p w:rsidR="00A9014C" w:rsidRDefault="00A9014C" w:rsidP="00A9014C">
      <w:r>
        <w:t>Консультант. Я вспоминаю как на одной из наних первых консультаций я спросила вас о том, как вы относитесь к мужу. Вы ответили: «О</w:t>
      </w:r>
      <w:r w:rsidRPr="00830870">
        <w:t>н</w:t>
      </w:r>
      <w:r>
        <w:t xml:space="preserve"> хороший</w:t>
      </w:r>
      <w:r w:rsidRPr="00830870">
        <w:t>,</w:t>
      </w:r>
      <w:r>
        <w:t xml:space="preserve"> добры</w:t>
      </w:r>
      <w:r w:rsidRPr="00830870">
        <w:t>й</w:t>
      </w:r>
      <w:r>
        <w:t xml:space="preserve"> </w:t>
      </w:r>
      <w:r w:rsidRPr="00830870">
        <w:t>человек,</w:t>
      </w:r>
      <w:r>
        <w:t xml:space="preserve"> он заботливый отец». То есть сейчас ваше отношение к мужу поменялось?</w:t>
      </w:r>
    </w:p>
    <w:p w:rsidR="00A9014C" w:rsidRDefault="00A9014C" w:rsidP="00A9014C">
      <w:r>
        <w:t>Клиент: Пожалуй, да, поменялось. Может быть он раньше и был таким, но сейчас я вижу слабого человека. А может быть он всегда таким был, только я не замечала.</w:t>
      </w:r>
    </w:p>
    <w:p w:rsidR="00A9014C" w:rsidRDefault="00A9014C" w:rsidP="00A9014C">
      <w:r>
        <w:t>Консультант. Вам хотелось видеть его другим примерным отцом, надежным мужем.</w:t>
      </w:r>
    </w:p>
    <w:p w:rsidR="00A9014C" w:rsidRPr="00830870" w:rsidRDefault="00A9014C" w:rsidP="00A9014C">
      <w:r>
        <w:t xml:space="preserve">Клиент: По всей видимости – это так. </w:t>
      </w:r>
      <w:r w:rsidRPr="00830870">
        <w:t>Тем</w:t>
      </w:r>
      <w:r>
        <w:t xml:space="preserve"> н</w:t>
      </w:r>
      <w:r w:rsidRPr="00830870">
        <w:t>е</w:t>
      </w:r>
      <w:r>
        <w:t xml:space="preserve"> мене</w:t>
      </w:r>
      <w:r w:rsidRPr="00830870">
        <w:t>е</w:t>
      </w:r>
      <w:r>
        <w:t xml:space="preserve"> </w:t>
      </w:r>
      <w:r w:rsidRPr="00830870">
        <w:t>я</w:t>
      </w:r>
      <w:r>
        <w:t xml:space="preserve"> н</w:t>
      </w:r>
      <w:r w:rsidRPr="00830870">
        <w:t>е</w:t>
      </w:r>
      <w:r>
        <w:t xml:space="preserve"> чувству</w:t>
      </w:r>
      <w:r w:rsidRPr="00830870">
        <w:t>ю</w:t>
      </w:r>
      <w:r>
        <w:t xml:space="preserve"> достаточно</w:t>
      </w:r>
      <w:r w:rsidRPr="00830870">
        <w:t xml:space="preserve">й </w:t>
      </w:r>
      <w:r>
        <w:t>уверенност</w:t>
      </w:r>
      <w:r w:rsidRPr="00830870">
        <w:t>и</w:t>
      </w:r>
      <w:r>
        <w:t xml:space="preserve"> </w:t>
      </w:r>
      <w:r w:rsidRPr="00830870">
        <w:t>в</w:t>
      </w:r>
      <w:r>
        <w:t xml:space="preserve"> себе</w:t>
      </w:r>
      <w:r w:rsidRPr="00830870">
        <w:t>.</w:t>
      </w:r>
      <w:r>
        <w:t xml:space="preserve"> </w:t>
      </w:r>
      <w:r w:rsidRPr="00830870">
        <w:t>Иногда</w:t>
      </w:r>
      <w:r>
        <w:t xml:space="preserve"> </w:t>
      </w:r>
      <w:r w:rsidRPr="00830870">
        <w:t>мне</w:t>
      </w:r>
      <w:r>
        <w:t xml:space="preserve"> кажется</w:t>
      </w:r>
      <w:r w:rsidRPr="00830870">
        <w:t>,</w:t>
      </w:r>
      <w:r>
        <w:t xml:space="preserve"> </w:t>
      </w:r>
      <w:r w:rsidRPr="00830870">
        <w:t>что</w:t>
      </w:r>
      <w:r>
        <w:t xml:space="preserve"> жизнь прожита..</w:t>
      </w:r>
      <w:r w:rsidRPr="00830870">
        <w:t>.</w:t>
      </w:r>
      <w:r>
        <w:t xml:space="preserve"> </w:t>
      </w:r>
      <w:r w:rsidRPr="00830870">
        <w:t>Я</w:t>
      </w:r>
      <w:r>
        <w:t xml:space="preserve"> боюс</w:t>
      </w:r>
      <w:r w:rsidRPr="00830870">
        <w:t>ь</w:t>
      </w:r>
      <w:r>
        <w:t xml:space="preserve"> остатьс</w:t>
      </w:r>
      <w:r w:rsidRPr="00830870">
        <w:t>я</w:t>
      </w:r>
      <w:r>
        <w:t xml:space="preserve"> одна</w:t>
      </w:r>
      <w:r w:rsidRPr="00830870">
        <w:t>,</w:t>
      </w:r>
      <w:r>
        <w:t xml:space="preserve"> быт</w:t>
      </w:r>
      <w:r w:rsidRPr="00830870">
        <w:t>ь</w:t>
      </w:r>
      <w:r>
        <w:t xml:space="preserve"> </w:t>
      </w:r>
      <w:r w:rsidRPr="00830870">
        <w:t>ни</w:t>
      </w:r>
      <w:r>
        <w:t>ком</w:t>
      </w:r>
      <w:r w:rsidRPr="00830870">
        <w:t>у</w:t>
      </w:r>
      <w:r>
        <w:t xml:space="preserve"> ненужной..</w:t>
      </w:r>
      <w:r w:rsidRPr="00830870">
        <w:t xml:space="preserve">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В</w:t>
      </w:r>
      <w:r w:rsidRPr="00830870">
        <w:t>ы</w:t>
      </w:r>
      <w:r>
        <w:t xml:space="preserve"> испытывает</w:t>
      </w:r>
      <w:r w:rsidRPr="00830870">
        <w:t>е</w:t>
      </w:r>
      <w:r>
        <w:t xml:space="preserve"> неуверенност</w:t>
      </w:r>
      <w:r w:rsidRPr="00830870">
        <w:t>ь</w:t>
      </w:r>
      <w:r>
        <w:t xml:space="preserve"> и страх</w:t>
      </w:r>
      <w:r w:rsidRPr="00830870">
        <w:t xml:space="preserve">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Мне</w:t>
      </w:r>
      <w:r>
        <w:t xml:space="preserve"> кажется</w:t>
      </w:r>
      <w:r w:rsidRPr="00830870">
        <w:t>,</w:t>
      </w:r>
      <w:r>
        <w:t xml:space="preserve"> он</w:t>
      </w:r>
      <w:r w:rsidRPr="00830870">
        <w:t>и</w:t>
      </w:r>
      <w:r>
        <w:t xml:space="preserve"> связаны</w:t>
      </w:r>
      <w:r w:rsidRPr="00830870">
        <w:t xml:space="preserve">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В</w:t>
      </w:r>
      <w:r w:rsidRPr="00830870">
        <w:t>ы</w:t>
      </w:r>
      <w:r>
        <w:t xml:space="preserve"> </w:t>
      </w:r>
      <w:r w:rsidRPr="00830870">
        <w:t>могли</w:t>
      </w:r>
      <w:r>
        <w:t xml:space="preserve"> б</w:t>
      </w:r>
      <w:r w:rsidRPr="00830870">
        <w:t>ы</w:t>
      </w:r>
      <w:r>
        <w:t xml:space="preserve"> </w:t>
      </w:r>
      <w:r w:rsidRPr="00830870">
        <w:t>сказать,</w:t>
      </w:r>
      <w:r>
        <w:t xml:space="preserve"> </w:t>
      </w:r>
      <w:r w:rsidRPr="00830870">
        <w:t>как</w:t>
      </w:r>
      <w:r>
        <w:t xml:space="preserve"> он</w:t>
      </w:r>
      <w:r w:rsidRPr="00830870">
        <w:t>и</w:t>
      </w:r>
      <w:r>
        <w:t xml:space="preserve"> связаны</w:t>
      </w:r>
      <w:r w:rsidRPr="00830870">
        <w:t xml:space="preserve">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Мне</w:t>
      </w:r>
      <w:r>
        <w:t xml:space="preserve"> страшно</w:t>
      </w:r>
      <w:r w:rsidRPr="00830870">
        <w:t>,</w:t>
      </w:r>
      <w:r>
        <w:t xml:space="preserve"> </w:t>
      </w:r>
      <w:r w:rsidRPr="00830870">
        <w:t>и</w:t>
      </w:r>
      <w:r>
        <w:t xml:space="preserve"> стра</w:t>
      </w:r>
      <w:r w:rsidRPr="00830870">
        <w:t>х</w:t>
      </w:r>
      <w:r>
        <w:t xml:space="preserve"> вселяе</w:t>
      </w:r>
      <w:r w:rsidRPr="00830870">
        <w:t>т</w:t>
      </w:r>
      <w:r>
        <w:t xml:space="preserve"> неуверен</w:t>
      </w:r>
      <w:r w:rsidRPr="00830870">
        <w:t xml:space="preserve">ность.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Т</w:t>
      </w:r>
      <w:r w:rsidRPr="00830870">
        <w:t>о</w:t>
      </w:r>
      <w:r>
        <w:t xml:space="preserve"> ест</w:t>
      </w:r>
      <w:r w:rsidRPr="00830870">
        <w:t>ь</w:t>
      </w:r>
      <w:r>
        <w:t xml:space="preserve"> стра</w:t>
      </w:r>
      <w:r w:rsidRPr="00830870">
        <w:t>х</w:t>
      </w:r>
      <w:r>
        <w:t xml:space="preserve"> первичен</w:t>
      </w:r>
      <w:r w:rsidRPr="00830870">
        <w:t xml:space="preserve">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 xml:space="preserve">Да.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А</w:t>
      </w:r>
      <w:r>
        <w:t xml:space="preserve"> </w:t>
      </w:r>
      <w:r w:rsidRPr="00830870">
        <w:t>чего</w:t>
      </w:r>
      <w:r>
        <w:t xml:space="preserve"> в</w:t>
      </w:r>
      <w:r w:rsidRPr="00830870">
        <w:t>ы</w:t>
      </w:r>
      <w:r>
        <w:t xml:space="preserve"> боитесь</w:t>
      </w:r>
      <w:r w:rsidRPr="00830870">
        <w:t xml:space="preserve">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Боюс</w:t>
      </w:r>
      <w:r w:rsidRPr="00830870">
        <w:t>ь</w:t>
      </w:r>
      <w:r>
        <w:t xml:space="preserve"> остатьс</w:t>
      </w:r>
      <w:r w:rsidRPr="00830870">
        <w:t>я</w:t>
      </w:r>
      <w:r>
        <w:t xml:space="preserve"> одна</w:t>
      </w:r>
      <w:r w:rsidRPr="00830870">
        <w:t xml:space="preserve">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А</w:t>
      </w:r>
      <w:r>
        <w:t xml:space="preserve"> </w:t>
      </w:r>
      <w:r w:rsidRPr="00830870">
        <w:t>что</w:t>
      </w:r>
      <w:r>
        <w:t xml:space="preserve"> страшног</w:t>
      </w:r>
      <w:r w:rsidRPr="00830870">
        <w:t>о</w:t>
      </w:r>
      <w:r>
        <w:t xml:space="preserve"> </w:t>
      </w:r>
      <w:r w:rsidRPr="00830870">
        <w:t>в</w:t>
      </w:r>
      <w:r>
        <w:t xml:space="preserve"> том, чтоб</w:t>
      </w:r>
      <w:r w:rsidRPr="00830870">
        <w:t>ы</w:t>
      </w:r>
      <w:r>
        <w:t xml:space="preserve"> остаться одной</w:t>
      </w:r>
      <w:r w:rsidRPr="00830870">
        <w:t xml:space="preserve">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Быть</w:t>
      </w:r>
      <w:r>
        <w:t xml:space="preserve"> ником</w:t>
      </w:r>
      <w:r w:rsidRPr="00830870">
        <w:t>у</w:t>
      </w:r>
      <w:r>
        <w:t xml:space="preserve"> ненужной</w:t>
      </w:r>
      <w:r w:rsidRPr="00830870">
        <w:t xml:space="preserve">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Это</w:t>
      </w:r>
      <w:r>
        <w:t xml:space="preserve"> в</w:t>
      </w:r>
      <w:r w:rsidRPr="00830870">
        <w:t>ы</w:t>
      </w:r>
      <w:r>
        <w:t xml:space="preserve"> пр</w:t>
      </w:r>
      <w:r w:rsidRPr="00830870">
        <w:t>о</w:t>
      </w:r>
      <w:r>
        <w:t xml:space="preserve"> себ</w:t>
      </w:r>
      <w:r w:rsidRPr="00830870">
        <w:t>я</w:t>
      </w:r>
      <w:r>
        <w:t xml:space="preserve"> говорите</w:t>
      </w:r>
      <w:r w:rsidRPr="00830870">
        <w:t>?</w:t>
      </w:r>
      <w:r>
        <w:t xml:space="preserve"> В</w:t>
      </w:r>
      <w:r w:rsidRPr="00830870">
        <w:t>ы</w:t>
      </w:r>
      <w:r>
        <w:t xml:space="preserve"> себя </w:t>
      </w:r>
      <w:r w:rsidRPr="00830870">
        <w:t>так</w:t>
      </w:r>
      <w:r>
        <w:t xml:space="preserve"> ощущаете</w:t>
      </w:r>
      <w:r w:rsidRPr="00830870">
        <w:t xml:space="preserve">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Нет,</w:t>
      </w:r>
      <w:r>
        <w:t xml:space="preserve"> эт</w:t>
      </w:r>
      <w:r w:rsidRPr="00830870">
        <w:t>о</w:t>
      </w:r>
      <w:r>
        <w:t xml:space="preserve"> скоре</w:t>
      </w:r>
      <w:r w:rsidRPr="00830870">
        <w:t>е</w:t>
      </w:r>
      <w:r>
        <w:t xml:space="preserve"> общи</w:t>
      </w:r>
      <w:r w:rsidRPr="00830870">
        <w:t>е</w:t>
      </w:r>
      <w:r>
        <w:t xml:space="preserve"> рассуждения</w:t>
      </w:r>
      <w:r w:rsidRPr="00830870">
        <w:t xml:space="preserve">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Т</w:t>
      </w:r>
      <w:r w:rsidRPr="00830870">
        <w:t>о</w:t>
      </w:r>
      <w:r>
        <w:t xml:space="preserve"> </w:t>
      </w:r>
      <w:r w:rsidRPr="00830870">
        <w:t>есть</w:t>
      </w:r>
      <w:r>
        <w:t xml:space="preserve"> эт</w:t>
      </w:r>
      <w:r w:rsidRPr="00830870">
        <w:t>о</w:t>
      </w:r>
      <w:r>
        <w:t xml:space="preserve"> н</w:t>
      </w:r>
      <w:r w:rsidRPr="00830870">
        <w:t>е</w:t>
      </w:r>
      <w:r>
        <w:t xml:space="preserve"> пр</w:t>
      </w:r>
      <w:r w:rsidRPr="00830870">
        <w:t>о</w:t>
      </w:r>
      <w:r>
        <w:t xml:space="preserve"> ва</w:t>
      </w:r>
      <w:r w:rsidRPr="00830870">
        <w:t>ш</w:t>
      </w:r>
      <w:r>
        <w:t xml:space="preserve"> страх</w:t>
      </w:r>
      <w:r w:rsidRPr="00830870">
        <w:t xml:space="preserve">.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Я</w:t>
      </w:r>
      <w:r>
        <w:t xml:space="preserve"> н</w:t>
      </w:r>
      <w:r w:rsidRPr="00830870">
        <w:t>е</w:t>
      </w:r>
      <w:r>
        <w:t xml:space="preserve"> знаю</w:t>
      </w:r>
      <w:r w:rsidRPr="00830870">
        <w:t xml:space="preserve">. </w:t>
      </w:r>
    </w:p>
    <w:p w:rsidR="00A9014C" w:rsidRPr="00830870" w:rsidRDefault="00A9014C" w:rsidP="00A9014C">
      <w:r w:rsidRPr="00830870">
        <w:t>Консуль</w:t>
      </w:r>
      <w:r>
        <w:t>тант</w:t>
      </w:r>
      <w:r w:rsidRPr="00830870">
        <w:t>:</w:t>
      </w:r>
      <w:r>
        <w:t xml:space="preserve"> </w:t>
      </w:r>
      <w:r w:rsidRPr="00830870">
        <w:t>А</w:t>
      </w:r>
      <w:r>
        <w:t xml:space="preserve"> сейча</w:t>
      </w:r>
      <w:r w:rsidRPr="00830870">
        <w:t>с</w:t>
      </w:r>
      <w:r>
        <w:t xml:space="preserve"> это</w:t>
      </w:r>
      <w:r w:rsidRPr="00830870">
        <w:t>т</w:t>
      </w:r>
      <w:r>
        <w:t xml:space="preserve"> стра</w:t>
      </w:r>
      <w:r w:rsidRPr="00830870">
        <w:t>х</w:t>
      </w:r>
      <w:r>
        <w:t xml:space="preserve"> присутствует</w:t>
      </w:r>
      <w:r w:rsidRPr="00830870">
        <w:t xml:space="preserve">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 xml:space="preserve">Да.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Как</w:t>
      </w:r>
      <w:r>
        <w:t xml:space="preserve"> в</w:t>
      </w:r>
      <w:r w:rsidRPr="00830870">
        <w:t>ы</w:t>
      </w:r>
      <w:r>
        <w:t xml:space="preserve"> о</w:t>
      </w:r>
      <w:r w:rsidRPr="00830870">
        <w:t>б</w:t>
      </w:r>
      <w:r>
        <w:t xml:space="preserve"> это</w:t>
      </w:r>
      <w:r w:rsidRPr="00830870">
        <w:t>м</w:t>
      </w:r>
      <w:r>
        <w:t xml:space="preserve"> узнали</w:t>
      </w:r>
      <w:r w:rsidRPr="00830870">
        <w:t xml:space="preserve">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Я</w:t>
      </w:r>
      <w:r>
        <w:t xml:space="preserve"> подумал</w:t>
      </w:r>
      <w:r w:rsidRPr="00830870">
        <w:t>а</w:t>
      </w:r>
      <w:r>
        <w:t xml:space="preserve"> </w:t>
      </w:r>
      <w:r w:rsidRPr="00830870">
        <w:t>о</w:t>
      </w:r>
      <w:r>
        <w:t xml:space="preserve"> разводе</w:t>
      </w:r>
      <w:r w:rsidRPr="00830870">
        <w:t>,</w:t>
      </w:r>
      <w:r>
        <w:t xml:space="preserve"> </w:t>
      </w:r>
      <w:r w:rsidRPr="00830870">
        <w:t>и</w:t>
      </w:r>
      <w:r>
        <w:t xml:space="preserve"> </w:t>
      </w:r>
      <w:r w:rsidRPr="00830870">
        <w:t>у</w:t>
      </w:r>
      <w:r>
        <w:t xml:space="preserve"> </w:t>
      </w:r>
      <w:r w:rsidRPr="00830870">
        <w:t>меня</w:t>
      </w:r>
      <w:r>
        <w:t xml:space="preserve"> сердц</w:t>
      </w:r>
      <w:r w:rsidRPr="00830870">
        <w:t>е</w:t>
      </w:r>
      <w:r>
        <w:t xml:space="preserve"> сжи</w:t>
      </w:r>
      <w:r w:rsidRPr="00830870">
        <w:t>мается,</w:t>
      </w:r>
      <w:r>
        <w:t xml:space="preserve"> </w:t>
      </w:r>
      <w:r w:rsidRPr="00830870">
        <w:t>и</w:t>
      </w:r>
      <w:r>
        <w:t xml:space="preserve"> неприятно</w:t>
      </w:r>
      <w:r w:rsidRPr="00830870">
        <w:t>е</w:t>
      </w:r>
      <w:r>
        <w:t xml:space="preserve"> ощущени</w:t>
      </w:r>
      <w:r w:rsidRPr="00830870">
        <w:t>е</w:t>
      </w:r>
      <w:r>
        <w:t xml:space="preserve"> </w:t>
      </w:r>
      <w:r w:rsidRPr="00830870">
        <w:t>в</w:t>
      </w:r>
      <w:r>
        <w:t xml:space="preserve"> </w:t>
      </w:r>
      <w:r w:rsidRPr="00830870">
        <w:t xml:space="preserve">животе.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В</w:t>
      </w:r>
      <w:r w:rsidRPr="00830870">
        <w:t>ы</w:t>
      </w:r>
      <w:r>
        <w:t xml:space="preserve"> </w:t>
      </w:r>
      <w:r w:rsidRPr="00830870">
        <w:t>могли</w:t>
      </w:r>
      <w:r>
        <w:t xml:space="preserve"> б</w:t>
      </w:r>
      <w:r w:rsidRPr="00830870">
        <w:t>ы</w:t>
      </w:r>
      <w:r>
        <w:t xml:space="preserve"> сосредоточитьс</w:t>
      </w:r>
      <w:r w:rsidRPr="00830870">
        <w:t>я</w:t>
      </w:r>
      <w:r>
        <w:t xml:space="preserve"> н</w:t>
      </w:r>
      <w:r w:rsidRPr="00830870">
        <w:t>а</w:t>
      </w:r>
      <w:r>
        <w:t xml:space="preserve"> этих ощущениях</w:t>
      </w:r>
      <w:r w:rsidRPr="00830870">
        <w:t xml:space="preserve">? </w:t>
      </w:r>
    </w:p>
    <w:p w:rsidR="00A9014C" w:rsidRPr="00830870" w:rsidRDefault="00A9014C" w:rsidP="00A9014C">
      <w:r>
        <w:t xml:space="preserve">Клиент </w:t>
      </w:r>
      <w:r w:rsidRPr="00830870">
        <w:t>опускает</w:t>
      </w:r>
      <w:r>
        <w:t xml:space="preserve"> </w:t>
      </w:r>
      <w:r w:rsidRPr="00830870">
        <w:t>веки,</w:t>
      </w:r>
      <w:r>
        <w:t xml:space="preserve"> </w:t>
      </w:r>
      <w:r w:rsidRPr="00830870">
        <w:t>закрывает</w:t>
      </w:r>
      <w:r>
        <w:t xml:space="preserve"> </w:t>
      </w:r>
      <w:r w:rsidRPr="00830870">
        <w:t>глаза,</w:t>
      </w:r>
      <w:r>
        <w:t xml:space="preserve"> </w:t>
      </w:r>
      <w:r w:rsidRPr="00830870">
        <w:t>лицо</w:t>
      </w:r>
      <w:r>
        <w:t xml:space="preserve"> розовеет, </w:t>
      </w:r>
      <w:r w:rsidRPr="00830870">
        <w:t>она</w:t>
      </w:r>
      <w:r>
        <w:t xml:space="preserve"> </w:t>
      </w:r>
      <w:r w:rsidRPr="00830870">
        <w:t>прячет</w:t>
      </w:r>
      <w:r>
        <w:t xml:space="preserve"> </w:t>
      </w:r>
      <w:r w:rsidRPr="00830870">
        <w:t>лицо</w:t>
      </w:r>
      <w:r>
        <w:t xml:space="preserve"> </w:t>
      </w:r>
      <w:r w:rsidRPr="00830870">
        <w:t>в</w:t>
      </w:r>
      <w:r>
        <w:t xml:space="preserve"> </w:t>
      </w:r>
      <w:r w:rsidRPr="00830870">
        <w:t xml:space="preserve">ладони). </w:t>
      </w:r>
    </w:p>
    <w:p w:rsidR="00A9014C" w:rsidRPr="00830870" w:rsidRDefault="00A9014C" w:rsidP="00A9014C">
      <w:r>
        <w:lastRenderedPageBreak/>
        <w:t>Консультант</w:t>
      </w:r>
      <w:r w:rsidRPr="00830870">
        <w:t>:</w:t>
      </w:r>
      <w:r>
        <w:t xml:space="preserve"> </w:t>
      </w:r>
      <w:r w:rsidRPr="00830870">
        <w:t>Увас</w:t>
      </w:r>
      <w:r>
        <w:t xml:space="preserve"> </w:t>
      </w:r>
      <w:r w:rsidRPr="00830870">
        <w:t>изменился</w:t>
      </w:r>
      <w:r>
        <w:t xml:space="preserve"> </w:t>
      </w:r>
      <w:r w:rsidRPr="00830870">
        <w:t>цвет</w:t>
      </w:r>
      <w:r>
        <w:t xml:space="preserve"> </w:t>
      </w:r>
      <w:r w:rsidRPr="00830870">
        <w:t>лица,</w:t>
      </w:r>
      <w:r>
        <w:t xml:space="preserve"> </w:t>
      </w:r>
      <w:r w:rsidRPr="00830870">
        <w:t>и</w:t>
      </w:r>
      <w:r>
        <w:t xml:space="preserve"> </w:t>
      </w:r>
      <w:r w:rsidRPr="00830870">
        <w:t>вы</w:t>
      </w:r>
      <w:r>
        <w:t xml:space="preserve"> спрятали лиц</w:t>
      </w:r>
      <w:r w:rsidRPr="00830870">
        <w:t>о</w:t>
      </w:r>
      <w:r>
        <w:t xml:space="preserve"> </w:t>
      </w:r>
      <w:r w:rsidRPr="00830870">
        <w:t>в</w:t>
      </w:r>
      <w:r>
        <w:t xml:space="preserve"> ладони</w:t>
      </w:r>
      <w:r w:rsidRPr="00830870">
        <w:t>.</w:t>
      </w:r>
      <w:r>
        <w:t xml:space="preserve"> </w:t>
      </w:r>
      <w:r w:rsidRPr="00830870">
        <w:t>Мне</w:t>
      </w:r>
      <w:r>
        <w:t xml:space="preserve"> </w:t>
      </w:r>
      <w:r w:rsidRPr="00830870">
        <w:t>кажется,</w:t>
      </w:r>
      <w:r>
        <w:t xml:space="preserve"> </w:t>
      </w:r>
      <w:r w:rsidRPr="00830870">
        <w:t>вы</w:t>
      </w:r>
      <w:r>
        <w:t xml:space="preserve"> встретилис</w:t>
      </w:r>
      <w:r w:rsidRPr="00830870">
        <w:t>ь</w:t>
      </w:r>
      <w:r>
        <w:t xml:space="preserve"> </w:t>
      </w:r>
      <w:r w:rsidRPr="00830870">
        <w:t>с</w:t>
      </w:r>
      <w:r>
        <w:t xml:space="preserve"> чем-то неприятным </w:t>
      </w:r>
      <w:r w:rsidRPr="00830870">
        <w:t>в</w:t>
      </w:r>
      <w:r>
        <w:t xml:space="preserve"> себе</w:t>
      </w:r>
      <w:r w:rsidRPr="00830870">
        <w:t>,</w:t>
      </w:r>
      <w:r>
        <w:t xml:space="preserve"> </w:t>
      </w:r>
      <w:r w:rsidRPr="00830870">
        <w:t>и</w:t>
      </w:r>
      <w:r>
        <w:t xml:space="preserve"> </w:t>
      </w:r>
      <w:r w:rsidRPr="00830870">
        <w:t>я</w:t>
      </w:r>
      <w:r>
        <w:t xml:space="preserve"> </w:t>
      </w:r>
      <w:r w:rsidRPr="00830870">
        <w:t>бы</w:t>
      </w:r>
      <w:r>
        <w:t xml:space="preserve"> </w:t>
      </w:r>
      <w:r w:rsidRPr="00830870">
        <w:t>хотел</w:t>
      </w:r>
      <w:r>
        <w:t xml:space="preserve"> </w:t>
      </w:r>
      <w:r w:rsidRPr="00830870">
        <w:t>вас</w:t>
      </w:r>
      <w:r>
        <w:t xml:space="preserve"> поддержать. </w:t>
      </w:r>
    </w:p>
    <w:p w:rsidR="00A9014C" w:rsidRPr="00830870" w:rsidRDefault="00A9014C" w:rsidP="00A9014C">
      <w:r w:rsidRPr="00830870">
        <w:t>Клиент:</w:t>
      </w:r>
      <w:r>
        <w:t xml:space="preserve"> </w:t>
      </w:r>
      <w:r w:rsidRPr="00830870">
        <w:t>Я</w:t>
      </w:r>
      <w:r>
        <w:t xml:space="preserve"> </w:t>
      </w:r>
      <w:r w:rsidRPr="00830870">
        <w:t>всп</w:t>
      </w:r>
      <w:r>
        <w:t>омнила</w:t>
      </w:r>
      <w:r w:rsidRPr="00830870">
        <w:t>,</w:t>
      </w:r>
      <w:r>
        <w:t xml:space="preserve"> </w:t>
      </w:r>
      <w:r w:rsidRPr="00830870">
        <w:t>как</w:t>
      </w:r>
      <w:r>
        <w:t xml:space="preserve"> </w:t>
      </w:r>
      <w:r w:rsidRPr="00830870">
        <w:t>я</w:t>
      </w:r>
      <w:r>
        <w:t xml:space="preserve"> всегд</w:t>
      </w:r>
      <w:r w:rsidRPr="00830870">
        <w:t>а</w:t>
      </w:r>
      <w:r>
        <w:t xml:space="preserve"> боялас</w:t>
      </w:r>
      <w:r w:rsidRPr="00830870">
        <w:t>ь</w:t>
      </w:r>
      <w:r>
        <w:t xml:space="preserve"> родителей, особенн</w:t>
      </w:r>
      <w:r w:rsidRPr="00830870">
        <w:t>о</w:t>
      </w:r>
      <w:r>
        <w:t xml:space="preserve"> отца</w:t>
      </w:r>
      <w:r w:rsidRPr="00830870">
        <w:t>.</w:t>
      </w:r>
      <w:r>
        <w:t xml:space="preserve"> </w:t>
      </w:r>
      <w:r w:rsidRPr="00830870">
        <w:t>Я</w:t>
      </w:r>
      <w:r>
        <w:t xml:space="preserve"> </w:t>
      </w:r>
      <w:r w:rsidRPr="00830870">
        <w:t>и</w:t>
      </w:r>
      <w:r>
        <w:t xml:space="preserve"> сейча</w:t>
      </w:r>
      <w:r w:rsidRPr="00830870">
        <w:t>с</w:t>
      </w:r>
      <w:r>
        <w:t xml:space="preserve"> боюсь</w:t>
      </w:r>
      <w:r w:rsidRPr="00830870">
        <w:t>,</w:t>
      </w:r>
      <w:r>
        <w:t xml:space="preserve"> </w:t>
      </w:r>
      <w:r w:rsidRPr="00830870">
        <w:t>что</w:t>
      </w:r>
      <w:r>
        <w:t xml:space="preserve"> о</w:t>
      </w:r>
      <w:r w:rsidRPr="00830870">
        <w:t>н</w:t>
      </w:r>
      <w:r>
        <w:t xml:space="preserve"> о</w:t>
      </w:r>
      <w:r w:rsidRPr="00830870">
        <w:t>т</w:t>
      </w:r>
      <w:r>
        <w:t xml:space="preserve"> меня откажется</w:t>
      </w:r>
      <w:r w:rsidRPr="00830870">
        <w:t>,</w:t>
      </w:r>
      <w:r>
        <w:t xml:space="preserve"> есл</w:t>
      </w:r>
      <w:r w:rsidRPr="00830870">
        <w:t>и</w:t>
      </w:r>
      <w:r>
        <w:t xml:space="preserve"> </w:t>
      </w:r>
      <w:r w:rsidRPr="00830870">
        <w:t>я</w:t>
      </w:r>
      <w:r>
        <w:t xml:space="preserve"> разведус</w:t>
      </w:r>
      <w:r w:rsidRPr="00830870">
        <w:t>ь</w:t>
      </w:r>
      <w:r>
        <w:t xml:space="preserve"> </w:t>
      </w:r>
      <w:r w:rsidRPr="00830870">
        <w:t>с</w:t>
      </w:r>
      <w:r>
        <w:t xml:space="preserve"> мужем..</w:t>
      </w:r>
      <w:r w:rsidRPr="00830870">
        <w:t>.</w:t>
      </w:r>
      <w:r>
        <w:t xml:space="preserve"> </w:t>
      </w:r>
      <w:r w:rsidRPr="00830870">
        <w:t>Для</w:t>
      </w:r>
      <w:r>
        <w:t xml:space="preserve"> них </w:t>
      </w:r>
      <w:r w:rsidRPr="00830870">
        <w:t>важнее,</w:t>
      </w:r>
      <w:r>
        <w:t xml:space="preserve"> </w:t>
      </w:r>
      <w:r w:rsidRPr="00830870">
        <w:t>чтобы</w:t>
      </w:r>
      <w:r>
        <w:t xml:space="preserve"> </w:t>
      </w:r>
      <w:r w:rsidRPr="00830870">
        <w:t>я</w:t>
      </w:r>
      <w:r>
        <w:t xml:space="preserve"> правильн</w:t>
      </w:r>
      <w:r w:rsidRPr="00830870">
        <w:t>о</w:t>
      </w:r>
      <w:r>
        <w:t xml:space="preserve"> поступала</w:t>
      </w:r>
      <w:r w:rsidRPr="00830870">
        <w:t>,</w:t>
      </w:r>
      <w:r>
        <w:t xml:space="preserve"> </w:t>
      </w:r>
      <w:r w:rsidRPr="00830870">
        <w:t>а</w:t>
      </w:r>
      <w:r>
        <w:t xml:space="preserve"> </w:t>
      </w:r>
      <w:r w:rsidRPr="00830870">
        <w:t>не</w:t>
      </w:r>
      <w:r>
        <w:t xml:space="preserve"> то</w:t>
      </w:r>
      <w:r w:rsidRPr="00830870">
        <w:t>,</w:t>
      </w:r>
      <w:r>
        <w:t xml:space="preserve"> что с</w:t>
      </w:r>
      <w:r w:rsidRPr="00830870">
        <w:t>о</w:t>
      </w:r>
      <w:r>
        <w:t xml:space="preserve"> </w:t>
      </w:r>
      <w:r w:rsidRPr="00830870">
        <w:t>мной</w:t>
      </w:r>
      <w:r>
        <w:t xml:space="preserve"> происходит</w:t>
      </w:r>
      <w:r w:rsidRPr="00830870">
        <w:t xml:space="preserve">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Что</w:t>
      </w:r>
      <w:r>
        <w:t xml:space="preserve"> в</w:t>
      </w:r>
      <w:r w:rsidRPr="00830870">
        <w:t>ы</w:t>
      </w:r>
      <w:r>
        <w:t xml:space="preserve"> </w:t>
      </w:r>
      <w:r w:rsidRPr="00830870">
        <w:t>чувствуете</w:t>
      </w:r>
      <w:r>
        <w:t xml:space="preserve"> всвяз</w:t>
      </w:r>
      <w:r w:rsidRPr="00830870">
        <w:t>и</w:t>
      </w:r>
      <w:r>
        <w:t xml:space="preserve"> </w:t>
      </w:r>
      <w:r w:rsidRPr="00830870">
        <w:t>с</w:t>
      </w:r>
      <w:r>
        <w:t xml:space="preserve"> этим</w:t>
      </w:r>
      <w:r w:rsidRPr="00830870">
        <w:t xml:space="preserve">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Мне</w:t>
      </w:r>
      <w:r>
        <w:t xml:space="preserve"> </w:t>
      </w:r>
      <w:r w:rsidRPr="00830870">
        <w:t>о</w:t>
      </w:r>
      <w:r>
        <w:t>бидно</w:t>
      </w:r>
      <w:r w:rsidRPr="00830870">
        <w:t>,</w:t>
      </w:r>
      <w:r>
        <w:t xml:space="preserve"> </w:t>
      </w:r>
      <w:r w:rsidRPr="00830870">
        <w:t>и</w:t>
      </w:r>
      <w:r>
        <w:t xml:space="preserve"> </w:t>
      </w:r>
      <w:r w:rsidRPr="00830870">
        <w:t>я</w:t>
      </w:r>
      <w:r>
        <w:t xml:space="preserve"> злюсь</w:t>
      </w:r>
      <w:r w:rsidRPr="00830870">
        <w:t xml:space="preserve">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Вы злитес</w:t>
      </w:r>
      <w:r w:rsidRPr="00830870">
        <w:t>ь</w:t>
      </w:r>
      <w:r>
        <w:t xml:space="preserve"> н</w:t>
      </w:r>
      <w:r w:rsidRPr="00830870">
        <w:t>а</w:t>
      </w:r>
      <w:r>
        <w:t xml:space="preserve"> родителей</w:t>
      </w:r>
      <w:r w:rsidRPr="00830870">
        <w:t xml:space="preserve">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Да.</w:t>
      </w:r>
      <w:r>
        <w:t xml:space="preserve"> Злюсь..</w:t>
      </w:r>
      <w:r w:rsidRPr="00830870">
        <w:t>.</w:t>
      </w:r>
      <w:r>
        <w:t xml:space="preserve"> (</w:t>
      </w:r>
      <w:r w:rsidRPr="00830870">
        <w:t>здесь</w:t>
      </w:r>
      <w:r>
        <w:t xml:space="preserve"> </w:t>
      </w:r>
      <w:r w:rsidRPr="00830870">
        <w:t>следуют</w:t>
      </w:r>
      <w:r>
        <w:t xml:space="preserve"> </w:t>
      </w:r>
      <w:r w:rsidRPr="00830870">
        <w:t>длительные</w:t>
      </w:r>
      <w:r>
        <w:t xml:space="preserve"> объ</w:t>
      </w:r>
      <w:r w:rsidRPr="00830870">
        <w:t>яснения</w:t>
      </w:r>
      <w:r>
        <w:t xml:space="preserve"> </w:t>
      </w:r>
      <w:r w:rsidRPr="00830870">
        <w:t xml:space="preserve">клиентки).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В</w:t>
      </w:r>
      <w:r w:rsidRPr="00830870">
        <w:t>ы</w:t>
      </w:r>
      <w:r>
        <w:t xml:space="preserve"> </w:t>
      </w:r>
      <w:r w:rsidRPr="00830870">
        <w:t>так</w:t>
      </w:r>
      <w:r>
        <w:t xml:space="preserve"> долг</w:t>
      </w:r>
      <w:r w:rsidRPr="00830870">
        <w:t>о</w:t>
      </w:r>
      <w:r>
        <w:t xml:space="preserve"> </w:t>
      </w:r>
      <w:r w:rsidRPr="00830870">
        <w:t>объясняли</w:t>
      </w:r>
      <w:r>
        <w:t xml:space="preserve"> сво</w:t>
      </w:r>
      <w:r w:rsidRPr="00830870">
        <w:t>ю</w:t>
      </w:r>
      <w:r>
        <w:t xml:space="preserve"> </w:t>
      </w:r>
      <w:r w:rsidRPr="00830870">
        <w:t>злость,</w:t>
      </w:r>
      <w:r>
        <w:t xml:space="preserve"> </w:t>
      </w:r>
      <w:r w:rsidRPr="00830870">
        <w:t>что у</w:t>
      </w:r>
      <w:r>
        <w:t xml:space="preserve"> </w:t>
      </w:r>
      <w:r w:rsidRPr="00830870">
        <w:t>меня</w:t>
      </w:r>
      <w:r>
        <w:t xml:space="preserve"> </w:t>
      </w:r>
      <w:r w:rsidRPr="00830870">
        <w:t>возникло</w:t>
      </w:r>
      <w:r>
        <w:t xml:space="preserve"> </w:t>
      </w:r>
      <w:r w:rsidRPr="00830870">
        <w:t>впечатление,</w:t>
      </w:r>
      <w:r>
        <w:t xml:space="preserve"> </w:t>
      </w:r>
      <w:r w:rsidRPr="00830870">
        <w:t>что</w:t>
      </w:r>
      <w:r>
        <w:t xml:space="preserve"> злитьс</w:t>
      </w:r>
      <w:r w:rsidRPr="00830870">
        <w:t xml:space="preserve">я—плохо.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Меня</w:t>
      </w:r>
      <w:r>
        <w:t xml:space="preserve"> </w:t>
      </w:r>
      <w:r w:rsidRPr="00830870">
        <w:t>учили,</w:t>
      </w:r>
      <w:r>
        <w:t xml:space="preserve"> </w:t>
      </w:r>
      <w:r w:rsidRPr="00830870">
        <w:t>что</w:t>
      </w:r>
      <w:r>
        <w:t xml:space="preserve"> н</w:t>
      </w:r>
      <w:r w:rsidRPr="00830870">
        <w:t>а</w:t>
      </w:r>
      <w:r>
        <w:t xml:space="preserve"> </w:t>
      </w:r>
      <w:r w:rsidRPr="00830870">
        <w:t>родителей</w:t>
      </w:r>
      <w:r>
        <w:t xml:space="preserve"> </w:t>
      </w:r>
      <w:r w:rsidRPr="00830870">
        <w:t>злиться</w:t>
      </w:r>
      <w:r>
        <w:t xml:space="preserve"> </w:t>
      </w:r>
      <w:r w:rsidRPr="00830870">
        <w:t xml:space="preserve">нельзя.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А</w:t>
      </w:r>
      <w:r>
        <w:t xml:space="preserve"> в</w:t>
      </w:r>
      <w:r w:rsidRPr="00830870">
        <w:t>ы</w:t>
      </w:r>
      <w:r>
        <w:t xml:space="preserve"> </w:t>
      </w:r>
      <w:r w:rsidRPr="00830870">
        <w:t xml:space="preserve">злитесь.. .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Я</w:t>
      </w:r>
      <w:r>
        <w:t xml:space="preserve"> </w:t>
      </w:r>
      <w:r w:rsidRPr="00830870">
        <w:t>ведь</w:t>
      </w:r>
      <w:r>
        <w:t xml:space="preserve"> живо</w:t>
      </w:r>
      <w:r w:rsidRPr="00830870">
        <w:t>й</w:t>
      </w:r>
      <w:r>
        <w:t xml:space="preserve"> </w:t>
      </w:r>
      <w:r w:rsidRPr="00830870">
        <w:t xml:space="preserve">человек.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Конечно,</w:t>
      </w:r>
      <w:r>
        <w:t xml:space="preserve"> </w:t>
      </w:r>
      <w:r w:rsidRPr="00830870">
        <w:t>и</w:t>
      </w:r>
      <w:r>
        <w:t xml:space="preserve"> </w:t>
      </w:r>
      <w:r w:rsidRPr="00830870">
        <w:t>вам</w:t>
      </w:r>
      <w:r>
        <w:t xml:space="preserve"> тяжело</w:t>
      </w:r>
      <w:r w:rsidRPr="00830870">
        <w:t>,</w:t>
      </w:r>
      <w:r>
        <w:t xml:space="preserve"> </w:t>
      </w:r>
      <w:r w:rsidRPr="00830870">
        <w:t>а</w:t>
      </w:r>
      <w:r>
        <w:t xml:space="preserve"> люди</w:t>
      </w:r>
      <w:r w:rsidRPr="00830870">
        <w:t>,</w:t>
      </w:r>
      <w:r>
        <w:t xml:space="preserve"> которые </w:t>
      </w:r>
      <w:r w:rsidRPr="00830870">
        <w:t>вам</w:t>
      </w:r>
      <w:r>
        <w:t xml:space="preserve"> близк</w:t>
      </w:r>
      <w:r w:rsidRPr="00830870">
        <w:t>и</w:t>
      </w:r>
      <w:r>
        <w:t xml:space="preserve"> (родители</w:t>
      </w:r>
      <w:r w:rsidRPr="00830870">
        <w:t>)</w:t>
      </w:r>
      <w:r>
        <w:t xml:space="preserve"> н</w:t>
      </w:r>
      <w:r w:rsidRPr="00830870">
        <w:t>е</w:t>
      </w:r>
      <w:r>
        <w:t xml:space="preserve"> хотя</w:t>
      </w:r>
      <w:r w:rsidRPr="00830870">
        <w:t>т</w:t>
      </w:r>
      <w:r>
        <w:t xml:space="preserve"> </w:t>
      </w:r>
      <w:r w:rsidRPr="00830870">
        <w:t>вас</w:t>
      </w:r>
      <w:r>
        <w:t xml:space="preserve"> </w:t>
      </w:r>
      <w:r w:rsidRPr="00830870">
        <w:t xml:space="preserve">понять...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Именно</w:t>
      </w:r>
      <w:r>
        <w:t xml:space="preserve"> н</w:t>
      </w:r>
      <w:r w:rsidRPr="00830870">
        <w:t>е</w:t>
      </w:r>
      <w:r>
        <w:t xml:space="preserve"> </w:t>
      </w:r>
      <w:r w:rsidRPr="00830870">
        <w:t>хотят...Ну</w:t>
      </w:r>
      <w:r>
        <w:t xml:space="preserve"> </w:t>
      </w:r>
      <w:r w:rsidRPr="00830870">
        <w:t>что</w:t>
      </w:r>
      <w:r>
        <w:t xml:space="preserve"> </w:t>
      </w:r>
      <w:r w:rsidRPr="00830870">
        <w:t>же,</w:t>
      </w:r>
      <w:r>
        <w:t xml:space="preserve"> </w:t>
      </w:r>
      <w:r w:rsidRPr="00830870">
        <w:t>я</w:t>
      </w:r>
      <w:r>
        <w:t xml:space="preserve"> уж</w:t>
      </w:r>
      <w:r w:rsidRPr="00830870">
        <w:t>е</w:t>
      </w:r>
      <w:r>
        <w:t xml:space="preserve"> н</w:t>
      </w:r>
      <w:r w:rsidRPr="00830870">
        <w:t>е</w:t>
      </w:r>
      <w:r>
        <w:t xml:space="preserve"> малень</w:t>
      </w:r>
      <w:r w:rsidRPr="00830870">
        <w:t>кая</w:t>
      </w:r>
      <w:r>
        <w:t xml:space="preserve"> </w:t>
      </w:r>
      <w:r w:rsidRPr="00830870">
        <w:t>девочка.</w:t>
      </w:r>
      <w:r>
        <w:t xml:space="preserve"> </w:t>
      </w:r>
      <w:r w:rsidRPr="00830870">
        <w:t>У</w:t>
      </w:r>
      <w:r>
        <w:t xml:space="preserve"> </w:t>
      </w:r>
      <w:r w:rsidRPr="00830870">
        <w:t>меня</w:t>
      </w:r>
      <w:r>
        <w:t xml:space="preserve"> сво</w:t>
      </w:r>
      <w:r w:rsidRPr="00830870">
        <w:t>и</w:t>
      </w:r>
      <w:r>
        <w:t xml:space="preserve"> дети</w:t>
      </w:r>
      <w:r w:rsidRPr="00830870">
        <w:t xml:space="preserve">. </w:t>
      </w:r>
    </w:p>
    <w:p w:rsidR="00A9014C" w:rsidRPr="00830870" w:rsidRDefault="00A9014C" w:rsidP="00A9014C">
      <w:r w:rsidRPr="00830870">
        <w:t>Консульта</w:t>
      </w:r>
      <w:r>
        <w:t>нт</w:t>
      </w:r>
      <w:r w:rsidRPr="00830870">
        <w:t>:</w:t>
      </w:r>
      <w:r>
        <w:t xml:space="preserve"> Действительно, вы н</w:t>
      </w:r>
      <w:r w:rsidRPr="00830870">
        <w:t>е</w:t>
      </w:r>
      <w:r>
        <w:t xml:space="preserve"> </w:t>
      </w:r>
      <w:r w:rsidRPr="00830870">
        <w:t>маленькая</w:t>
      </w:r>
      <w:r>
        <w:t xml:space="preserve"> девочка</w:t>
      </w:r>
      <w:r w:rsidRPr="00830870">
        <w:t xml:space="preserve">.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Вы</w:t>
      </w:r>
      <w:r>
        <w:t xml:space="preserve"> знаете</w:t>
      </w:r>
      <w:r w:rsidRPr="00830870">
        <w:t>,</w:t>
      </w:r>
      <w:r>
        <w:t xml:space="preserve"> </w:t>
      </w:r>
      <w:r w:rsidRPr="00830870">
        <w:t>я</w:t>
      </w:r>
      <w:r>
        <w:t xml:space="preserve"> </w:t>
      </w:r>
      <w:r w:rsidRPr="00830870">
        <w:t>когда</w:t>
      </w:r>
      <w:r>
        <w:t xml:space="preserve"> гощ</w:t>
      </w:r>
      <w:r w:rsidRPr="00830870">
        <w:t>у</w:t>
      </w:r>
      <w:r>
        <w:t xml:space="preserve"> </w:t>
      </w:r>
      <w:r w:rsidRPr="00830870">
        <w:t>у</w:t>
      </w:r>
      <w:r>
        <w:t xml:space="preserve"> родителей</w:t>
      </w:r>
      <w:r w:rsidRPr="00830870">
        <w:t>,</w:t>
      </w:r>
      <w:r>
        <w:t xml:space="preserve"> т</w:t>
      </w:r>
      <w:r w:rsidRPr="00830870">
        <w:t>о</w:t>
      </w:r>
      <w:r>
        <w:t xml:space="preserve"> чувству</w:t>
      </w:r>
      <w:r w:rsidRPr="00830870">
        <w:t>ю</w:t>
      </w:r>
      <w:r>
        <w:t xml:space="preserve"> себ</w:t>
      </w:r>
      <w:r w:rsidRPr="00830870">
        <w:t>я</w:t>
      </w:r>
      <w:r>
        <w:t xml:space="preserve"> ребенком</w:t>
      </w:r>
      <w:r w:rsidRPr="00830870">
        <w:t>.</w:t>
      </w:r>
      <w:r>
        <w:t xml:space="preserve"> </w:t>
      </w:r>
      <w:r w:rsidRPr="00830870">
        <w:t>Стараюсь</w:t>
      </w:r>
      <w:r>
        <w:t xml:space="preserve"> всяческ</w:t>
      </w:r>
      <w:r w:rsidRPr="00830870">
        <w:t>и</w:t>
      </w:r>
      <w:r>
        <w:t xml:space="preserve"> ублажить отца</w:t>
      </w:r>
      <w:r w:rsidRPr="00830870">
        <w:t>:</w:t>
      </w:r>
      <w:r>
        <w:t xml:space="preserve"> стираю</w:t>
      </w:r>
      <w:r w:rsidRPr="00830870">
        <w:t>,</w:t>
      </w:r>
      <w:r>
        <w:t xml:space="preserve"> готовлю</w:t>
      </w:r>
      <w:r w:rsidRPr="00830870">
        <w:t>,</w:t>
      </w:r>
      <w:r>
        <w:t xml:space="preserve"> убираю</w:t>
      </w:r>
      <w:r w:rsidRPr="00830870">
        <w:t>,</w:t>
      </w:r>
      <w:r>
        <w:t xml:space="preserve"> </w:t>
      </w:r>
      <w:r w:rsidRPr="00830870">
        <w:t>в</w:t>
      </w:r>
      <w:r>
        <w:t xml:space="preserve"> огород</w:t>
      </w:r>
      <w:r w:rsidRPr="00830870">
        <w:t>е</w:t>
      </w:r>
      <w:r>
        <w:t xml:space="preserve"> </w:t>
      </w:r>
      <w:r w:rsidRPr="00830870">
        <w:t>все</w:t>
      </w:r>
      <w:r>
        <w:t xml:space="preserve"> делаю. </w:t>
      </w:r>
      <w:r w:rsidRPr="00830870">
        <w:t>Меняюсь</w:t>
      </w:r>
      <w:r>
        <w:t xml:space="preserve"> </w:t>
      </w:r>
      <w:r w:rsidRPr="00830870">
        <w:t>по</w:t>
      </w:r>
      <w:r>
        <w:t xml:space="preserve"> сравнени</w:t>
      </w:r>
      <w:r w:rsidRPr="00830870">
        <w:t>ю</w:t>
      </w:r>
      <w:r>
        <w:t xml:space="preserve"> </w:t>
      </w:r>
      <w:r w:rsidRPr="00830870">
        <w:t>с</w:t>
      </w:r>
      <w:r>
        <w:t xml:space="preserve"> той, </w:t>
      </w:r>
      <w:r w:rsidRPr="00830870">
        <w:t>какая</w:t>
      </w:r>
      <w:r>
        <w:t xml:space="preserve"> </w:t>
      </w:r>
      <w:r w:rsidRPr="00830870">
        <w:t>я</w:t>
      </w:r>
      <w:r>
        <w:t xml:space="preserve"> в Питере, проваливаюс</w:t>
      </w:r>
      <w:r w:rsidRPr="00830870">
        <w:t>ь</w:t>
      </w:r>
      <w:r>
        <w:t xml:space="preserve"> </w:t>
      </w:r>
      <w:r w:rsidRPr="00830870">
        <w:t>в</w:t>
      </w:r>
      <w:r>
        <w:t xml:space="preserve"> детство</w:t>
      </w:r>
      <w:r w:rsidRPr="00830870">
        <w:t xml:space="preserve">. </w:t>
      </w:r>
    </w:p>
    <w:p w:rsidR="00A9014C" w:rsidRPr="00830870" w:rsidRDefault="00A9014C" w:rsidP="00A9014C">
      <w:r w:rsidRPr="00830870">
        <w:t>Консуль</w:t>
      </w:r>
      <w:r>
        <w:t>тант</w:t>
      </w:r>
      <w:r w:rsidRPr="00830870">
        <w:t>:</w:t>
      </w:r>
      <w:r>
        <w:t xml:space="preserve"> И как вы к этому относитесь?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Мне</w:t>
      </w:r>
      <w:r>
        <w:t xml:space="preserve"> эт</w:t>
      </w:r>
      <w:r w:rsidRPr="00830870">
        <w:t>о</w:t>
      </w:r>
      <w:r>
        <w:t xml:space="preserve"> н</w:t>
      </w:r>
      <w:r w:rsidRPr="00830870">
        <w:t>е</w:t>
      </w:r>
      <w:r>
        <w:t xml:space="preserve"> нравится</w:t>
      </w:r>
      <w:r w:rsidRPr="00830870">
        <w:t>.</w:t>
      </w:r>
      <w:r>
        <w:t xml:space="preserve"> Я ведь взростая жен</w:t>
      </w:r>
      <w:r w:rsidRPr="00830870">
        <w:t xml:space="preserve">щина!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Понимаю. </w:t>
      </w:r>
      <w:r w:rsidRPr="00830870">
        <w:t>Вам</w:t>
      </w:r>
      <w:r>
        <w:t xml:space="preserve"> эт</w:t>
      </w:r>
      <w:r w:rsidRPr="00830870">
        <w:t>о</w:t>
      </w:r>
      <w:r>
        <w:t xml:space="preserve"> н</w:t>
      </w:r>
      <w:r w:rsidRPr="00830870">
        <w:t>е</w:t>
      </w:r>
      <w:r>
        <w:t xml:space="preserve"> нравится</w:t>
      </w:r>
      <w:r w:rsidRPr="00830870">
        <w:t>,</w:t>
      </w:r>
      <w:r>
        <w:t xml:space="preserve"> </w:t>
      </w:r>
      <w:r w:rsidRPr="00830870">
        <w:t>ведь</w:t>
      </w:r>
      <w:r>
        <w:t xml:space="preserve"> в</w:t>
      </w:r>
      <w:r w:rsidRPr="00830870">
        <w:t>ы</w:t>
      </w:r>
      <w:r>
        <w:t xml:space="preserve"> взрослая </w:t>
      </w:r>
      <w:r w:rsidRPr="00830870">
        <w:t xml:space="preserve">женщина.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Взрослая,</w:t>
      </w:r>
      <w:r>
        <w:t xml:space="preserve"> но </w:t>
      </w:r>
      <w:r w:rsidRPr="00830870">
        <w:t>я</w:t>
      </w:r>
      <w:r>
        <w:t xml:space="preserve"> н</w:t>
      </w:r>
      <w:r w:rsidRPr="00830870">
        <w:t>е</w:t>
      </w:r>
      <w:r>
        <w:t xml:space="preserve"> чувству</w:t>
      </w:r>
      <w:r w:rsidRPr="00830870">
        <w:t>ю</w:t>
      </w:r>
      <w:r>
        <w:t xml:space="preserve"> себ</w:t>
      </w:r>
      <w:r w:rsidRPr="00830870">
        <w:t>я</w:t>
      </w:r>
      <w:r>
        <w:t xml:space="preserve"> абсолютно свободно</w:t>
      </w:r>
      <w:r w:rsidRPr="00830870">
        <w:t>й</w:t>
      </w:r>
      <w:r>
        <w:t xml:space="preserve"> о</w:t>
      </w:r>
      <w:r w:rsidRPr="00830870">
        <w:t>т</w:t>
      </w:r>
      <w:r>
        <w:t xml:space="preserve"> </w:t>
      </w:r>
      <w:r w:rsidRPr="00830870">
        <w:t>родителей.. .</w:t>
      </w:r>
      <w:r>
        <w:t xml:space="preserve"> </w:t>
      </w:r>
      <w:r w:rsidRPr="00830870">
        <w:t>Особенно</w:t>
      </w:r>
      <w:r>
        <w:t xml:space="preserve"> о</w:t>
      </w:r>
      <w:r w:rsidRPr="00830870">
        <w:t>т</w:t>
      </w:r>
      <w:r>
        <w:t xml:space="preserve"> отц</w:t>
      </w:r>
      <w:r w:rsidRPr="00830870">
        <w:t>а</w:t>
      </w:r>
      <w:r>
        <w:t xml:space="preserve"> (опус</w:t>
      </w:r>
      <w:r w:rsidRPr="00830870">
        <w:t>тила</w:t>
      </w:r>
      <w:r>
        <w:t xml:space="preserve"> </w:t>
      </w:r>
      <w:r w:rsidRPr="00830870">
        <w:t>голову,</w:t>
      </w:r>
      <w:r>
        <w:t xml:space="preserve"> </w:t>
      </w:r>
      <w:r w:rsidRPr="00830870">
        <w:t>выглядит</w:t>
      </w:r>
      <w:r>
        <w:t xml:space="preserve"> </w:t>
      </w:r>
      <w:r w:rsidRPr="00830870">
        <w:t xml:space="preserve">озадаченной).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Что</w:t>
      </w:r>
      <w:r>
        <w:t xml:space="preserve"> </w:t>
      </w:r>
      <w:r w:rsidRPr="00830870">
        <w:t>с</w:t>
      </w:r>
      <w:r>
        <w:t xml:space="preserve"> вам</w:t>
      </w:r>
      <w:r w:rsidRPr="00830870">
        <w:t>и</w:t>
      </w:r>
      <w:r>
        <w:t xml:space="preserve"> происходит</w:t>
      </w:r>
      <w:r w:rsidRPr="00830870">
        <w:t xml:space="preserve">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Мне</w:t>
      </w:r>
      <w:r>
        <w:t xml:space="preserve"> нужн</w:t>
      </w:r>
      <w:r w:rsidRPr="00830870">
        <w:t>о</w:t>
      </w:r>
      <w:r>
        <w:t xml:space="preserve"> как-т</w:t>
      </w:r>
      <w:r w:rsidRPr="00830870">
        <w:t>о</w:t>
      </w:r>
      <w:r>
        <w:t xml:space="preserve"> освободитьс</w:t>
      </w:r>
      <w:r w:rsidRPr="00830870">
        <w:t>я</w:t>
      </w:r>
      <w:r>
        <w:t xml:space="preserve"> о</w:t>
      </w:r>
      <w:r w:rsidRPr="00830870">
        <w:t>т</w:t>
      </w:r>
      <w:r>
        <w:t xml:space="preserve"> влияния </w:t>
      </w:r>
      <w:r w:rsidRPr="00830870">
        <w:t xml:space="preserve">родителей.. 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В</w:t>
      </w:r>
      <w:r w:rsidRPr="00830870">
        <w:t>ы</w:t>
      </w:r>
      <w:r>
        <w:t xml:space="preserve"> хотит</w:t>
      </w:r>
      <w:r w:rsidRPr="00830870">
        <w:t>е</w:t>
      </w:r>
      <w:r>
        <w:t xml:space="preserve"> освободитьс</w:t>
      </w:r>
      <w:r w:rsidRPr="00830870">
        <w:t>я</w:t>
      </w:r>
      <w:r>
        <w:t xml:space="preserve"> о</w:t>
      </w:r>
      <w:r w:rsidRPr="00830870">
        <w:t>т</w:t>
      </w:r>
      <w:r>
        <w:t xml:space="preserve"> влияния родителей</w:t>
      </w:r>
      <w:r w:rsidRPr="00830870">
        <w:t xml:space="preserve">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Да...Хочу...(произносит</w:t>
      </w:r>
      <w:r>
        <w:t xml:space="preserve"> </w:t>
      </w:r>
      <w:r w:rsidRPr="00830870">
        <w:t>эту</w:t>
      </w:r>
      <w:r>
        <w:t xml:space="preserve"> </w:t>
      </w:r>
      <w:r w:rsidRPr="00830870">
        <w:t>фразу</w:t>
      </w:r>
      <w:r>
        <w:t xml:space="preserve"> негромко, </w:t>
      </w:r>
      <w:r w:rsidRPr="00830870">
        <w:t>поэтому</w:t>
      </w:r>
      <w:r>
        <w:t xml:space="preserve"> </w:t>
      </w:r>
      <w:r w:rsidRPr="00830870">
        <w:t>звучит</w:t>
      </w:r>
      <w:r>
        <w:t xml:space="preserve"> </w:t>
      </w:r>
      <w:r w:rsidRPr="00830870">
        <w:t>неубеди</w:t>
      </w:r>
      <w:r>
        <w:t xml:space="preserve">тельно).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В</w:t>
      </w:r>
      <w:r w:rsidRPr="00830870">
        <w:t>ы</w:t>
      </w:r>
      <w:r>
        <w:t xml:space="preserve"> понизил</w:t>
      </w:r>
      <w:r w:rsidRPr="00830870">
        <w:t>и</w:t>
      </w:r>
      <w:r>
        <w:t xml:space="preserve"> голос</w:t>
      </w:r>
      <w:r w:rsidRPr="00830870">
        <w:t>.</w:t>
      </w:r>
      <w:r>
        <w:t xml:space="preserve"> </w:t>
      </w:r>
      <w:r w:rsidRPr="00830870">
        <w:t>Для</w:t>
      </w:r>
      <w:r>
        <w:t xml:space="preserve"> меня ваш ответ прозвучал неубедительно.</w:t>
      </w:r>
      <w:r w:rsidRPr="00830870">
        <w:t xml:space="preserve">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Мне</w:t>
      </w:r>
      <w:r>
        <w:t xml:space="preserve"> кажется, эт</w:t>
      </w:r>
      <w:r w:rsidRPr="00830870">
        <w:t>о</w:t>
      </w:r>
      <w:r>
        <w:t xml:space="preserve"> непросто</w:t>
      </w:r>
      <w:r w:rsidRPr="00830870">
        <w:t xml:space="preserve">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Не</w:t>
      </w:r>
      <w:r>
        <w:t xml:space="preserve"> </w:t>
      </w:r>
      <w:r w:rsidRPr="00830870">
        <w:t>просто</w:t>
      </w:r>
      <w:r>
        <w:t xml:space="preserve"> </w:t>
      </w:r>
      <w:r w:rsidRPr="00830870">
        <w:t xml:space="preserve">что?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Изменить</w:t>
      </w:r>
      <w:r>
        <w:t xml:space="preserve"> сво</w:t>
      </w:r>
      <w:r w:rsidRPr="00830870">
        <w:t>е</w:t>
      </w:r>
      <w:r>
        <w:t xml:space="preserve"> отношени</w:t>
      </w:r>
      <w:r w:rsidRPr="00830870">
        <w:t>е</w:t>
      </w:r>
      <w:r>
        <w:t xml:space="preserve"> </w:t>
      </w:r>
      <w:r w:rsidRPr="00830870">
        <w:t>к</w:t>
      </w:r>
      <w:r>
        <w:t xml:space="preserve"> родителям</w:t>
      </w:r>
      <w:r w:rsidRPr="00830870">
        <w:t xml:space="preserve">. </w:t>
      </w:r>
    </w:p>
    <w:p w:rsidR="00A9014C" w:rsidRPr="00830870" w:rsidRDefault="00A9014C" w:rsidP="00A9014C">
      <w:r w:rsidRPr="00830870">
        <w:t>Консультант:</w:t>
      </w:r>
      <w:r>
        <w:t xml:space="preserve"> Но действительно вы хотит</w:t>
      </w:r>
      <w:r w:rsidRPr="00830870">
        <w:t>е</w:t>
      </w:r>
      <w:r>
        <w:t xml:space="preserve"> изменит</w:t>
      </w:r>
      <w:r w:rsidRPr="00830870">
        <w:t>ь</w:t>
      </w:r>
      <w:r>
        <w:t xml:space="preserve"> ваш</w:t>
      </w:r>
      <w:r w:rsidRPr="00830870">
        <w:t>е</w:t>
      </w:r>
      <w:r>
        <w:t xml:space="preserve"> отношение к родителям</w:t>
      </w:r>
      <w:r w:rsidRPr="00830870">
        <w:t xml:space="preserve">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Да,</w:t>
      </w:r>
      <w:r>
        <w:t xml:space="preserve"> </w:t>
      </w:r>
      <w:r w:rsidRPr="00830870">
        <w:t xml:space="preserve">хочу.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Что</w:t>
      </w:r>
      <w:r>
        <w:t xml:space="preserve"> вам </w:t>
      </w:r>
      <w:r w:rsidRPr="00830870">
        <w:t>для</w:t>
      </w:r>
      <w:r>
        <w:t xml:space="preserve"> этог</w:t>
      </w:r>
      <w:r w:rsidRPr="00830870">
        <w:t>о</w:t>
      </w:r>
      <w:r>
        <w:t xml:space="preserve"> </w:t>
      </w:r>
      <w:r w:rsidRPr="00830870">
        <w:t xml:space="preserve">нужно?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Мне нужно р</w:t>
      </w:r>
      <w:r w:rsidRPr="00830870">
        <w:t>азобраться</w:t>
      </w:r>
      <w:r>
        <w:t xml:space="preserve"> </w:t>
      </w:r>
      <w:r w:rsidRPr="00830870">
        <w:t>в</w:t>
      </w:r>
      <w:r>
        <w:t xml:space="preserve"> наши</w:t>
      </w:r>
      <w:r w:rsidRPr="00830870">
        <w:t>х</w:t>
      </w:r>
      <w:r>
        <w:t xml:space="preserve"> отношениях</w:t>
      </w:r>
      <w:r w:rsidRPr="00830870">
        <w:t>.</w:t>
      </w:r>
      <w:r>
        <w:t xml:space="preserve"> </w:t>
      </w:r>
      <w:r w:rsidRPr="00830870">
        <w:t>Я</w:t>
      </w:r>
      <w:r>
        <w:t xml:space="preserve"> хоч</w:t>
      </w:r>
      <w:r w:rsidRPr="00830870">
        <w:t>у</w:t>
      </w:r>
      <w:r>
        <w:t xml:space="preserve"> по</w:t>
      </w:r>
      <w:r w:rsidRPr="00830870">
        <w:t>нять,</w:t>
      </w:r>
      <w:r>
        <w:t xml:space="preserve"> </w:t>
      </w:r>
      <w:r w:rsidRPr="00830870">
        <w:t>что</w:t>
      </w:r>
      <w:r>
        <w:t xml:space="preserve"> с</w:t>
      </w:r>
      <w:r w:rsidRPr="00830870">
        <w:t>о</w:t>
      </w:r>
      <w:r>
        <w:t xml:space="preserve"> </w:t>
      </w:r>
      <w:r w:rsidRPr="00830870">
        <w:t>мной</w:t>
      </w:r>
      <w:r>
        <w:t xml:space="preserve"> происходит</w:t>
      </w:r>
      <w:r w:rsidRPr="00830870">
        <w:t>,</w:t>
      </w:r>
      <w:r>
        <w:t xml:space="preserve"> </w:t>
      </w:r>
      <w:r w:rsidRPr="00830870">
        <w:t>когда</w:t>
      </w:r>
      <w:r>
        <w:t xml:space="preserve"> </w:t>
      </w:r>
      <w:r w:rsidRPr="00830870">
        <w:t>я</w:t>
      </w:r>
      <w:r>
        <w:t xml:space="preserve"> </w:t>
      </w:r>
      <w:r w:rsidRPr="00830870">
        <w:t>с</w:t>
      </w:r>
      <w:r>
        <w:t xml:space="preserve"> ними. Отчего </w:t>
      </w:r>
      <w:r w:rsidRPr="00830870">
        <w:t>я</w:t>
      </w:r>
      <w:r>
        <w:t xml:space="preserve"> та</w:t>
      </w:r>
      <w:r w:rsidRPr="00830870">
        <w:t>к</w:t>
      </w:r>
      <w:r>
        <w:t xml:space="preserve"> реагиру</w:t>
      </w:r>
      <w:r w:rsidRPr="00830870">
        <w:t>ю</w:t>
      </w:r>
      <w:r>
        <w:t xml:space="preserve"> </w:t>
      </w:r>
      <w:r w:rsidRPr="00830870">
        <w:t>на</w:t>
      </w:r>
      <w:r>
        <w:t xml:space="preserve"> </w:t>
      </w:r>
      <w:r w:rsidRPr="00830870">
        <w:t xml:space="preserve">отца?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Я слышу- хотите понять отчего, так реагируете на отца.</w:t>
      </w:r>
    </w:p>
    <w:p w:rsidR="00A9014C" w:rsidRPr="00830870" w:rsidRDefault="00A9014C" w:rsidP="00A9014C">
      <w:r w:rsidRPr="00830870">
        <w:t>Возникла</w:t>
      </w:r>
      <w:r>
        <w:t xml:space="preserve"> </w:t>
      </w:r>
      <w:r w:rsidRPr="00830870">
        <w:t>пауза.</w:t>
      </w:r>
      <w:r>
        <w:t xml:space="preserve"> </w:t>
      </w:r>
      <w:r w:rsidRPr="00830870">
        <w:t>По</w:t>
      </w:r>
      <w:r>
        <w:t xml:space="preserve"> </w:t>
      </w:r>
      <w:r w:rsidRPr="00830870">
        <w:t>меняющемуся</w:t>
      </w:r>
      <w:r>
        <w:t xml:space="preserve"> выражени</w:t>
      </w:r>
      <w:r w:rsidRPr="00830870">
        <w:t>ю</w:t>
      </w:r>
      <w:r>
        <w:t xml:space="preserve"> лица</w:t>
      </w:r>
      <w:r w:rsidRPr="00830870">
        <w:t>,</w:t>
      </w:r>
      <w:r>
        <w:t xml:space="preserve"> </w:t>
      </w:r>
      <w:r w:rsidRPr="00830870">
        <w:t>движениям</w:t>
      </w:r>
      <w:r>
        <w:t xml:space="preserve"> </w:t>
      </w:r>
      <w:r w:rsidRPr="00830870">
        <w:t>руки</w:t>
      </w:r>
      <w:r>
        <w:t xml:space="preserve"> други</w:t>
      </w:r>
      <w:r w:rsidRPr="00830870">
        <w:t>м</w:t>
      </w:r>
      <w:r>
        <w:t xml:space="preserve"> невербальны</w:t>
      </w:r>
      <w:r w:rsidRPr="00830870">
        <w:t>м</w:t>
      </w:r>
      <w:r>
        <w:t xml:space="preserve"> проявления</w:t>
      </w:r>
      <w:r w:rsidRPr="00830870">
        <w:t>м</w:t>
      </w:r>
      <w:r>
        <w:t xml:space="preserve"> </w:t>
      </w:r>
      <w:r w:rsidRPr="00830870">
        <w:t>можно</w:t>
      </w:r>
      <w:r>
        <w:t xml:space="preserve"> было предположить</w:t>
      </w:r>
      <w:r w:rsidRPr="00830870">
        <w:t>,</w:t>
      </w:r>
      <w:r>
        <w:t xml:space="preserve"> </w:t>
      </w:r>
      <w:r w:rsidRPr="00830870">
        <w:t>что</w:t>
      </w:r>
      <w:r>
        <w:t xml:space="preserve"> происходи</w:t>
      </w:r>
      <w:r w:rsidRPr="00830870">
        <w:t>т</w:t>
      </w:r>
      <w:r>
        <w:t xml:space="preserve"> серьезна</w:t>
      </w:r>
      <w:r w:rsidRPr="00830870">
        <w:t>я</w:t>
      </w:r>
      <w:r>
        <w:t xml:space="preserve"> душевна</w:t>
      </w:r>
      <w:r w:rsidRPr="00830870">
        <w:t>я</w:t>
      </w:r>
      <w:r>
        <w:t xml:space="preserve"> работа. Консультант</w:t>
      </w:r>
      <w:r w:rsidRPr="00830870">
        <w:t>:</w:t>
      </w:r>
      <w:r>
        <w:t xml:space="preserve"> </w:t>
      </w:r>
      <w:r w:rsidRPr="00830870">
        <w:t>Что</w:t>
      </w:r>
      <w:r>
        <w:t xml:space="preserve"> сейчас в вами происходит</w:t>
      </w:r>
      <w:r w:rsidRPr="00830870">
        <w:t xml:space="preserve">? </w:t>
      </w:r>
    </w:p>
    <w:p w:rsidR="00A9014C" w:rsidRPr="00830870" w:rsidRDefault="00A9014C" w:rsidP="00A9014C">
      <w:r w:rsidRPr="00830870">
        <w:t>Клиент:</w:t>
      </w:r>
      <w:r>
        <w:t xml:space="preserve"> </w:t>
      </w:r>
      <w:r w:rsidRPr="00830870">
        <w:t>Я</w:t>
      </w:r>
      <w:r>
        <w:t xml:space="preserve"> </w:t>
      </w:r>
      <w:r w:rsidRPr="00830870">
        <w:t>никогда</w:t>
      </w:r>
      <w:r>
        <w:t xml:space="preserve"> </w:t>
      </w:r>
      <w:r w:rsidRPr="00830870">
        <w:t>ни</w:t>
      </w:r>
      <w:r>
        <w:t xml:space="preserve"> </w:t>
      </w:r>
      <w:r w:rsidRPr="00830870">
        <w:t>с</w:t>
      </w:r>
      <w:r>
        <w:t xml:space="preserve"> </w:t>
      </w:r>
      <w:r w:rsidRPr="00830870">
        <w:t>кем</w:t>
      </w:r>
      <w:r>
        <w:t xml:space="preserve"> </w:t>
      </w:r>
      <w:r w:rsidRPr="00830870">
        <w:t>не</w:t>
      </w:r>
      <w:r>
        <w:t xml:space="preserve"> </w:t>
      </w:r>
      <w:r w:rsidRPr="00830870">
        <w:t>говорила</w:t>
      </w:r>
      <w:r>
        <w:t xml:space="preserve"> </w:t>
      </w:r>
      <w:r w:rsidRPr="00830870">
        <w:t>о</w:t>
      </w:r>
      <w:r>
        <w:t xml:space="preserve"> </w:t>
      </w:r>
      <w:r w:rsidRPr="00830870">
        <w:t>своих</w:t>
      </w:r>
      <w:r>
        <w:t xml:space="preserve"> </w:t>
      </w:r>
      <w:r w:rsidRPr="00830870">
        <w:t>отношениях с</w:t>
      </w:r>
      <w:r>
        <w:t xml:space="preserve"> </w:t>
      </w:r>
      <w:r w:rsidRPr="00830870">
        <w:t>родителями.</w:t>
      </w:r>
      <w:r>
        <w:t xml:space="preserve"> </w:t>
      </w:r>
      <w:r w:rsidRPr="00830870">
        <w:t>Да</w:t>
      </w:r>
      <w:r>
        <w:t xml:space="preserve"> </w:t>
      </w:r>
      <w:r w:rsidRPr="00830870">
        <w:t>и</w:t>
      </w:r>
      <w:r>
        <w:t xml:space="preserve"> </w:t>
      </w:r>
      <w:r w:rsidRPr="00830870">
        <w:t>сама</w:t>
      </w:r>
      <w:r>
        <w:t xml:space="preserve"> </w:t>
      </w:r>
      <w:r w:rsidRPr="00830870">
        <w:t>так</w:t>
      </w:r>
      <w:r>
        <w:t xml:space="preserve"> </w:t>
      </w:r>
      <w:r w:rsidRPr="00830870">
        <w:t>об</w:t>
      </w:r>
      <w:r>
        <w:t xml:space="preserve"> </w:t>
      </w:r>
      <w:r w:rsidRPr="00830870">
        <w:t>этом</w:t>
      </w:r>
      <w:r>
        <w:t xml:space="preserve"> </w:t>
      </w:r>
      <w:r w:rsidRPr="00830870">
        <w:t>не</w:t>
      </w:r>
      <w:r>
        <w:t xml:space="preserve"> </w:t>
      </w:r>
      <w:r w:rsidRPr="00830870">
        <w:t xml:space="preserve">думала.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Мне</w:t>
      </w:r>
      <w:r>
        <w:t xml:space="preserve"> кажется</w:t>
      </w:r>
      <w:r w:rsidRPr="00830870">
        <w:t>,</w:t>
      </w:r>
      <w:r>
        <w:t xml:space="preserve"> </w:t>
      </w:r>
      <w:r w:rsidRPr="00830870">
        <w:t>что</w:t>
      </w:r>
      <w:r>
        <w:t xml:space="preserve"> ваш</w:t>
      </w:r>
      <w:r w:rsidRPr="00830870">
        <w:t>и</w:t>
      </w:r>
      <w:r>
        <w:t xml:space="preserve"> </w:t>
      </w:r>
      <w:r w:rsidRPr="00830870">
        <w:t>слова</w:t>
      </w:r>
      <w:r>
        <w:t xml:space="preserve"> отражают </w:t>
      </w:r>
      <w:r w:rsidRPr="00830870">
        <w:t>не</w:t>
      </w:r>
      <w:r>
        <w:t xml:space="preserve"> тольк</w:t>
      </w:r>
      <w:r w:rsidRPr="00830870">
        <w:t>о</w:t>
      </w:r>
      <w:r>
        <w:t xml:space="preserve"> </w:t>
      </w:r>
      <w:r w:rsidRPr="00830870">
        <w:t>мысли,</w:t>
      </w:r>
      <w:r>
        <w:t xml:space="preserve"> </w:t>
      </w:r>
      <w:r w:rsidRPr="00830870">
        <w:t>но</w:t>
      </w:r>
      <w:r>
        <w:t xml:space="preserve"> </w:t>
      </w:r>
      <w:r w:rsidRPr="00830870">
        <w:t>и</w:t>
      </w:r>
      <w:r>
        <w:t xml:space="preserve"> переживания</w:t>
      </w:r>
      <w:r w:rsidRPr="00830870">
        <w:t xml:space="preserve">.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Да,</w:t>
      </w:r>
      <w:r>
        <w:t xml:space="preserve"> </w:t>
      </w:r>
      <w:r w:rsidRPr="00830870">
        <w:t>у</w:t>
      </w:r>
      <w:r>
        <w:t xml:space="preserve"> </w:t>
      </w:r>
      <w:r w:rsidRPr="00830870">
        <w:t>меня</w:t>
      </w:r>
      <w:r>
        <w:t xml:space="preserve"> </w:t>
      </w:r>
      <w:r w:rsidRPr="00830870">
        <w:t>много</w:t>
      </w:r>
      <w:r>
        <w:t xml:space="preserve"> </w:t>
      </w:r>
      <w:r w:rsidRPr="00830870">
        <w:t xml:space="preserve">чувств. </w:t>
      </w:r>
    </w:p>
    <w:p w:rsidR="00A9014C" w:rsidRPr="00830870" w:rsidRDefault="00A9014C" w:rsidP="00A9014C">
      <w:r>
        <w:t>Консультант: И ч</w:t>
      </w:r>
      <w:r w:rsidRPr="00830870">
        <w:t>то</w:t>
      </w:r>
      <w:r>
        <w:t xml:space="preserve"> в</w:t>
      </w:r>
      <w:r w:rsidRPr="00830870">
        <w:t>ы</w:t>
      </w:r>
      <w:r>
        <w:t xml:space="preserve"> чувствуете</w:t>
      </w:r>
      <w:r w:rsidRPr="00830870">
        <w:t xml:space="preserve">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Любовь</w:t>
      </w:r>
      <w:r w:rsidRPr="00830870">
        <w:t>.</w:t>
      </w:r>
      <w:r>
        <w:t xml:space="preserve"> </w:t>
      </w:r>
      <w:r w:rsidRPr="00830870">
        <w:t>Мне</w:t>
      </w:r>
      <w:r>
        <w:t xml:space="preserve"> и</w:t>
      </w:r>
      <w:r w:rsidRPr="00830870">
        <w:t>х</w:t>
      </w:r>
      <w:r>
        <w:t xml:space="preserve"> </w:t>
      </w:r>
      <w:r w:rsidRPr="00830870">
        <w:t>жалко.</w:t>
      </w:r>
      <w:r>
        <w:t xml:space="preserve"> </w:t>
      </w:r>
      <w:r w:rsidRPr="00830870">
        <w:t>В</w:t>
      </w:r>
      <w:r>
        <w:t xml:space="preserve"> т</w:t>
      </w:r>
      <w:r w:rsidRPr="00830870">
        <w:t>оже</w:t>
      </w:r>
      <w:r>
        <w:t xml:space="preserve"> врем</w:t>
      </w:r>
      <w:r w:rsidRPr="00830870">
        <w:t>я</w:t>
      </w:r>
      <w:r>
        <w:t xml:space="preserve"> </w:t>
      </w:r>
      <w:r w:rsidRPr="00830870">
        <w:t>я</w:t>
      </w:r>
      <w:r>
        <w:t xml:space="preserve"> </w:t>
      </w:r>
      <w:r w:rsidRPr="00830870">
        <w:t>бо</w:t>
      </w:r>
      <w:r>
        <w:t xml:space="preserve">юсь </w:t>
      </w:r>
      <w:r w:rsidRPr="00830870">
        <w:t>отца.</w:t>
      </w:r>
      <w:r>
        <w:t xml:space="preserve"> </w:t>
      </w:r>
      <w:r w:rsidRPr="00830870">
        <w:t>Я</w:t>
      </w:r>
      <w:r>
        <w:t xml:space="preserve"> злюс</w:t>
      </w:r>
      <w:r w:rsidRPr="00830870">
        <w:t>ь</w:t>
      </w:r>
      <w:r>
        <w:t xml:space="preserve"> </w:t>
      </w:r>
      <w:r w:rsidRPr="00830870">
        <w:t>на</w:t>
      </w:r>
      <w:r>
        <w:t xml:space="preserve"> родителей</w:t>
      </w:r>
      <w:r w:rsidRPr="00830870">
        <w:t>.(Пауза.)</w:t>
      </w:r>
      <w:r>
        <w:t xml:space="preserve"> </w:t>
      </w:r>
      <w:r w:rsidRPr="00830870">
        <w:t>Знаете,</w:t>
      </w:r>
      <w:r>
        <w:t xml:space="preserve"> </w:t>
      </w:r>
      <w:r w:rsidRPr="00830870">
        <w:t>я</w:t>
      </w:r>
      <w:r>
        <w:t xml:space="preserve"> всегда боялас</w:t>
      </w:r>
      <w:r w:rsidRPr="00830870">
        <w:t>ь</w:t>
      </w:r>
      <w:r>
        <w:t xml:space="preserve"> думат</w:t>
      </w:r>
      <w:r w:rsidRPr="00830870">
        <w:t>ь</w:t>
      </w:r>
      <w:r>
        <w:t xml:space="preserve"> </w:t>
      </w:r>
      <w:r w:rsidRPr="00830870">
        <w:t>о</w:t>
      </w:r>
      <w:r>
        <w:t xml:space="preserve"> свои</w:t>
      </w:r>
      <w:r w:rsidRPr="00830870">
        <w:t>х</w:t>
      </w:r>
      <w:r>
        <w:t xml:space="preserve"> </w:t>
      </w:r>
      <w:r w:rsidRPr="00830870">
        <w:t>чувствах</w:t>
      </w:r>
      <w:r>
        <w:t xml:space="preserve"> </w:t>
      </w:r>
      <w:r w:rsidRPr="00830870">
        <w:t>к</w:t>
      </w:r>
      <w:r>
        <w:t xml:space="preserve"> родителям</w:t>
      </w:r>
      <w:r w:rsidRPr="00830870">
        <w:t>.</w:t>
      </w:r>
      <w:r>
        <w:t xml:space="preserve"> </w:t>
      </w:r>
      <w:r w:rsidRPr="00830870">
        <w:t>Я</w:t>
      </w:r>
      <w:r>
        <w:t xml:space="preserve"> как </w:t>
      </w:r>
      <w:r w:rsidRPr="00830870">
        <w:t>бы</w:t>
      </w:r>
      <w:r>
        <w:t xml:space="preserve"> избегал</w:t>
      </w:r>
      <w:r w:rsidRPr="00830870">
        <w:t>а</w:t>
      </w:r>
      <w:r>
        <w:t xml:space="preserve"> страх</w:t>
      </w:r>
      <w:r w:rsidRPr="00830870">
        <w:t>а</w:t>
      </w:r>
      <w:r>
        <w:t xml:space="preserve"> </w:t>
      </w:r>
      <w:r w:rsidRPr="00830870">
        <w:t>и</w:t>
      </w:r>
      <w:r>
        <w:t xml:space="preserve"> раздражения</w:t>
      </w:r>
      <w:r w:rsidRPr="00830870">
        <w:t>.</w:t>
      </w:r>
      <w:r>
        <w:t xml:space="preserve"> </w:t>
      </w:r>
      <w:r w:rsidRPr="00830870">
        <w:t>А</w:t>
      </w:r>
      <w:r>
        <w:t xml:space="preserve"> сейча</w:t>
      </w:r>
      <w:r w:rsidRPr="00830870">
        <w:t>с</w:t>
      </w:r>
      <w:r>
        <w:t xml:space="preserve"> </w:t>
      </w:r>
      <w:r w:rsidRPr="00830870">
        <w:t>в</w:t>
      </w:r>
      <w:r>
        <w:t xml:space="preserve"> разговор</w:t>
      </w:r>
      <w:r w:rsidRPr="00830870">
        <w:t>е</w:t>
      </w:r>
      <w:r>
        <w:t xml:space="preserve"> </w:t>
      </w:r>
      <w:r w:rsidRPr="00830870">
        <w:t>с</w:t>
      </w:r>
      <w:r>
        <w:t xml:space="preserve"> вам</w:t>
      </w:r>
      <w:r w:rsidRPr="00830870">
        <w:t>и</w:t>
      </w:r>
      <w:r>
        <w:t xml:space="preserve"> </w:t>
      </w:r>
      <w:r w:rsidRPr="00830870">
        <w:t>я</w:t>
      </w:r>
      <w:r>
        <w:t xml:space="preserve"> </w:t>
      </w:r>
      <w:r w:rsidRPr="00830870">
        <w:t>не</w:t>
      </w:r>
      <w:r>
        <w:t xml:space="preserve"> </w:t>
      </w:r>
      <w:r w:rsidRPr="00830870">
        <w:t>прячу</w:t>
      </w:r>
      <w:r>
        <w:t xml:space="preserve"> свои</w:t>
      </w:r>
      <w:r w:rsidRPr="00830870">
        <w:t>х</w:t>
      </w:r>
      <w:r>
        <w:t xml:space="preserve"> </w:t>
      </w:r>
      <w:r w:rsidRPr="00830870">
        <w:t xml:space="preserve">чувств. </w:t>
      </w:r>
    </w:p>
    <w:p w:rsidR="00A9014C" w:rsidRPr="00830870" w:rsidRDefault="00A9014C" w:rsidP="00A9014C">
      <w:r w:rsidRPr="00830870">
        <w:lastRenderedPageBreak/>
        <w:t>К</w:t>
      </w:r>
      <w:r>
        <w:t>онсультант</w:t>
      </w:r>
      <w:r w:rsidRPr="00830870">
        <w:t>:</w:t>
      </w:r>
      <w:r>
        <w:t xml:space="preserve"> </w:t>
      </w:r>
      <w:r w:rsidRPr="00830870">
        <w:t>Когда</w:t>
      </w:r>
      <w:r>
        <w:t xml:space="preserve"> в</w:t>
      </w:r>
      <w:r w:rsidRPr="00830870">
        <w:t>ы</w:t>
      </w:r>
      <w:r>
        <w:t xml:space="preserve"> </w:t>
      </w:r>
      <w:r w:rsidRPr="00830870">
        <w:t>произносили</w:t>
      </w:r>
      <w:r>
        <w:t xml:space="preserve"> </w:t>
      </w:r>
      <w:r w:rsidRPr="00830870">
        <w:t>последнюю</w:t>
      </w:r>
      <w:r>
        <w:t xml:space="preserve"> фра</w:t>
      </w:r>
      <w:r w:rsidRPr="00830870">
        <w:t>зу,</w:t>
      </w:r>
      <w:r>
        <w:t xml:space="preserve"> </w:t>
      </w:r>
      <w:r w:rsidRPr="00830870">
        <w:t>у</w:t>
      </w:r>
      <w:r>
        <w:t xml:space="preserve"> </w:t>
      </w:r>
      <w:r w:rsidRPr="00830870">
        <w:t>вас</w:t>
      </w:r>
      <w:r>
        <w:t xml:space="preserve"> </w:t>
      </w:r>
      <w:r w:rsidRPr="00830870">
        <w:t>изменилась</w:t>
      </w:r>
      <w:r>
        <w:t xml:space="preserve"> </w:t>
      </w:r>
      <w:r w:rsidRPr="00830870">
        <w:t>поза:</w:t>
      </w:r>
      <w:r>
        <w:t xml:space="preserve"> </w:t>
      </w:r>
      <w:r w:rsidRPr="00830870">
        <w:t>вы</w:t>
      </w:r>
      <w:r>
        <w:t xml:space="preserve"> </w:t>
      </w:r>
      <w:r w:rsidRPr="00830870">
        <w:t>выпрямили</w:t>
      </w:r>
      <w:r>
        <w:t xml:space="preserve"> спину, и голо</w:t>
      </w:r>
      <w:r w:rsidRPr="00830870">
        <w:t>с</w:t>
      </w:r>
      <w:r>
        <w:t xml:space="preserve"> </w:t>
      </w:r>
      <w:r w:rsidRPr="00830870">
        <w:t>стал</w:t>
      </w:r>
      <w:r>
        <w:t xml:space="preserve"> </w:t>
      </w:r>
      <w:r w:rsidRPr="00830870">
        <w:t xml:space="preserve">громче. </w:t>
      </w:r>
    </w:p>
    <w:p w:rsidR="00A9014C" w:rsidRPr="00830870" w:rsidRDefault="00A9014C" w:rsidP="00A9014C">
      <w:r w:rsidRPr="00830870">
        <w:t>К</w:t>
      </w:r>
      <w:r>
        <w:t>лиент</w:t>
      </w:r>
      <w:r w:rsidRPr="00830870">
        <w:t>:</w:t>
      </w:r>
      <w:r>
        <w:t xml:space="preserve"> </w:t>
      </w:r>
      <w:r w:rsidRPr="00830870">
        <w:t>Я</w:t>
      </w:r>
      <w:r>
        <w:t xml:space="preserve"> </w:t>
      </w:r>
      <w:r w:rsidRPr="00830870">
        <w:t>чувствую</w:t>
      </w:r>
      <w:r>
        <w:t xml:space="preserve"> </w:t>
      </w:r>
      <w:r w:rsidRPr="00830870">
        <w:t>себя</w:t>
      </w:r>
      <w:r>
        <w:t xml:space="preserve"> </w:t>
      </w:r>
      <w:r w:rsidRPr="00830870">
        <w:t>сильнее...</w:t>
      </w:r>
      <w:r>
        <w:t xml:space="preserve"> </w:t>
      </w:r>
      <w:r w:rsidRPr="00830870">
        <w:t>Я</w:t>
      </w:r>
      <w:r>
        <w:t xml:space="preserve"> </w:t>
      </w:r>
      <w:r w:rsidRPr="00830870">
        <w:t>бы</w:t>
      </w:r>
      <w:r>
        <w:t xml:space="preserve"> </w:t>
      </w:r>
      <w:r w:rsidRPr="00830870">
        <w:t>сказала,</w:t>
      </w:r>
      <w:r>
        <w:t xml:space="preserve"> уве</w:t>
      </w:r>
      <w:r w:rsidRPr="00830870">
        <w:t xml:space="preserve">реннее.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Как</w:t>
      </w:r>
      <w:r>
        <w:t xml:space="preserve"> </w:t>
      </w:r>
      <w:r w:rsidRPr="00830870">
        <w:t>звучит</w:t>
      </w:r>
      <w:r>
        <w:t xml:space="preserve"> </w:t>
      </w:r>
      <w:r w:rsidRPr="00830870">
        <w:t>эта</w:t>
      </w:r>
      <w:r>
        <w:t xml:space="preserve"> </w:t>
      </w:r>
      <w:r w:rsidRPr="00830870">
        <w:t xml:space="preserve">уверенность?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Я</w:t>
      </w:r>
      <w:r>
        <w:t xml:space="preserve"> </w:t>
      </w:r>
      <w:r w:rsidRPr="00830870">
        <w:t>смогу</w:t>
      </w:r>
      <w:r>
        <w:t xml:space="preserve"> </w:t>
      </w:r>
      <w:r w:rsidRPr="00830870">
        <w:t>изменить</w:t>
      </w:r>
      <w:r>
        <w:t xml:space="preserve"> </w:t>
      </w:r>
      <w:r w:rsidRPr="00830870">
        <w:t>ситуацию,</w:t>
      </w:r>
      <w:r>
        <w:t xml:space="preserve"> </w:t>
      </w:r>
      <w:r w:rsidRPr="00830870">
        <w:t>потому</w:t>
      </w:r>
      <w:r>
        <w:t xml:space="preserve"> </w:t>
      </w:r>
      <w:r w:rsidRPr="00830870">
        <w:t>что</w:t>
      </w:r>
      <w:r>
        <w:t xml:space="preserve"> </w:t>
      </w:r>
      <w:r w:rsidRPr="00830870">
        <w:t>я</w:t>
      </w:r>
      <w:r>
        <w:t xml:space="preserve"> </w:t>
      </w:r>
      <w:r w:rsidRPr="00830870">
        <w:t xml:space="preserve">хочу... </w:t>
      </w:r>
    </w:p>
    <w:p w:rsidR="00A9014C" w:rsidRPr="00830870" w:rsidRDefault="00A9014C" w:rsidP="00A9014C">
      <w:r>
        <w:t>Консультант</w:t>
      </w:r>
      <w:r w:rsidRPr="00830870">
        <w:t>:</w:t>
      </w:r>
      <w:r>
        <w:t xml:space="preserve"> </w:t>
      </w:r>
      <w:r w:rsidRPr="00830870">
        <w:t>Что</w:t>
      </w:r>
      <w:r>
        <w:t xml:space="preserve"> </w:t>
      </w:r>
      <w:r w:rsidRPr="00830870">
        <w:t>вам</w:t>
      </w:r>
      <w:r>
        <w:t xml:space="preserve"> </w:t>
      </w:r>
      <w:r w:rsidRPr="00830870">
        <w:t>для</w:t>
      </w:r>
      <w:r>
        <w:t xml:space="preserve"> </w:t>
      </w:r>
      <w:r w:rsidRPr="00830870">
        <w:t>этого</w:t>
      </w:r>
      <w:r>
        <w:t xml:space="preserve"> </w:t>
      </w:r>
      <w:r w:rsidRPr="00830870">
        <w:t xml:space="preserve">нужно? </w:t>
      </w:r>
    </w:p>
    <w:p w:rsidR="00A9014C" w:rsidRPr="00830870" w:rsidRDefault="00A9014C" w:rsidP="00A9014C">
      <w:r>
        <w:t>Клиент</w:t>
      </w:r>
      <w:r w:rsidRPr="00830870">
        <w:t>:</w:t>
      </w:r>
      <w:r>
        <w:t xml:space="preserve"> </w:t>
      </w:r>
      <w:r w:rsidRPr="00830870">
        <w:t>Мне</w:t>
      </w:r>
      <w:r>
        <w:t xml:space="preserve"> </w:t>
      </w:r>
      <w:r w:rsidRPr="00830870">
        <w:t>нужно</w:t>
      </w:r>
      <w:r>
        <w:t xml:space="preserve"> </w:t>
      </w:r>
      <w:r w:rsidRPr="00830870">
        <w:t>заниматься</w:t>
      </w:r>
      <w:r>
        <w:t xml:space="preserve"> </w:t>
      </w:r>
      <w:r w:rsidRPr="00830870">
        <w:t>собой,</w:t>
      </w:r>
      <w:r>
        <w:t xml:space="preserve"> </w:t>
      </w:r>
      <w:r w:rsidRPr="00830870">
        <w:t>работать</w:t>
      </w:r>
      <w:r>
        <w:t xml:space="preserve"> </w:t>
      </w:r>
      <w:r w:rsidRPr="00830870">
        <w:t>с</w:t>
      </w:r>
      <w:r>
        <w:t xml:space="preserve"> </w:t>
      </w:r>
      <w:r w:rsidRPr="00830870">
        <w:t xml:space="preserve">вами. </w:t>
      </w:r>
    </w:p>
    <w:p w:rsidR="00A9014C" w:rsidRPr="00830870" w:rsidRDefault="00A9014C" w:rsidP="00A9014C"/>
    <w:p w:rsidR="00A9014C" w:rsidRDefault="00A9014C" w:rsidP="00A9014C">
      <w:r>
        <w:t>Вопросы.</w:t>
      </w:r>
    </w:p>
    <w:p w:rsidR="00A9014C" w:rsidRDefault="00A9014C" w:rsidP="00A9014C">
      <w:pPr>
        <w:pStyle w:val="a5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запрос клиентки был решен в этой консультации?</w:t>
      </w:r>
    </w:p>
    <w:p w:rsidR="00A9014C" w:rsidRDefault="00A9014C" w:rsidP="00A9014C">
      <w:pPr>
        <w:pStyle w:val="a5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это связано с той жизненной ситуацией в которой оказалась клиентка и с тем, что заставило её прийти к психологу?</w:t>
      </w:r>
    </w:p>
    <w:p w:rsidR="00A9014C" w:rsidRDefault="00A9014C" w:rsidP="00A9014C">
      <w:pPr>
        <w:pStyle w:val="a5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какому ресурсу обратился клиент с помощью консультанта? Как по вашему мнению, этот ресурс помжет разрешить сложную ситуацию в которой оказалась клиентка?</w:t>
      </w:r>
    </w:p>
    <w:p w:rsidR="00A9014C" w:rsidRPr="002A75A2" w:rsidRDefault="00A9014C" w:rsidP="00A9014C">
      <w:pPr>
        <w:pStyle w:val="a5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бы вы в качестве психолога продолжили консультации? Поддержали вы выявленный ресурс клиентки или ли бы поискали другие способы разрешения? Какие? </w:t>
      </w:r>
    </w:p>
    <w:p w:rsidR="00A9014C" w:rsidRDefault="00A9014C" w:rsidP="00A9014C">
      <w:pPr>
        <w:rPr>
          <w:b/>
        </w:rPr>
      </w:pPr>
    </w:p>
    <w:p w:rsidR="00A9014C" w:rsidRDefault="00A9014C" w:rsidP="00A9014C">
      <w:pPr>
        <w:rPr>
          <w:b/>
        </w:rPr>
      </w:pPr>
    </w:p>
    <w:p w:rsidR="00A9014C" w:rsidRDefault="00A9014C" w:rsidP="00A9014C">
      <w:pPr>
        <w:rPr>
          <w:b/>
        </w:rPr>
      </w:pPr>
    </w:p>
    <w:p w:rsidR="00A9014C" w:rsidRDefault="00A9014C" w:rsidP="00A9014C">
      <w:pPr>
        <w:rPr>
          <w:b/>
        </w:rPr>
      </w:pPr>
    </w:p>
    <w:p w:rsidR="00A9014C" w:rsidRPr="00830870" w:rsidRDefault="00A9014C" w:rsidP="00A9014C">
      <w:pPr>
        <w:rPr>
          <w:b/>
        </w:rPr>
      </w:pPr>
      <w:r>
        <w:rPr>
          <w:b/>
        </w:rPr>
        <w:t>Задача № 5.</w:t>
      </w:r>
    </w:p>
    <w:p w:rsidR="00A9014C" w:rsidRPr="007E4316" w:rsidRDefault="00A9014C" w:rsidP="00A9014C">
      <w:r w:rsidRPr="007E4316">
        <w:t xml:space="preserve">Молодая женщина 27лет. Обратилась по поводу того, что стала чрезмерно нервной и раздражительной. Запрос звучал так: «Разобраться в причинах такой раздражительности, попытаться снизить ее и научиться быть более сдержанной». На первых четырех сессиях клиентка говорила о своей жизни, о своих отношениях с мужем. </w:t>
      </w:r>
    </w:p>
    <w:p w:rsidR="00A9014C" w:rsidRPr="007E4316" w:rsidRDefault="00A9014C" w:rsidP="00A9014C">
      <w:r w:rsidRPr="007E4316">
        <w:t xml:space="preserve">Пыталась разобраться в причинах своего поведения в конкретных жизненных ситуациях. В начале работы она испытывала трудности в выражении эмоций, извинялась за слезы и т.п. Особенно неловко чувствовала себя, когда говорила о «негативных» переживаниях, например, злости на мужа. Вот выдержка из четвертой сессии: </w:t>
      </w:r>
    </w:p>
    <w:p w:rsidR="00A9014C" w:rsidRPr="007E4316" w:rsidRDefault="00A9014C" w:rsidP="00A9014C">
      <w:r w:rsidRPr="007E4316">
        <w:t xml:space="preserve">Клиент: Он (муж ) пришел из спортзала, бросил сумку — разбирать ее буду я—и на кухню. Это значит, его нужно кормить. Ни одного вопроса о том, как у нас дела.. . а я целый день как проклятая дома! (Плачет.) </w:t>
      </w:r>
    </w:p>
    <w:p w:rsidR="00A9014C" w:rsidRPr="007E4316" w:rsidRDefault="00A9014C" w:rsidP="00A9014C">
      <w:r w:rsidRPr="007E4316">
        <w:t xml:space="preserve">Консультант: Вы плачете и при этом отворачиваетесь. Мне кажется, вам тяжело, и вы за что-то себя осуждаете. </w:t>
      </w:r>
    </w:p>
    <w:p w:rsidR="00A9014C" w:rsidRPr="007E4316" w:rsidRDefault="00A9014C" w:rsidP="00A9014C">
      <w:r w:rsidRPr="007E4316">
        <w:t xml:space="preserve">Клиент: Мне стыдно, что я реву здесь, не могу сдержаться. Стыдно, что я злюсь на мужа, ведь он работает, нас обеспечивает... </w:t>
      </w:r>
    </w:p>
    <w:p w:rsidR="00A9014C" w:rsidRPr="007E4316" w:rsidRDefault="00A9014C" w:rsidP="00A9014C">
      <w:r w:rsidRPr="007E4316">
        <w:t xml:space="preserve">Консультант: Вы выглядите так, как человек, который испытывает боль, и мне хочется вас поддержать. </w:t>
      </w:r>
    </w:p>
    <w:p w:rsidR="00A9014C" w:rsidRPr="007E4316" w:rsidRDefault="00A9014C" w:rsidP="00A9014C">
      <w:r w:rsidRPr="007E4316">
        <w:t xml:space="preserve">Клиент: Мне горько! Мне обидно и горько. Мне плохо, а муж этого не замечает. </w:t>
      </w:r>
    </w:p>
    <w:p w:rsidR="00A9014C" w:rsidRPr="007E4316" w:rsidRDefault="00A9014C" w:rsidP="00A9014C">
      <w:r w:rsidRPr="007E4316">
        <w:t xml:space="preserve">Консультант: Может быть, ваши реакции раздражения—это крик, чтобы он обратил внимание, что вам плохо? </w:t>
      </w:r>
    </w:p>
    <w:p w:rsidR="00A9014C" w:rsidRPr="007E4316" w:rsidRDefault="00A9014C" w:rsidP="00A9014C">
      <w:r w:rsidRPr="007E4316">
        <w:t xml:space="preserve">Клиент: Да, мне не хватает внимания. Мне кажется, он меня не понимает. Но самое ужасное, что я срываюсь на ребенке. </w:t>
      </w:r>
    </w:p>
    <w:p w:rsidR="00A9014C" w:rsidRPr="007E4316" w:rsidRDefault="00A9014C" w:rsidP="00A9014C">
      <w:r w:rsidRPr="007E4316">
        <w:t xml:space="preserve">Консультант: Вас беспокоит то, что вы срываетесь на ребенке? </w:t>
      </w:r>
    </w:p>
    <w:p w:rsidR="00A9014C" w:rsidRPr="007E4316" w:rsidRDefault="00A9014C" w:rsidP="00A9014C">
      <w:r w:rsidRPr="007E4316">
        <w:t xml:space="preserve">Клиент: Я понимаю, что это ужасно… (Клиентка какое-то время сидела молча, по выражению глаз Создавалось впечатление, что она думает о чем-то важном, существенном. При этом слез в глазах не было. Возникла пауза.) </w:t>
      </w:r>
    </w:p>
    <w:p w:rsidR="00A9014C" w:rsidRPr="007E4316" w:rsidRDefault="00A9014C" w:rsidP="00A9014C">
      <w:r w:rsidRPr="007E4316">
        <w:t xml:space="preserve">Консультант: Вы как будто куда-то погрузились. Где вы сейчас? Что с вами? </w:t>
      </w:r>
    </w:p>
    <w:p w:rsidR="00A9014C" w:rsidRPr="007E4316" w:rsidRDefault="00A9014C" w:rsidP="00A9014C">
      <w:r w:rsidRPr="007E4316">
        <w:t>Клиент: Да...Но я не хочу сейчас об этом говорить...</w:t>
      </w:r>
    </w:p>
    <w:p w:rsidR="00A9014C" w:rsidRPr="007E4316" w:rsidRDefault="00A9014C" w:rsidP="00A9014C">
      <w:r w:rsidRPr="007E4316">
        <w:lastRenderedPageBreak/>
        <w:t xml:space="preserve">Консультант: Вам не обязательно мне об этом говорить. Мне кажется важным, что вы с этим соприкоснулись. </w:t>
      </w:r>
    </w:p>
    <w:p w:rsidR="00A9014C" w:rsidRPr="007E4316" w:rsidRDefault="00A9014C" w:rsidP="00A9014C">
      <w:r w:rsidRPr="007E4316">
        <w:t>Клиент: Вы знаете, я впервые говорю с посторонним человеком и не испытываю неловкости. Мне кажется, что здесь меня принимают такой, какая я есть.</w:t>
      </w:r>
    </w:p>
    <w:p w:rsidR="00A9014C" w:rsidRPr="007E4316" w:rsidRDefault="00A9014C" w:rsidP="00A9014C">
      <w:r w:rsidRPr="007E4316">
        <w:t xml:space="preserve">В начале следующей сессии клиентка выглядела очень собранной, как будто она на что-то решилась. </w:t>
      </w:r>
    </w:p>
    <w:p w:rsidR="00A9014C" w:rsidRPr="007E4316" w:rsidRDefault="00A9014C" w:rsidP="00A9014C">
      <w:r w:rsidRPr="007E4316">
        <w:t xml:space="preserve">Клиент: Я целую неделю думала о том, о чем мы говорили в прошлый раз. </w:t>
      </w:r>
    </w:p>
    <w:p w:rsidR="00A9014C" w:rsidRPr="007E4316" w:rsidRDefault="00A9014C" w:rsidP="00A9014C">
      <w:r w:rsidRPr="007E4316">
        <w:t xml:space="preserve">Консультант: Вы хотите мне об этом рассказать? </w:t>
      </w:r>
    </w:p>
    <w:p w:rsidR="00A9014C" w:rsidRPr="007E4316" w:rsidRDefault="00A9014C" w:rsidP="00A9014C">
      <w:r w:rsidRPr="007E4316">
        <w:t xml:space="preserve">Клиент: Да. Я иногда злюсь на свою дочь. Мы с ней занимаемся физкультурой. Я вижу ее в спортивном костюме — толстую, неуклюжую... У меня иногда возникает такая ненависть. Хочется взять гимнастическую палку и стукнуть со всей силы. (Клиентка начинает сильно плакать, плечи сотрясаются от рыданий. Она выглядит глубоко опечаленной, выражение лица как у маленькой несчастной девочки.) </w:t>
      </w:r>
    </w:p>
    <w:p w:rsidR="00A9014C" w:rsidRPr="007E4316" w:rsidRDefault="00A9014C" w:rsidP="00A9014C">
      <w:r w:rsidRPr="007E4316">
        <w:t xml:space="preserve">Консультант: Вам сейчас очень тяжело, и мне хочется вас поддержать. </w:t>
      </w:r>
    </w:p>
    <w:p w:rsidR="00A9014C" w:rsidRPr="007E4316" w:rsidRDefault="00A9014C" w:rsidP="00A9014C">
      <w:r w:rsidRPr="007E4316">
        <w:t xml:space="preserve">Клиент: Мне страшно. </w:t>
      </w:r>
    </w:p>
    <w:p w:rsidR="00A9014C" w:rsidRPr="007E4316" w:rsidRDefault="00A9014C" w:rsidP="00A9014C">
      <w:r w:rsidRPr="007E4316">
        <w:t xml:space="preserve">Консультант: Вы боитесь себя? </w:t>
      </w:r>
    </w:p>
    <w:p w:rsidR="00A9014C" w:rsidRPr="007E4316" w:rsidRDefault="00A9014C" w:rsidP="00A9014C">
      <w:r w:rsidRPr="007E4316">
        <w:t xml:space="preserve">Клиент: Да, я боюсь, что я что-нибудь сделаю с ребенком, маленьким, беззащитным существом (рыдает). </w:t>
      </w:r>
    </w:p>
    <w:p w:rsidR="00A9014C" w:rsidRPr="007E4316" w:rsidRDefault="00A9014C" w:rsidP="00A9014C">
      <w:r w:rsidRPr="007E4316">
        <w:t xml:space="preserve">Консультант: Как будто вы собой не владеете? </w:t>
      </w:r>
    </w:p>
    <w:p w:rsidR="00A9014C" w:rsidRPr="007E4316" w:rsidRDefault="00A9014C" w:rsidP="00A9014C">
      <w:r w:rsidRPr="007E4316">
        <w:t xml:space="preserve">Клиент: Да, я не понимаю, что со мной происходит. </w:t>
      </w:r>
    </w:p>
    <w:p w:rsidR="00A9014C" w:rsidRPr="007E4316" w:rsidRDefault="00A9014C" w:rsidP="00A9014C">
      <w:r w:rsidRPr="007E4316">
        <w:t xml:space="preserve">Это же моя дочь, я ее люблю. </w:t>
      </w:r>
    </w:p>
    <w:p w:rsidR="00A9014C" w:rsidRPr="007E4316" w:rsidRDefault="00A9014C" w:rsidP="00A9014C">
      <w:r w:rsidRPr="007E4316">
        <w:t xml:space="preserve">Консультант: На кого она похожа? </w:t>
      </w:r>
    </w:p>
    <w:p w:rsidR="00A9014C" w:rsidRPr="007E4316" w:rsidRDefault="00A9014C" w:rsidP="00A9014C">
      <w:r w:rsidRPr="007E4316">
        <w:t xml:space="preserve">Клиент: Она вылитая я в детстве. </w:t>
      </w:r>
    </w:p>
    <w:p w:rsidR="00A9014C" w:rsidRPr="007E4316" w:rsidRDefault="00A9014C" w:rsidP="00A9014C">
      <w:r w:rsidRPr="007E4316">
        <w:t xml:space="preserve">Консультант: Вы тоже были такой же полной? </w:t>
      </w:r>
    </w:p>
    <w:p w:rsidR="00A9014C" w:rsidRPr="007E4316" w:rsidRDefault="00A9014C" w:rsidP="00A9014C">
      <w:r w:rsidRPr="007E4316">
        <w:t xml:space="preserve">Клиент: Да. Я была толстой, и мою маму это раздражало. Она была очень красивой, и ей было стыдно, что у нее такая дочь—уродина... Когда я стала постарше, я поняла, что она меня стесняется. Она никогда не брала меня на работу. Говорила, что если я не займусь собой, то останусь старой девой, никому не буду нужна. (Далее длинный рассказ о том, как переживала клиентка по поводу своего внешнего вида, как это влияло на ее отношения с окружающими) </w:t>
      </w:r>
    </w:p>
    <w:p w:rsidR="00A9014C" w:rsidRPr="007E4316" w:rsidRDefault="00A9014C" w:rsidP="00A9014C"/>
    <w:p w:rsidR="00A9014C" w:rsidRPr="007E4316" w:rsidRDefault="00A9014C" w:rsidP="00A9014C">
      <w:pPr>
        <w:rPr>
          <w:b/>
        </w:rPr>
      </w:pPr>
      <w:r w:rsidRPr="007E4316">
        <w:rPr>
          <w:b/>
        </w:rPr>
        <w:t>Вопросы</w:t>
      </w:r>
    </w:p>
    <w:p w:rsidR="00A9014C" w:rsidRPr="007E4316" w:rsidRDefault="00A9014C" w:rsidP="00A9014C">
      <w:pPr>
        <w:pStyle w:val="a5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7E4316">
        <w:rPr>
          <w:rFonts w:ascii="Times New Roman" w:hAnsi="Times New Roman"/>
          <w:sz w:val="24"/>
          <w:szCs w:val="24"/>
        </w:rPr>
        <w:t>Какие навыки консультирования использовал консультант?</w:t>
      </w:r>
    </w:p>
    <w:p w:rsidR="00A9014C" w:rsidRPr="007E4316" w:rsidRDefault="00A9014C" w:rsidP="00A9014C">
      <w:pPr>
        <w:pStyle w:val="a5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7E4316">
        <w:rPr>
          <w:rFonts w:ascii="Times New Roman" w:hAnsi="Times New Roman"/>
          <w:sz w:val="24"/>
          <w:szCs w:val="24"/>
        </w:rPr>
        <w:t>Сформулируйте психотерапевтический диагноз?</w:t>
      </w:r>
    </w:p>
    <w:p w:rsidR="00A9014C" w:rsidRPr="007E4316" w:rsidRDefault="00A9014C" w:rsidP="00A9014C">
      <w:pPr>
        <w:pStyle w:val="a5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7E4316">
        <w:rPr>
          <w:rFonts w:ascii="Times New Roman" w:hAnsi="Times New Roman"/>
          <w:sz w:val="24"/>
          <w:szCs w:val="24"/>
        </w:rPr>
        <w:t xml:space="preserve">Изменились ли цели консультирования после последней сессии? Сформулируйте предположительные цели консультирования. </w:t>
      </w:r>
    </w:p>
    <w:p w:rsidR="00A9014C" w:rsidRDefault="00A9014C" w:rsidP="00A9014C"/>
    <w:p w:rsidR="00A9014C" w:rsidRDefault="00A9014C" w:rsidP="00A9014C"/>
    <w:p w:rsidR="00A9014C" w:rsidRDefault="00A9014C" w:rsidP="00A9014C"/>
    <w:p w:rsidR="00A9014C" w:rsidRDefault="00A9014C" w:rsidP="00A9014C"/>
    <w:p w:rsidR="00A9014C" w:rsidRDefault="00A9014C" w:rsidP="00A9014C"/>
    <w:p w:rsidR="00A9014C" w:rsidRPr="00830870" w:rsidRDefault="00A9014C" w:rsidP="00A9014C"/>
    <w:p w:rsidR="00A9014C" w:rsidRPr="00830870" w:rsidRDefault="00A9014C" w:rsidP="00A9014C"/>
    <w:p w:rsidR="00A9014C" w:rsidRDefault="00A9014C" w:rsidP="00A9014C"/>
    <w:p w:rsidR="00A9014C" w:rsidRDefault="00A9014C" w:rsidP="00A9014C"/>
    <w:p w:rsidR="00A9014C" w:rsidRDefault="00A9014C" w:rsidP="00A9014C"/>
    <w:p w:rsidR="00A9014C" w:rsidRDefault="00A9014C" w:rsidP="00A9014C"/>
    <w:p w:rsidR="00A9014C" w:rsidRDefault="00A9014C" w:rsidP="00A9014C"/>
    <w:p w:rsidR="00A9014C" w:rsidRDefault="00A9014C" w:rsidP="00A9014C"/>
    <w:p w:rsidR="00A9014C" w:rsidRPr="00830870" w:rsidRDefault="00A9014C" w:rsidP="00A9014C"/>
    <w:p w:rsidR="00A9014C" w:rsidRPr="002A75A2" w:rsidRDefault="00A9014C" w:rsidP="00A9014C">
      <w:pPr>
        <w:rPr>
          <w:b/>
        </w:rPr>
      </w:pPr>
      <w:r>
        <w:rPr>
          <w:b/>
        </w:rPr>
        <w:t>Клиническая задача № 6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color w:val="000000"/>
        </w:rPr>
        <w:lastRenderedPageBreak/>
        <w:t>Это была высокая и очень красивая девушка. Пока она сидела в коридоре, ожидая приема, головы проходящих мимо людей невольно обращались в её сторону. Казалось, такая красавица должна говорить спокойно и уверенно. Но она, сев в кресло, опустила голову и забормотала очень тихо, запинаясь и останав</w:t>
      </w:r>
      <w:r w:rsidRPr="00830870">
        <w:rPr>
          <w:rFonts w:eastAsia="Calibri"/>
          <w:color w:val="000000"/>
        </w:rPr>
        <w:softHyphen/>
        <w:t>ливаясь на каждом слове. Её трясло. Звали девушку Ирина. Вот что можно было понять из её рассказа.</w:t>
      </w:r>
    </w:p>
    <w:p w:rsidR="00A9014C" w:rsidRPr="00830870" w:rsidRDefault="00A9014C" w:rsidP="00A9014C">
      <w:pPr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color w:val="000000"/>
        </w:rPr>
        <w:t>Неделю назад Ира возвращалась домой от подруги. Было всего девять часов вечера и потому мысль об опасности не приходила ей в голову. В проходном дворе на неё налетел мужчина. Угро</w:t>
      </w:r>
      <w:r w:rsidRPr="00830870">
        <w:rPr>
          <w:rFonts w:eastAsia="Calibri"/>
          <w:color w:val="000000"/>
        </w:rPr>
        <w:softHyphen/>
        <w:t>жая ножом, он поволок девушку в пустую парадную и потребо</w:t>
      </w:r>
      <w:r w:rsidRPr="00830870">
        <w:rPr>
          <w:rFonts w:eastAsia="Calibri"/>
          <w:color w:val="000000"/>
        </w:rPr>
        <w:softHyphen/>
        <w:t>вал удовлетворить его желания. В парадной не было квартир, это был просто сквозной проход на соседнюю улицу, к тому же кричать Ирина боялась. Но несмотря на испуг, ей удалось выр</w:t>
      </w:r>
      <w:r w:rsidRPr="00830870">
        <w:rPr>
          <w:rFonts w:eastAsia="Calibri"/>
          <w:color w:val="000000"/>
        </w:rPr>
        <w:softHyphen/>
        <w:t>ваться и убежать.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color w:val="000000"/>
        </w:rPr>
        <w:t>С тех пор она боится ходить по улицам, в каждом мужчине видится насильник. «Я привыкла доверять мужчинам, они всегда меня опекали, теперь я от всех шарахаюсь. Я ничего не рассказы</w:t>
      </w:r>
      <w:r w:rsidRPr="00830870">
        <w:rPr>
          <w:rFonts w:eastAsia="Calibri"/>
          <w:color w:val="000000"/>
        </w:rPr>
        <w:softHyphen/>
        <w:t>вала родителям, только своему молодому человеку. Он беспоко</w:t>
      </w:r>
      <w:r w:rsidRPr="00830870">
        <w:rPr>
          <w:rFonts w:eastAsia="Calibri"/>
          <w:color w:val="000000"/>
        </w:rPr>
        <w:softHyphen/>
        <w:t>ится за меня, видит, как я изменилась, сказал, что мне нужен психолог и записал меня сюда». Днем, когда Ирина была чем-то занята, она могла отвлечься, но когда оставалась одна, воспоми</w:t>
      </w:r>
      <w:r w:rsidRPr="00830870">
        <w:rPr>
          <w:rFonts w:eastAsia="Calibri"/>
          <w:color w:val="000000"/>
        </w:rPr>
        <w:softHyphen/>
        <w:t>нания о пережитом страхе не давали покоя.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Что вы вспоминаете больше всего?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Разное... Думаю о том, что это всё могло кончиться иначе... — Когда я увидела нож, я ужасно испугалась. Я вспомнила передачу, может, вы видели по телевизору, про милиционера, который знакомился с девушками, потом насиловал их и убивал. Я представила себе расчлененные трупы... И тогда откуда-то взялись силы, я ударила его ногой... (Ира ещё ниже опустила голову) ну, сами понимаете, куда... Он скривился, уронил нож, а я выбежала на Съездовскую, там ведь народу полно.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color w:val="000000"/>
        </w:rPr>
        <w:t>К концу рассказа Ирина уже почти шептала слова, теребя в руках платочек. Это выглядело очень странно. Человек сам спас себе жизнь, казалось бы, надо гордиться своим подвигом...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Ира, у меня к вам предложение. Представьте, что вы смотрите на эту ситуацию со стороны. Вот показали по теле</w:t>
      </w:r>
      <w:r w:rsidRPr="00830870">
        <w:rPr>
          <w:rFonts w:eastAsia="Calibri"/>
          <w:color w:val="000000"/>
        </w:rPr>
        <w:softHyphen/>
        <w:t>визору историю про девушку Ирину, как напал на неё мужчи</w:t>
      </w:r>
      <w:r w:rsidRPr="00830870">
        <w:rPr>
          <w:rFonts w:eastAsia="Calibri"/>
          <w:color w:val="000000"/>
        </w:rPr>
        <w:softHyphen/>
        <w:t>на в темном дворе, как угрожал ей ножом, как ей удалось ударить его и спастись... Что вы сказали бы об этой девушке Ирине?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Ну, что она молодец... Что не растерялась... Сильная...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Вы как-то об этом так вяло говорите, без энтузиазма.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Мне кажется, это не я...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Растерянная, испуганная Ирина -это вы, а сильная и смелая — нет?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Вот как будто так. Это как будто откуда-то взялось.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Откуда-то извне?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lastRenderedPageBreak/>
        <w:t xml:space="preserve">Клиент: </w:t>
      </w:r>
      <w:r w:rsidRPr="00830870">
        <w:rPr>
          <w:rFonts w:eastAsia="Calibri"/>
          <w:color w:val="000000"/>
        </w:rPr>
        <w:t>Да.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Можете представить себе образ растерянной Иры и сильной Иры?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Нет, не знаю...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Хорошо,какого цвета растерянная Ира?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Она серая.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А сильная?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Фиолетовая.</w:t>
      </w:r>
    </w:p>
    <w:p w:rsidR="00A9014C" w:rsidRPr="00830870" w:rsidRDefault="00A9014C" w:rsidP="00A9014C">
      <w:pPr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color w:val="000000"/>
        </w:rPr>
        <w:t>По просьбе консультанта Ирина изобразила на разных листах серое и   фиолетовое пятна.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Вот это серая Ира. Что выможете сказать о ней?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Она слабая, она многого боится,но она мягкая, добрая,по</w:t>
      </w:r>
      <w:r w:rsidRPr="00830870">
        <w:rPr>
          <w:rFonts w:eastAsia="Calibri"/>
          <w:color w:val="000000"/>
        </w:rPr>
        <w:softHyphen/>
        <w:t>нимающая.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А фиолетовая?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Она сильная, но жесткая, в ней нет понимания.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 </w:t>
      </w:r>
      <w:r w:rsidRPr="00830870">
        <w:rPr>
          <w:rFonts w:eastAsia="Calibri"/>
          <w:color w:val="000000"/>
        </w:rPr>
        <w:t>Она вам нравится?  Вы улыбнулись,  когда о ней говорили.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Я восхищаюсь ею, но она мне не нравится. То есть, скажем, я не хотела бы, чтобы она была мне другом... По мере дальнейшего разговора образы менялись, в них появля</w:t>
      </w:r>
      <w:r w:rsidRPr="00830870">
        <w:rPr>
          <w:rFonts w:eastAsia="Calibri"/>
          <w:color w:val="000000"/>
        </w:rPr>
        <w:softHyphen/>
        <w:t>лись новые краски, Ирина вносила их в свои рисунки, менялось отношение к ним Ирины и сам тон её голоса. Казалось, она впускает в себя сильную Иру и по-другому видит слабую.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color w:val="000000"/>
        </w:rPr>
        <w:t>Клиент:  Она теперь меня немного раздражает.  Она добрая,  это хорошо, но она беспомощная, привыкла, чтобы её опекали. Она использует других людей и её используют.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color w:val="000000"/>
        </w:rPr>
        <w:t xml:space="preserve"> </w:t>
      </w: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А сильная как видится теперь?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color w:val="000000"/>
        </w:rPr>
        <w:t xml:space="preserve"> </w:t>
      </w: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Она независимая, может сама о себе позаботиться. Правда может и не заметить чего-то, не почувствовать, например, когда другому плохо.  Но она самостоятельная, с ней не скучно.А слабая может быть унылой и скучной. В сущности, она как ребенок...Как ребенок...(смотрит на рисунок).  Теперь в ней появился желтый цвет.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 xml:space="preserve">Это веселый ребенок? </w:t>
      </w:r>
      <w:r w:rsidRPr="00830870">
        <w:rPr>
          <w:rFonts w:eastAsia="Calibri"/>
          <w:i/>
          <w:iCs/>
          <w:color w:val="000000"/>
        </w:rPr>
        <w:t xml:space="preserve">Клиент </w:t>
      </w:r>
      <w:r w:rsidRPr="00830870">
        <w:rPr>
          <w:rFonts w:eastAsia="Calibri"/>
          <w:color w:val="000000"/>
        </w:rPr>
        <w:t>(улыбаясь): Да.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 xml:space="preserve">То есть, вам нужна и та и другая? </w:t>
      </w: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Да.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И сколько от каждой Ирины вы хотели бы взять себе?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Я хотела бы 70% сильной и 30%слабой.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Вы сможете узнать в себе эти части, когда той или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color w:val="000000"/>
        </w:rPr>
        <w:t xml:space="preserve">другой будет больше, чем вам хотелось бы? 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i/>
          <w:iCs/>
          <w:color w:val="000000"/>
        </w:rPr>
        <w:lastRenderedPageBreak/>
        <w:t xml:space="preserve">Клиент: </w:t>
      </w:r>
      <w:r w:rsidRPr="00830870">
        <w:rPr>
          <w:rFonts w:eastAsia="Calibri"/>
          <w:color w:val="000000"/>
        </w:rPr>
        <w:t xml:space="preserve">Да. И вспомню эту картинку. 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И вы всегда будете помнить, что вы главная, что вам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color w:val="000000"/>
        </w:rPr>
        <w:t xml:space="preserve">выбирать и решать, какой быть? 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Да.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 xml:space="preserve">Какую часть вы сейчас больше в себе ощущаете? </w:t>
      </w: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Сильную.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Вы перестали дрожать, вы это чувствуете?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Да, конечно. Я не думала, что эту ситуацию можно увидеть как-то по-другому. Я только сидела, всё вспоминала, мучалась и думала, почему это случилось со мной? Наверное, я в этом виновата... Но когда вы сказали посмотреть со стороны, что-то как-будто изменилось.</w:t>
      </w: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 xml:space="preserve">Вы хотите взять с собой рисунки? </w:t>
      </w: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 xml:space="preserve">Хочу...(улыбаясь) Меня сейчас там, за дверью, не узнают. 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Вопросы</w:t>
      </w:r>
    </w:p>
    <w:p w:rsidR="00A9014C" w:rsidRPr="00830870" w:rsidRDefault="00A9014C" w:rsidP="00A9014C">
      <w:pPr>
        <w:pStyle w:val="a5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830870">
        <w:rPr>
          <w:rFonts w:ascii="Times New Roman" w:hAnsi="Times New Roman"/>
          <w:sz w:val="24"/>
          <w:szCs w:val="24"/>
        </w:rPr>
        <w:t xml:space="preserve">Сформулируйте гипотезу. </w:t>
      </w:r>
    </w:p>
    <w:p w:rsidR="00A9014C" w:rsidRPr="00830870" w:rsidRDefault="00A9014C" w:rsidP="00A9014C">
      <w:pPr>
        <w:pStyle w:val="a5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830870">
        <w:rPr>
          <w:rFonts w:ascii="Times New Roman" w:hAnsi="Times New Roman"/>
          <w:sz w:val="24"/>
          <w:szCs w:val="24"/>
        </w:rPr>
        <w:t xml:space="preserve">Какие вопросы вы ещё можете задать клиенту чтобы выяснить дополнительную информацию необходимую для г психотерапевтического диагноза.  </w:t>
      </w:r>
    </w:p>
    <w:p w:rsidR="00A9014C" w:rsidRPr="00567C1F" w:rsidRDefault="00A9014C" w:rsidP="00A9014C">
      <w:pPr>
        <w:pStyle w:val="a5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830870">
        <w:rPr>
          <w:rFonts w:ascii="Times New Roman" w:hAnsi="Times New Roman"/>
          <w:sz w:val="24"/>
          <w:szCs w:val="24"/>
        </w:rPr>
        <w:t>Какие пути консультирования использованы?</w:t>
      </w:r>
      <w:r w:rsidRPr="00567C1F">
        <w:rPr>
          <w:rFonts w:ascii="Times New Roman" w:hAnsi="Times New Roman"/>
          <w:sz w:val="24"/>
          <w:szCs w:val="24"/>
        </w:rPr>
        <w:t xml:space="preserve"> Прокоментируейте почему наступило изменение состояния и чувств</w:t>
      </w: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</w:rPr>
      </w:pPr>
      <w:r w:rsidRPr="00830870">
        <w:rPr>
          <w:rFonts w:eastAsia="Calibri"/>
          <w:b/>
          <w:bCs/>
          <w:color w:val="000000"/>
        </w:rPr>
        <w:t>Задача</w:t>
      </w:r>
      <w:r>
        <w:rPr>
          <w:rFonts w:eastAsia="Calibri"/>
          <w:b/>
          <w:bCs/>
          <w:color w:val="000000"/>
        </w:rPr>
        <w:t xml:space="preserve"> № 7</w:t>
      </w:r>
    </w:p>
    <w:p w:rsidR="00A9014C" w:rsidRPr="00830870" w:rsidRDefault="00A9014C" w:rsidP="00A9014C">
      <w:pPr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color w:val="000000"/>
        </w:rPr>
        <w:t>На прием обратилась женщина лет 35, Елена. Она работает вахтером в общежитии, разведена, имеет ребенка 6 лет. Расска</w:t>
      </w:r>
      <w:r w:rsidRPr="00830870">
        <w:rPr>
          <w:rFonts w:eastAsia="Calibri"/>
          <w:color w:val="000000"/>
        </w:rPr>
        <w:softHyphen/>
        <w:t>зывая о своей ситуации,  клиентка волновалась,  иногда почти кричала, в голосе её слышались слезы.  Год назад её оставил мужчина, с которым она жила два года. Она очень переживала разрыв и решила обратиться за помощью к платному психотера</w:t>
      </w:r>
      <w:r w:rsidRPr="00830870">
        <w:rPr>
          <w:rFonts w:eastAsia="Calibri"/>
          <w:color w:val="000000"/>
        </w:rPr>
        <w:softHyphen/>
        <w:t>певту. «Он показывал мне какие-то рожи и спрашивал, что я чувствую. Потом дал заполнить какой-то тест. Потом сказал, что пора уже расти, сколько можно быть ребенком. А потом говорит, что надо ещё прийти. Я говорю: «И заплатить, конечно... чтоб вам «Кент» курить» — а он так развалясь сидел и «Кент» у него на столе. А он: «Ну, уж не бесплатно, мы, психотерапевты тоже кушать хотим...». А я говорю: «Нет у меня денег платить. Да за что платить? Что вы мне сделали, чем помогли?» Так он меня просто выгнал. Я шла всю дорогу от него и плакала. Какое он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color w:val="000000"/>
        </w:rPr>
        <w:t>имел право! Он унизил меня, влез в мою жизнь. Что он знает обо мне, о том, какая я? Что он знает о моей жизни, чтобы меня судить?!».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color w:val="000000"/>
        </w:rPr>
        <w:t>С тех пор, вот уже в течение года, Елена ведет мысленные диалоги с обидевшим её психотерапевтом. Она чувствует себя обманутой, жалеет, что у неё не осталось никаких квитанций об оплате, чтобы она могла как-то наказать психотерапевта, потому что в этом наказании видит единственный способ избавиться от преследующего её образа обидчика.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color w:val="000000"/>
        </w:rPr>
        <w:t xml:space="preserve"> «Я всё время вижу перед собой его рожу. Я больше не хочу этого, я устала, я хочу, чтобы он ушел из моей жизни. Кто он такой, чтобы я всё время о нем думала?!».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color w:val="000000"/>
        </w:rPr>
        <w:t xml:space="preserve">Консультант обговорил с клиенткой направление работы — ………… 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color w:val="000000"/>
        </w:rPr>
        <w:t>Далее консультант предложила ей представить, что образ материализо</w:t>
      </w:r>
      <w:r w:rsidRPr="00830870">
        <w:rPr>
          <w:rFonts w:eastAsia="Calibri"/>
          <w:color w:val="000000"/>
        </w:rPr>
        <w:softHyphen/>
        <w:t>вался здесь, в кабинете, где она находится рядом с консультан</w:t>
      </w:r>
      <w:r w:rsidRPr="00830870">
        <w:rPr>
          <w:rFonts w:eastAsia="Calibri"/>
          <w:color w:val="000000"/>
        </w:rPr>
        <w:softHyphen/>
        <w:t>том, и она может сказать ему всё, что захочет. Плача и срываясь временами на крик, клиентка проговорила свои обвинения. За</w:t>
      </w:r>
      <w:r w:rsidRPr="00830870">
        <w:rPr>
          <w:rFonts w:eastAsia="Calibri"/>
          <w:color w:val="000000"/>
        </w:rPr>
        <w:softHyphen/>
        <w:t>тем, помня о желании клиентки наказать психотерапевта, кон</w:t>
      </w:r>
      <w:r w:rsidRPr="00830870">
        <w:rPr>
          <w:rFonts w:eastAsia="Calibri"/>
          <w:color w:val="000000"/>
        </w:rPr>
        <w:softHyphen/>
        <w:t>сультант предложила ей представить, что она, Елена, — главный психотерапевт Ленинграда и её обидчик предстал перед ней в качестве подчиненного. Елена с удовольствием отругала его.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color w:val="000000"/>
        </w:rPr>
        <w:lastRenderedPageBreak/>
        <w:t>Следующим шагом был вопрос консультанта: «Что вам напоми</w:t>
      </w:r>
      <w:r w:rsidRPr="00830870">
        <w:rPr>
          <w:rFonts w:eastAsia="Calibri"/>
          <w:color w:val="000000"/>
        </w:rPr>
        <w:softHyphen/>
        <w:t>нает этот образ?»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color w:val="000000"/>
        </w:rPr>
        <w:t>В ответ Елена разрыдалась и стала говорить о том, что она никогда не знала отца, что у матери менялись партнеры и она мечтала о том, чтобы кто-то из них остался с ними жить и стал ей отцом. Наконец, когда ей было 8 лет, такой человек появился, но он не оправдал её надежд, обижал и унижал её, ревновал её к матери, ограничивал их контакт, а мать не могла ее защитить. Образ врача-обидчика и образ отчима слились. Оба они обману</w:t>
      </w:r>
      <w:r w:rsidRPr="00830870">
        <w:rPr>
          <w:rFonts w:eastAsia="Calibri"/>
          <w:color w:val="000000"/>
        </w:rPr>
        <w:softHyphen/>
        <w:t xml:space="preserve">ли её ожидания.  Может быть,  сыграло роль и то,  что врач появился в её жизни в тот момент, когда она пережила ещё одно разочарование — её оставил партнер, с которым она жила. Эта годами копившаяся горечь зарядила образ психотерапевта такой колоссальной энергией. 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 xml:space="preserve">Как представляется вам этот образ? 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 xml:space="preserve">Он дьявол, черт! 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color w:val="000000"/>
        </w:rPr>
        <w:t xml:space="preserve">Консультант: Можете его нарисовать? 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color w:val="000000"/>
        </w:rPr>
        <w:t xml:space="preserve">Елена черным фломастером нарисовала бородатого черта. 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 xml:space="preserve">Ещё есть ассоциации? 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i/>
          <w:iCs/>
          <w:color w:val="000000"/>
        </w:rPr>
        <w:t xml:space="preserve">Клиент:  </w:t>
      </w:r>
      <w:r w:rsidRPr="00830870">
        <w:rPr>
          <w:rFonts w:eastAsia="Calibri"/>
          <w:color w:val="000000"/>
        </w:rPr>
        <w:t>Он палач, у него лицо закрыто и дырки для глаз (она</w:t>
      </w:r>
      <w:r w:rsidRPr="00830870">
        <w:rPr>
          <w:rFonts w:eastAsia="Calibri"/>
        </w:rPr>
        <w:t xml:space="preserve"> </w:t>
      </w:r>
      <w:r w:rsidRPr="00830870">
        <w:rPr>
          <w:rFonts w:eastAsia="Calibri"/>
          <w:color w:val="000000"/>
        </w:rPr>
        <w:t xml:space="preserve">рисует палача в капюшоне). 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Елена, вы хозяйка этому образу, вы можете прика</w:t>
      </w:r>
      <w:r w:rsidRPr="00830870">
        <w:rPr>
          <w:rFonts w:eastAsia="Calibri"/>
          <w:color w:val="000000"/>
        </w:rPr>
        <w:softHyphen/>
        <w:t>зать ему всё, что угодно, он должен вам подчиниться. Скажи</w:t>
      </w:r>
      <w:r w:rsidRPr="00830870">
        <w:rPr>
          <w:rFonts w:eastAsia="Calibri"/>
          <w:color w:val="000000"/>
        </w:rPr>
        <w:softHyphen/>
        <w:t xml:space="preserve">те ему это. 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(обращаясь к своему рисунку). Ты должен уйти из моей жизни. Я твоя хозяйка, я приказываю тебе и ты должен меня слушаться.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 xml:space="preserve">Как теперь вы себя чувствуете? 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Мне легче.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Елена, когда вы говорили о своей жизни, мне пока</w:t>
      </w:r>
      <w:r w:rsidRPr="00830870">
        <w:rPr>
          <w:rFonts w:eastAsia="Calibri"/>
          <w:color w:val="000000"/>
        </w:rPr>
        <w:softHyphen/>
        <w:t>залось, что в этом очень много невысказанной боли. Может быть, вы хотели бы прийти ещё раз, чтобы подробнее погово</w:t>
      </w:r>
      <w:r w:rsidRPr="00830870">
        <w:rPr>
          <w:rFonts w:eastAsia="Calibri"/>
          <w:color w:val="000000"/>
        </w:rPr>
        <w:softHyphen/>
        <w:t>рить о том, как вы можете помочь себе. На следующей встрече Елена сказала, что образ психотерапев</w:t>
      </w:r>
      <w:r w:rsidRPr="00830870">
        <w:rPr>
          <w:rFonts w:eastAsia="Calibri"/>
          <w:color w:val="000000"/>
        </w:rPr>
        <w:softHyphen/>
        <w:t>та её больше не мучит, что её подруга даже заметила, что у неё изменился голос. Работа продолжилась, и её предметом стали те проблемы клиентки, о которых на прошлой встрече упоминалось в общих чертах.</w:t>
      </w:r>
    </w:p>
    <w:p w:rsidR="00A9014C" w:rsidRDefault="00A9014C" w:rsidP="00A9014C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</w:t>
      </w:r>
    </w:p>
    <w:p w:rsidR="00A9014C" w:rsidRPr="00406CCC" w:rsidRDefault="00A9014C" w:rsidP="00A9014C">
      <w:pPr>
        <w:pStyle w:val="a5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406CCC">
        <w:rPr>
          <w:rFonts w:ascii="Times New Roman" w:hAnsi="Times New Roman"/>
          <w:sz w:val="24"/>
          <w:szCs w:val="24"/>
        </w:rPr>
        <w:t>Какой путь консультирования был использован?</w:t>
      </w:r>
    </w:p>
    <w:p w:rsidR="00A9014C" w:rsidRPr="00406CCC" w:rsidRDefault="00A9014C" w:rsidP="00A9014C">
      <w:pPr>
        <w:pStyle w:val="a5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406CCC">
        <w:rPr>
          <w:rFonts w:ascii="Times New Roman" w:hAnsi="Times New Roman"/>
          <w:sz w:val="24"/>
          <w:szCs w:val="24"/>
        </w:rPr>
        <w:t>Гипотеза и псих диагноз</w:t>
      </w:r>
    </w:p>
    <w:p w:rsidR="00A9014C" w:rsidRPr="00406CCC" w:rsidRDefault="00A9014C" w:rsidP="00A9014C">
      <w:pPr>
        <w:pStyle w:val="a5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406CCC">
        <w:rPr>
          <w:rFonts w:ascii="Times New Roman" w:hAnsi="Times New Roman"/>
          <w:sz w:val="24"/>
          <w:szCs w:val="24"/>
        </w:rPr>
        <w:t xml:space="preserve">Почему так долго образ психотерапевта преследовал клиентку? Как это обяснить исходя из её личной истории. Как называется явление психотерапевтическим термином? </w:t>
      </w:r>
    </w:p>
    <w:p w:rsidR="00A9014C" w:rsidRPr="00406CCC" w:rsidRDefault="00A9014C" w:rsidP="00A9014C">
      <w:pPr>
        <w:pStyle w:val="a5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406CCC">
        <w:rPr>
          <w:rFonts w:ascii="Times New Roman" w:hAnsi="Times New Roman"/>
          <w:sz w:val="24"/>
          <w:szCs w:val="24"/>
        </w:rPr>
        <w:t>Какие проблемы необходимо еще проработать с клиенткой?</w:t>
      </w:r>
    </w:p>
    <w:p w:rsidR="00A9014C" w:rsidRDefault="00A9014C" w:rsidP="00A9014C">
      <w:pPr>
        <w:pStyle w:val="a5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406CCC">
        <w:rPr>
          <w:rFonts w:ascii="Times New Roman" w:hAnsi="Times New Roman"/>
          <w:sz w:val="24"/>
          <w:szCs w:val="24"/>
        </w:rPr>
        <w:t>Какую цель консультирования обговорил консультант?</w:t>
      </w:r>
    </w:p>
    <w:p w:rsidR="00A9014C" w:rsidRPr="00406CCC" w:rsidRDefault="00A9014C" w:rsidP="00A9014C">
      <w:pPr>
        <w:pStyle w:val="a5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406CCC">
        <w:rPr>
          <w:rFonts w:ascii="Times New Roman" w:eastAsia="Calibri" w:hAnsi="Times New Roman"/>
          <w:color w:val="000000"/>
          <w:sz w:val="24"/>
          <w:szCs w:val="24"/>
        </w:rPr>
        <w:t xml:space="preserve">В какое больное место клинта попали, скорее всего случайно брошенные слова психотерапевта? Какая часть представлений клиентки о себе оказалась в </w:t>
      </w:r>
      <w:r w:rsidRPr="00406CCC">
        <w:rPr>
          <w:rFonts w:ascii="Times New Roman" w:eastAsia="Calibri" w:hAnsi="Times New Roman"/>
          <w:color w:val="000000"/>
          <w:sz w:val="24"/>
          <w:szCs w:val="24"/>
        </w:rPr>
        <w:lastRenderedPageBreak/>
        <w:t>результате разрушенной? И почему она несколько раз упомянула о деньгах, которые она заплатила за консультацию?</w:t>
      </w: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Задача № 8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color w:val="000000"/>
        </w:rPr>
        <w:t>Клиент: Здравствуйте, я звоню из Саратова. Я прочитала в журнале статью о вашей службе... Только вы знаете, у меня нет мыслей о самоубийстве или чего-то такого страшного... Могу я поговорить?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Вам нужна помощь, этого достаточно, расскажите, что вас беспокоит.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Вы знаете, это даже трудно описать. В общем, мне 32 года, я замужем, у меня очень хороший муж, мы доверяем друг другу, у нас двое прекрасных детей. Но есть одна вещь, которая меня беспокоит... Когда я ещё училась в школе, мы встречались с одноклассником. Ничего такого между нами не было, просто очень хорошие, романтические отношения. По</w:t>
      </w:r>
      <w:r w:rsidRPr="00830870">
        <w:rPr>
          <w:rFonts w:eastAsia="Calibri"/>
          <w:color w:val="000000"/>
        </w:rPr>
        <w:softHyphen/>
        <w:t>том мы расстались. Я вышла замуж.Теперь я иногда встречаю его, ну,прежнего своего молодого человека... Он очень изме</w:t>
      </w:r>
      <w:r w:rsidRPr="00830870">
        <w:rPr>
          <w:rFonts w:eastAsia="Calibri"/>
          <w:color w:val="000000"/>
        </w:rPr>
        <w:softHyphen/>
        <w:t>нился, так грустно на него смотреть...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Вам грустно видеть, как он изменился...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Да, дело в том, что он начал пить... Он очень хороший человек, но жизнь у него как-то не складывается. У нас много общих знакомых, ведь мы учились в одном классе, и я знаю, что он уезжал на Север, там женился, потом развелся с женой, теперь живет с матерью.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lastRenderedPageBreak/>
        <w:t xml:space="preserve">Консультант: </w:t>
      </w:r>
      <w:r w:rsidRPr="00830870">
        <w:rPr>
          <w:rFonts w:eastAsia="Calibri"/>
          <w:color w:val="000000"/>
        </w:rPr>
        <w:t>Вам его жалко?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Да, очень больно за него. Я знаю,что он способный чело</w:t>
      </w:r>
      <w:r w:rsidRPr="00830870">
        <w:rPr>
          <w:rFonts w:eastAsia="Calibri"/>
          <w:color w:val="000000"/>
        </w:rPr>
        <w:softHyphen/>
        <w:t>век, хорошо учился, мог бы много достичь.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Вы сказали, что вам больно за него, и мне показа</w:t>
      </w:r>
      <w:r w:rsidRPr="00830870">
        <w:rPr>
          <w:rFonts w:eastAsia="Calibri"/>
          <w:color w:val="000000"/>
        </w:rPr>
        <w:softHyphen/>
        <w:t>лось, что вы чувствуете себя немного виноватой за то, что с ним произошло.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Виноватой? Пожалуй, нет. Я не винила ни себя, ни его за то, что мы расстались, просто так вышло. Мне обидно за него. Виноватой я скорее чувствую себя перед мужем.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Вы чувствуете себя виноватой перед мужем оттого, что у вас сохранились какие-то чувства к прежнему молодому человеку?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Нет, я точно знаю, что люблю своего мужа, и теперь это единственный мужчина в моей жизни. Но то была первая любовь, и у меня остались очень хорошие, теплые воспомина</w:t>
      </w:r>
      <w:r w:rsidRPr="00830870">
        <w:rPr>
          <w:rFonts w:eastAsia="Calibri"/>
          <w:color w:val="000000"/>
        </w:rPr>
        <w:softHyphen/>
        <w:t>ния. У нас были красивые отношения.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То есть, у вас остались хорошие воспоминания, но прежних чувств к этому человеку теперь нет, есть жалость и боль за него. И вы чувствуете вину перед мужем.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Да, я сама не понимаю, почему. Ничего ведь такого нет. Просто есть в моей душе что-то важное для меня, к чему он не имеет отношения.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И это «что-то» влияет на ваше отношение к мужу? Клиент:  Нет, я уверена,  что нет.  Мы очень близки с ним,  это единственный человек, который меня понимает.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А на отношение к детям?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Ну что вы, дети здесь вообще ни при чем, мы с ними очень дружны.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Позвольте мне теперь сказать, как я вас услышала, если я в чем-то ошибусь, поправьте меня. У вас хорошая, дружная семья, любимый муж и дети. Вы довольны своей жизнью. И есть человек, которого вы любили прежде и к которому теперь вы чувствуете жалость и боль. Он занимает место в вашей жизни, но это никак не отражается на ваших отношениях с мужем и детьми. Это так?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 xml:space="preserve">А так бывает? </w:t>
      </w: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Но ведь так есть.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(после большой паузы) Да, это правда. Спасибо. Примерно через час после окончания разговора вновь раздался звонок. Это была та же женщина.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Вы знаете, мы с вами поговорилии вроде ничего вы мне не сказалинового, а мне как-то легче стало. И я подумала, вам ведь, наверное, важно знать, что вы кому-то помогаете, я решила позвонить исказать это.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 xml:space="preserve">Это действительно важно, спасибо. 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color w:val="000000"/>
        </w:rPr>
        <w:t xml:space="preserve">Вопросы </w:t>
      </w:r>
    </w:p>
    <w:p w:rsidR="00A9014C" w:rsidRPr="00830870" w:rsidRDefault="00A9014C" w:rsidP="00A9014C">
      <w:pPr>
        <w:pStyle w:val="a5"/>
        <w:widowControl/>
        <w:numPr>
          <w:ilvl w:val="0"/>
          <w:numId w:val="11"/>
        </w:numPr>
        <w:shd w:val="clear" w:color="auto" w:fill="FFFFFF"/>
        <w:spacing w:after="200" w:line="276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830870">
        <w:rPr>
          <w:rFonts w:ascii="Times New Roman" w:eastAsia="Calibri" w:hAnsi="Times New Roman"/>
          <w:color w:val="000000"/>
          <w:sz w:val="24"/>
          <w:szCs w:val="24"/>
        </w:rPr>
        <w:t>Сформулируйте предположительный психотерапевтический диагноз.</w:t>
      </w:r>
    </w:p>
    <w:p w:rsidR="00A9014C" w:rsidRPr="00830870" w:rsidRDefault="00A9014C" w:rsidP="00A9014C">
      <w:pPr>
        <w:pStyle w:val="a5"/>
        <w:widowControl/>
        <w:numPr>
          <w:ilvl w:val="0"/>
          <w:numId w:val="11"/>
        </w:numPr>
        <w:shd w:val="clear" w:color="auto" w:fill="FFFFFF"/>
        <w:spacing w:after="200" w:line="276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830870">
        <w:rPr>
          <w:rFonts w:ascii="Times New Roman" w:eastAsia="Calibri" w:hAnsi="Times New Roman"/>
          <w:color w:val="000000"/>
          <w:sz w:val="24"/>
          <w:szCs w:val="24"/>
        </w:rPr>
        <w:t>Какие ещё цели можно поставить при очном консультировании такой клиентки.</w:t>
      </w: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</w:rPr>
      </w:pPr>
      <w:r>
        <w:rPr>
          <w:rFonts w:eastAsia="Calibri"/>
          <w:b/>
          <w:color w:val="000000"/>
        </w:rPr>
        <w:t>Задача № 9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Здравствуйте, </w:t>
      </w:r>
      <w:r w:rsidRPr="00830870">
        <w:rPr>
          <w:rFonts w:eastAsia="Calibri"/>
          <w:color w:val="000000"/>
        </w:rPr>
        <w:t>меня зовут Ольга. Я хотела бы поговорить о своих отношениях с дочерью.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Я слушаю вас, Ольга.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Собственно, дело тут не во мне. У нас с дочерью очень доверительные отношения. Ей 14 лет, это сложный возраст, но она со мной откровенна и у нас всё хорошо. Проблема в том, что мы живем со свекровью. С ней у нас всегда были сложные отношения, но я старалась, чтобы дочери эти слож</w:t>
      </w:r>
      <w:r w:rsidRPr="00830870">
        <w:rPr>
          <w:rFonts w:eastAsia="Calibri"/>
          <w:color w:val="000000"/>
        </w:rPr>
        <w:softHyphen/>
        <w:t>ности не касались, сглаживала конфликты и делала всё, чтобы они с бабушкой жили в мире.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То есть, вы были буфером между дочкой и бабушкой.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lastRenderedPageBreak/>
        <w:t xml:space="preserve">Клиент: </w:t>
      </w:r>
      <w:r w:rsidRPr="00830870">
        <w:rPr>
          <w:rFonts w:eastAsia="Calibri"/>
          <w:color w:val="000000"/>
        </w:rPr>
        <w:t>Да, муж полностью устранился от выяснения этих отноше</w:t>
      </w:r>
      <w:r w:rsidRPr="00830870">
        <w:rPr>
          <w:rFonts w:eastAsia="Calibri"/>
          <w:color w:val="000000"/>
        </w:rPr>
        <w:softHyphen/>
        <w:t>ний, и я не стремилась это изменить, потому что он склонен обвинять дочь. Мне не хотелось её лишний раз травмировать.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Получается, что всю ответственность за ситуацию вы приняли на себя. Не могли бы вы описать подробнее, на какой почве случаются конфликты.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Честно говоря, у меня самой поведение свекрови вызывает возмущение. Например, недавно она прочитала дневник доче</w:t>
      </w:r>
      <w:r w:rsidRPr="00830870">
        <w:rPr>
          <w:rFonts w:eastAsia="Calibri"/>
          <w:color w:val="000000"/>
        </w:rPr>
        <w:softHyphen/>
        <w:t>ри. Я никогда в жизни не могла бы себе такого позволить. Девочка плакала, кричала, что ненавидит бабушку. Я с трудом её успокоила, старалась объяснить, что бабушка старенькая и прочее, ну, сами понимаете, но, в душе, я её осуждала.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Вы старались повлиять на дочь, а со свекровью вы пробовали разговаривать?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Сколько раз! Я пыталась очень мягко ей объяснить, что это такой возраст, что нужно уважать её личность. Это всё беспо</w:t>
      </w:r>
      <w:r w:rsidRPr="00830870">
        <w:rPr>
          <w:rFonts w:eastAsia="Calibri"/>
          <w:color w:val="000000"/>
        </w:rPr>
        <w:softHyphen/>
        <w:t>лезно. Ей 64 года, она всю жизнь такой была, её уже не изменишь. Я очень мягкий, спокойный человек, но она и меня иногда из себя выводит, а уж о дочери и говорить нечего.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Правильно я понимаю, Ольга, что в душе вы на стороне дочери, но не решаетесь ей в этом признаться.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Мне кажется, от этого будет ещё хуже. Я теперь и так боюсь за неё, она стала очень нервной. А свекровь, конечно, во всем обвиняет меня, говорит, что я её распустила.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Ольга, я услышала, что вы тратите много усилий на то, чтобы сохранить мир в семье, но получается, что свекровь обвиняет вас, а состояние дочери вызывает у вас тревогу.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color w:val="000000"/>
        </w:rPr>
        <w:t>Могли бы вы сказать, чего вы хотели бы от нашего разговора, в чем вам нужна помощь.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Может, вы могли бы мне подсказать, что я могу сделать, чтобы помочь дочери?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То есть больше всего вас беспокоит состояние дочери.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Вообще-то, конечно, свекровь меня волнует гораздо мень</w:t>
      </w:r>
      <w:r w:rsidRPr="00830870">
        <w:rPr>
          <w:rFonts w:eastAsia="Calibri"/>
          <w:color w:val="000000"/>
        </w:rPr>
        <w:softHyphen/>
        <w:t>ше. Я — мать, я должна защитить свою дочь и не могу этого сделать.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А до сих пор вы могли защитить её от всего? Навер</w:t>
      </w:r>
      <w:r w:rsidRPr="00830870">
        <w:rPr>
          <w:rFonts w:eastAsia="Calibri"/>
          <w:color w:val="000000"/>
        </w:rPr>
        <w:softHyphen/>
        <w:t>няка ведь она болела, ссорилась со сверстниками, получала плохие оценки, обижалась на учителей. Вы могли её от этого оградить?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color w:val="000000"/>
        </w:rPr>
        <w:t>Клиент: Нет, конечно, это жизнь...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color w:val="000000"/>
        </w:rPr>
        <w:t>Консультант: И в этой жизни вы ей как-то помогали.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color w:val="000000"/>
        </w:rPr>
        <w:t>Клиент: Да... Я понимаю, что вы имеете в виду... Просто свекровь — это стихия. И я могу сейчас сделать для дочери то, что делала раньше — просто обнять её и держать её за руку, когда ей плохо.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color w:val="000000"/>
        </w:rPr>
        <w:t>Вопросы</w:t>
      </w:r>
    </w:p>
    <w:p w:rsidR="00A9014C" w:rsidRPr="00830870" w:rsidRDefault="00A9014C" w:rsidP="00A9014C">
      <w:pPr>
        <w:pStyle w:val="a5"/>
        <w:widowControl/>
        <w:numPr>
          <w:ilvl w:val="0"/>
          <w:numId w:val="12"/>
        </w:numPr>
        <w:shd w:val="clear" w:color="auto" w:fill="FFFFFF"/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830870">
        <w:rPr>
          <w:rFonts w:ascii="Times New Roman" w:eastAsia="Calibri" w:hAnsi="Times New Roman"/>
          <w:sz w:val="24"/>
          <w:szCs w:val="24"/>
        </w:rPr>
        <w:t>С каким первичным запросом обратилась клинтка? Как были переформулированы проблема и запрос?</w:t>
      </w:r>
    </w:p>
    <w:p w:rsidR="00A9014C" w:rsidRPr="00830870" w:rsidRDefault="00A9014C" w:rsidP="00A9014C">
      <w:pPr>
        <w:pStyle w:val="a5"/>
        <w:widowControl/>
        <w:numPr>
          <w:ilvl w:val="0"/>
          <w:numId w:val="12"/>
        </w:numPr>
        <w:shd w:val="clear" w:color="auto" w:fill="FFFFFF"/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830870">
        <w:rPr>
          <w:rFonts w:ascii="Times New Roman" w:eastAsia="Calibri" w:hAnsi="Times New Roman"/>
          <w:sz w:val="24"/>
          <w:szCs w:val="24"/>
        </w:rPr>
        <w:t>Какие темы могут быть подняты на последующих консультациях?</w:t>
      </w:r>
    </w:p>
    <w:p w:rsidR="00A9014C" w:rsidRPr="00830870" w:rsidRDefault="00A9014C" w:rsidP="00A9014C">
      <w:pPr>
        <w:pStyle w:val="a5"/>
        <w:widowControl/>
        <w:numPr>
          <w:ilvl w:val="0"/>
          <w:numId w:val="12"/>
        </w:numPr>
        <w:shd w:val="clear" w:color="auto" w:fill="FFFFFF"/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830870">
        <w:rPr>
          <w:rFonts w:ascii="Times New Roman" w:eastAsia="Calibri" w:hAnsi="Times New Roman"/>
          <w:sz w:val="24"/>
          <w:szCs w:val="24"/>
        </w:rPr>
        <w:t xml:space="preserve">Предложите несколько гипотез проблем в данной семье? </w:t>
      </w: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>
        <w:rPr>
          <w:rFonts w:eastAsia="Calibri"/>
          <w:b/>
          <w:bCs/>
          <w:i/>
          <w:iCs/>
          <w:color w:val="000000"/>
        </w:rPr>
        <w:lastRenderedPageBreak/>
        <w:t>Задача № 10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У нас в доме ужасная ситуация. Дочка стала воровать. Отец давно замечал, что деньги по мелочи пропадают. А недавно она взяла у него из кошелька 500 рублей! Это в 10-то лет, представляете? Я не знаю, что делать, пробовала уже по всякому с ней — и объясняла, и наказывала. Я боюсь с ней куда-то идти, в гости к друзьям, например, мне стыдно при</w:t>
      </w:r>
      <w:r w:rsidRPr="00830870">
        <w:rPr>
          <w:rFonts w:eastAsia="Calibri"/>
          <w:color w:val="000000"/>
        </w:rPr>
        <w:softHyphen/>
        <w:t>знаться, что у меня дочь —воровка. Или может она ненор</w:t>
      </w:r>
      <w:r w:rsidRPr="00830870">
        <w:rPr>
          <w:rFonts w:eastAsia="Calibri"/>
          <w:color w:val="000000"/>
        </w:rPr>
        <w:softHyphen/>
        <w:t>мальная, психическое расстройство или болезненные криминальные наклонности?  Помогите! Я не знаю, откуда это в нашей семье, что мне делать, куда обращаться.</w:t>
      </w:r>
    </w:p>
    <w:p w:rsidR="00A9014C" w:rsidRPr="00830870" w:rsidRDefault="00A9014C" w:rsidP="00A9014C">
      <w:pPr>
        <w:pStyle w:val="a5"/>
        <w:widowControl/>
        <w:numPr>
          <w:ilvl w:val="0"/>
          <w:numId w:val="13"/>
        </w:numPr>
        <w:shd w:val="clear" w:color="auto" w:fill="FFFFFF"/>
        <w:spacing w:after="200" w:line="276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830870">
        <w:rPr>
          <w:rFonts w:ascii="Times New Roman" w:eastAsia="Calibri" w:hAnsi="Times New Roman"/>
          <w:color w:val="000000"/>
          <w:sz w:val="24"/>
          <w:szCs w:val="24"/>
        </w:rPr>
        <w:t>Как бы вы как психолог предоставили информацию клинтке о том, что воровство может быть сиптомом психологического неблагополучия ребенка?</w:t>
      </w:r>
    </w:p>
    <w:p w:rsidR="00A9014C" w:rsidRPr="002A75A2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color w:val="000000"/>
        </w:rPr>
        <w:t>В дальнейшем разговоре выясняется, что единственный чело</w:t>
      </w:r>
      <w:r w:rsidRPr="00830870">
        <w:rPr>
          <w:rFonts w:eastAsia="Calibri"/>
          <w:color w:val="000000"/>
        </w:rPr>
        <w:softHyphen/>
        <w:t xml:space="preserve">век, у которого ворует девочка — это отец. А точнее не отец, а отчим. С отцом мать в разводе четыре года, замуж вторично вышла год назад. Девочка боялась засыпать одна, потому до появления отчима спала в одной комнате с матерью. Теперь у неё отдельная комната, а в комнате матери и отчима появилась детская кроватка, потому что мама ждет ребёнка. Мать считает, что у девочки нет причин для огорчения, — у неё появился новый папа («она меня об этом так просила»), а теперь ещё будет маленький братик («о котором она всегда мечтала»). Девочка по характеру лидер, любит первенствовать. Из 500 рублей, которые она взяла у отчима она успела истратить 300 рублей. На эти деньги она накупила жвачек, киндер-сюрпризов и шоколадок и раздавала их всем во дворе и в школе. </w:t>
      </w:r>
    </w:p>
    <w:p w:rsidR="00A9014C" w:rsidRPr="002A75A2" w:rsidRDefault="00A9014C" w:rsidP="00A9014C">
      <w:pPr>
        <w:pStyle w:val="a5"/>
        <w:widowControl/>
        <w:numPr>
          <w:ilvl w:val="0"/>
          <w:numId w:val="13"/>
        </w:numPr>
        <w:shd w:val="clear" w:color="auto" w:fill="FFFFFF"/>
        <w:spacing w:after="200" w:line="276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830870">
        <w:rPr>
          <w:rFonts w:ascii="Times New Roman" w:eastAsia="Calibri" w:hAnsi="Times New Roman"/>
          <w:color w:val="000000"/>
          <w:sz w:val="24"/>
          <w:szCs w:val="24"/>
        </w:rPr>
        <w:t>Какую психологичскую проблему пытается разрешить ребенок с помощью вороства? Ваша гипотеза.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Ну да, у меня были такие мысли, но я их отгоняла. На самом деле нужно признаться, что Наташа (дочка) ……. Может быть, она думает, что я …... Я понимаю, как мне нужно с ней поговорить. Но, честно говоря, я думаю, мужу тоже трудно. Конечно, он знал, на что идет, но пока он просто приходил к нам, он Наташе нравился. Я ведь спрашивала её, хочет ли она, чтобы дядя Коля жил вместе с нами. И она согласилась, даже обрадовалась. Но когда мы поженились, их отношения очень изменились. Да, они ……..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Консультант: </w:t>
      </w:r>
      <w:r w:rsidRPr="00830870">
        <w:rPr>
          <w:rFonts w:eastAsia="Calibri"/>
          <w:color w:val="000000"/>
        </w:rPr>
        <w:t>То есть, в этой ситуации всем непросто, и каждый переживает это по-своему. Наверное, вам нужно обсудить это всем вместе. Если для этого потребуется помощь специалиста, я готова вас принять вместе со всеми членами семьи.</w:t>
      </w:r>
    </w:p>
    <w:p w:rsidR="00A9014C" w:rsidRPr="00830870" w:rsidRDefault="00A9014C" w:rsidP="00A90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830870">
        <w:rPr>
          <w:rFonts w:eastAsia="Calibri"/>
          <w:i/>
          <w:iCs/>
          <w:color w:val="000000"/>
        </w:rPr>
        <w:t xml:space="preserve">Клиент: </w:t>
      </w:r>
      <w:r w:rsidRPr="00830870">
        <w:rPr>
          <w:rFonts w:eastAsia="Calibri"/>
          <w:color w:val="000000"/>
        </w:rPr>
        <w:t>Обязательно. Я попробую убедить мужа, но уж с Наташей-мы точно придем. Я так на неё злилась, а теперь мне её так жалко.</w:t>
      </w:r>
    </w:p>
    <w:p w:rsidR="0006799B" w:rsidRDefault="0006799B"/>
    <w:sectPr w:rsidR="0006799B" w:rsidSect="0084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360"/>
      </w:pPr>
    </w:lvl>
    <w:lvl w:ilvl="3">
      <w:start w:val="1"/>
      <w:numFmt w:val="decimal"/>
      <w:lvlText w:val="%1.%2.%3.%4."/>
      <w:lvlJc w:val="left"/>
      <w:pPr>
        <w:tabs>
          <w:tab w:val="num" w:pos="1392"/>
        </w:tabs>
        <w:ind w:left="1392" w:hanging="360"/>
      </w:pPr>
    </w:lvl>
    <w:lvl w:ilvl="4">
      <w:start w:val="1"/>
      <w:numFmt w:val="decimal"/>
      <w:lvlText w:val="%1.%2.%3.%4.%5."/>
      <w:lvlJc w:val="left"/>
      <w:pPr>
        <w:tabs>
          <w:tab w:val="num" w:pos="1736"/>
        </w:tabs>
        <w:ind w:left="1736" w:hanging="360"/>
      </w:p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424"/>
        </w:tabs>
        <w:ind w:left="242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768"/>
        </w:tabs>
        <w:ind w:left="276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112"/>
        </w:tabs>
        <w:ind w:left="3112" w:hanging="360"/>
      </w:pPr>
    </w:lvl>
  </w:abstractNum>
  <w:abstractNum w:abstractNumId="3">
    <w:nsid w:val="00381AB0"/>
    <w:multiLevelType w:val="hybridMultilevel"/>
    <w:tmpl w:val="10060D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864E9A"/>
    <w:multiLevelType w:val="hybridMultilevel"/>
    <w:tmpl w:val="9A262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E62499"/>
    <w:multiLevelType w:val="hybridMultilevel"/>
    <w:tmpl w:val="E196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734DF"/>
    <w:multiLevelType w:val="hybridMultilevel"/>
    <w:tmpl w:val="062C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730DD"/>
    <w:multiLevelType w:val="hybridMultilevel"/>
    <w:tmpl w:val="A416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F781B"/>
    <w:multiLevelType w:val="hybridMultilevel"/>
    <w:tmpl w:val="3532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5557E"/>
    <w:multiLevelType w:val="hybridMultilevel"/>
    <w:tmpl w:val="F9F0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8417D"/>
    <w:multiLevelType w:val="hybridMultilevel"/>
    <w:tmpl w:val="F8F8CFCE"/>
    <w:lvl w:ilvl="0" w:tplc="EA14B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10C72"/>
    <w:multiLevelType w:val="hybridMultilevel"/>
    <w:tmpl w:val="F8B2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0044A"/>
    <w:multiLevelType w:val="hybridMultilevel"/>
    <w:tmpl w:val="F85A2A90"/>
    <w:lvl w:ilvl="0" w:tplc="B70A6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1E155A"/>
    <w:multiLevelType w:val="hybridMultilevel"/>
    <w:tmpl w:val="39A009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A5C7B"/>
    <w:multiLevelType w:val="hybridMultilevel"/>
    <w:tmpl w:val="3532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B2E97"/>
    <w:multiLevelType w:val="hybridMultilevel"/>
    <w:tmpl w:val="9A262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53818"/>
    <w:multiLevelType w:val="hybridMultilevel"/>
    <w:tmpl w:val="E48E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05FB1"/>
    <w:multiLevelType w:val="hybridMultilevel"/>
    <w:tmpl w:val="23D6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60FE9"/>
    <w:multiLevelType w:val="hybridMultilevel"/>
    <w:tmpl w:val="2540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21D48"/>
    <w:multiLevelType w:val="hybridMultilevel"/>
    <w:tmpl w:val="741C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B6FBD"/>
    <w:multiLevelType w:val="hybridMultilevel"/>
    <w:tmpl w:val="CE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40374"/>
    <w:multiLevelType w:val="hybridMultilevel"/>
    <w:tmpl w:val="08C6DD8A"/>
    <w:lvl w:ilvl="0" w:tplc="E584A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CB4432"/>
    <w:multiLevelType w:val="hybridMultilevel"/>
    <w:tmpl w:val="DB06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75255"/>
    <w:multiLevelType w:val="hybridMultilevel"/>
    <w:tmpl w:val="39E8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A377B"/>
    <w:multiLevelType w:val="hybridMultilevel"/>
    <w:tmpl w:val="656C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5"/>
  </w:num>
  <w:num w:numId="8">
    <w:abstractNumId w:val="1"/>
  </w:num>
  <w:num w:numId="9">
    <w:abstractNumId w:val="14"/>
  </w:num>
  <w:num w:numId="10">
    <w:abstractNumId w:val="21"/>
  </w:num>
  <w:num w:numId="11">
    <w:abstractNumId w:val="7"/>
  </w:num>
  <w:num w:numId="12">
    <w:abstractNumId w:val="10"/>
  </w:num>
  <w:num w:numId="13">
    <w:abstractNumId w:val="24"/>
  </w:num>
  <w:num w:numId="14">
    <w:abstractNumId w:val="11"/>
  </w:num>
  <w:num w:numId="15">
    <w:abstractNumId w:val="23"/>
  </w:num>
  <w:num w:numId="16">
    <w:abstractNumId w:val="6"/>
  </w:num>
  <w:num w:numId="17">
    <w:abstractNumId w:val="20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9"/>
  </w:num>
  <w:num w:numId="23">
    <w:abstractNumId w:val="5"/>
  </w:num>
  <w:num w:numId="24">
    <w:abstractNumId w:val="19"/>
  </w:num>
  <w:num w:numId="25">
    <w:abstractNumId w:val="12"/>
  </w:num>
  <w:num w:numId="26">
    <w:abstractNumId w:val="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5515"/>
    <w:rsid w:val="0006799B"/>
    <w:rsid w:val="00623BB8"/>
    <w:rsid w:val="008422F0"/>
    <w:rsid w:val="00A9014C"/>
    <w:rsid w:val="00C65515"/>
    <w:rsid w:val="00CB5292"/>
    <w:rsid w:val="00D754FB"/>
    <w:rsid w:val="00DE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1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1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59"/>
    <w:rsid w:val="00A9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9014C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A9014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A9014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9014C"/>
    <w:pPr>
      <w:spacing w:after="100"/>
    </w:pPr>
  </w:style>
  <w:style w:type="character" w:styleId="a7">
    <w:name w:val="Hyperlink"/>
    <w:basedOn w:val="a0"/>
    <w:uiPriority w:val="99"/>
    <w:unhideWhenUsed/>
    <w:rsid w:val="00A9014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901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0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01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0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014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01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9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A9014C"/>
    <w:pPr>
      <w:ind w:left="1418" w:hanging="1418"/>
      <w:jc w:val="both"/>
    </w:pPr>
    <w:rPr>
      <w:rFonts w:eastAsia="Calibri"/>
      <w:sz w:val="20"/>
      <w:szCs w:val="20"/>
      <w:lang/>
    </w:rPr>
  </w:style>
  <w:style w:type="character" w:customStyle="1" w:styleId="af">
    <w:name w:val="Основной текст с отступом Знак"/>
    <w:basedOn w:val="a0"/>
    <w:link w:val="ae"/>
    <w:semiHidden/>
    <w:rsid w:val="00A9014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A9014C"/>
    <w:rPr>
      <w:rFonts w:cs="Times New Roman"/>
    </w:rPr>
  </w:style>
  <w:style w:type="character" w:styleId="af0">
    <w:name w:val="Strong"/>
    <w:basedOn w:val="a0"/>
    <w:uiPriority w:val="22"/>
    <w:qFormat/>
    <w:rsid w:val="00A90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6740</Words>
  <Characters>38422</Characters>
  <Application>Microsoft Office Word</Application>
  <DocSecurity>0</DocSecurity>
  <Lines>320</Lines>
  <Paragraphs>90</Paragraphs>
  <ScaleCrop>false</ScaleCrop>
  <Company>Microsoft</Company>
  <LinksUpToDate>false</LinksUpToDate>
  <CharactersWithSpaces>45072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2022-10-05T09:24:00Z</dcterms:created>
  <dcterms:modified xsi:type="dcterms:W3CDTF">2022-10-05T09:24:00Z</dcterms:modified>
</cp:coreProperties>
</file>