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0A3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01049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4CE3418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01049">
        <w:rPr>
          <w:rFonts w:ascii="Times New Roman" w:hAnsi="Times New Roman"/>
          <w:color w:val="333333"/>
          <w:sz w:val="28"/>
          <w:szCs w:val="28"/>
        </w:rPr>
        <w:t>«Оренбургский государственный медицинский университет»</w:t>
      </w:r>
    </w:p>
    <w:p w14:paraId="15B13F42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01049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4BD485D7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31F7228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86B3555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3E9DEB0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E10D37D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468E3C2D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9A7550D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E9FCDD9" w14:textId="77777777" w:rsidR="00101049" w:rsidRPr="00101049" w:rsidRDefault="00101049" w:rsidP="00101049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049">
        <w:rPr>
          <w:rFonts w:ascii="Times New Roman" w:hAnsi="Times New Roman"/>
          <w:b/>
          <w:color w:val="000000"/>
          <w:sz w:val="24"/>
          <w:szCs w:val="24"/>
        </w:rPr>
        <w:t xml:space="preserve">ФОНД ОЦЕНОЧНЫХ СРЕДСТВ </w:t>
      </w:r>
    </w:p>
    <w:p w14:paraId="23A8C4B7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049">
        <w:rPr>
          <w:rFonts w:ascii="Times New Roman" w:hAnsi="Times New Roman"/>
          <w:b/>
          <w:color w:val="000000"/>
          <w:sz w:val="24"/>
          <w:szCs w:val="24"/>
        </w:rPr>
        <w:t xml:space="preserve">ДЛЯ ПРОВЕДЕНИЯ ТЕКУЩЕГО </w:t>
      </w:r>
    </w:p>
    <w:p w14:paraId="1C8F73E1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049">
        <w:rPr>
          <w:rFonts w:ascii="Times New Roman" w:hAnsi="Times New Roman"/>
          <w:b/>
          <w:color w:val="000000"/>
          <w:sz w:val="24"/>
          <w:szCs w:val="24"/>
        </w:rPr>
        <w:t xml:space="preserve">КОНТРОЛЯ И ПРОМЕЖУТОЧНОЙ АТТЕСТАЦИИ </w:t>
      </w:r>
    </w:p>
    <w:p w14:paraId="465D3895" w14:textId="77777777" w:rsidR="00101049" w:rsidRPr="00101049" w:rsidRDefault="00101049" w:rsidP="00101049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049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ПО ДИСЦИПЛИНЕ </w:t>
      </w:r>
    </w:p>
    <w:p w14:paraId="01508EAA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049">
        <w:rPr>
          <w:rFonts w:ascii="Times New Roman" w:hAnsi="Times New Roman"/>
          <w:b/>
          <w:color w:val="000000"/>
          <w:sz w:val="24"/>
          <w:szCs w:val="24"/>
        </w:rPr>
        <w:t xml:space="preserve">ЛАТИНСКИЙ ЯЗЫК </w:t>
      </w:r>
    </w:p>
    <w:p w14:paraId="0A7DBDC4" w14:textId="77777777" w:rsidR="00101049" w:rsidRPr="00B57BBC" w:rsidRDefault="00101049" w:rsidP="0010104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E5CFEA" w14:textId="77777777" w:rsidR="00101049" w:rsidRPr="00B57BBC" w:rsidRDefault="00101049" w:rsidP="0010104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14:paraId="05808223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0D37BB" w14:textId="376331D4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01049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14:paraId="4C1FD18E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BB71F81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B409FC9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93EA8AD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3D9D9B4" w14:textId="77777777" w:rsidR="00101049" w:rsidRPr="00101049" w:rsidRDefault="00101049" w:rsidP="00101049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47819499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12E92FD" w14:textId="77777777" w:rsidR="00101049" w:rsidRDefault="00101049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179E527" w14:textId="77777777" w:rsidR="00D733F5" w:rsidRDefault="00D733F5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C58BB5F" w14:textId="77777777" w:rsidR="00D733F5" w:rsidRPr="00101049" w:rsidRDefault="00D733F5" w:rsidP="0010104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2C9D2D9" w14:textId="531CA3B4" w:rsidR="00101049" w:rsidRPr="00101049" w:rsidRDefault="00101049" w:rsidP="001010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1049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01049">
        <w:rPr>
          <w:rFonts w:ascii="Times New Roman" w:hAnsi="Times New Roman"/>
          <w:i/>
          <w:color w:val="000000"/>
          <w:sz w:val="24"/>
          <w:szCs w:val="24"/>
        </w:rPr>
        <w:t xml:space="preserve">34.03.01 Сестринское дело, </w:t>
      </w:r>
      <w:r w:rsidRPr="00101049">
        <w:rPr>
          <w:rFonts w:ascii="Times New Roman" w:hAnsi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14:paraId="13AA87A1" w14:textId="77777777" w:rsidR="00101049" w:rsidRPr="00101049" w:rsidRDefault="00101049" w:rsidP="00101049">
      <w:pPr>
        <w:tabs>
          <w:tab w:val="left" w:pos="8515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01049">
        <w:rPr>
          <w:rFonts w:ascii="Times New Roman" w:hAnsi="Times New Roman"/>
          <w:color w:val="000000"/>
          <w:sz w:val="28"/>
          <w:szCs w:val="28"/>
        </w:rPr>
        <w:tab/>
      </w:r>
    </w:p>
    <w:p w14:paraId="1021F932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261A525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0935D5" w14:textId="77777777" w:rsidR="00101049" w:rsidRPr="00101049" w:rsidRDefault="00101049" w:rsidP="0010104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049"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7474C7F7" w14:textId="677A45A6" w:rsidR="007F0627" w:rsidRPr="005735C5" w:rsidRDefault="00101049" w:rsidP="00D73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0" w:name="_Toc535164689"/>
      <w:r w:rsidR="007F0627"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14:paraId="3F2850A8" w14:textId="77777777"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08AB15AD" w14:textId="77777777"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зачета</w:t>
      </w: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66B3CC1" w14:textId="77777777"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рабочей программе дисциплины.</w:t>
      </w:r>
    </w:p>
    <w:p w14:paraId="7B0686B6" w14:textId="77777777" w:rsidR="007F0627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сциплины у обучающегося формируе</w:t>
      </w: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следующая компетенция</w:t>
      </w:r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446AE2B6" w14:textId="23AF61C1" w:rsidR="007F0627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ОПК-</w:t>
      </w:r>
      <w:r w:rsidR="002B473F" w:rsidRPr="002B473F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2B47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473F" w:rsidRPr="002B473F">
        <w:rPr>
          <w:rFonts w:ascii="Times New Roman" w:hAnsi="Times New Roman"/>
          <w:color w:val="000000"/>
          <w:sz w:val="28"/>
          <w:szCs w:val="28"/>
          <w:lang w:eastAsia="ru-RU"/>
        </w:rPr>
        <w:t>Способен реализовывать правовые нормы, этические и деонтологические принципы в профессиональной деятельности</w:t>
      </w:r>
      <w:r w:rsidRPr="002B47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A45E38F" w14:textId="0750DED8" w:rsidR="002B473F" w:rsidRPr="00604165" w:rsidRDefault="002B473F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7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УК-4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73F">
        <w:rPr>
          <w:rFonts w:ascii="Times New Roman" w:hAnsi="Times New Roman"/>
          <w:color w:val="000000"/>
          <w:sz w:val="28"/>
          <w:szCs w:val="28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3883DDA" w14:textId="77777777" w:rsidR="007F0627" w:rsidRPr="005735C5" w:rsidRDefault="007F0627" w:rsidP="00F00171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14:paraId="2CB9B6F4" w14:textId="77777777" w:rsidR="007F0627" w:rsidRPr="005735C5" w:rsidRDefault="007F0627" w:rsidP="009F3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6BAC718D" w14:textId="77777777" w:rsidR="007F0627" w:rsidRPr="005735C5" w:rsidRDefault="007F0627" w:rsidP="00247E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14:paraId="518D0FEE" w14:textId="77777777" w:rsidR="007F0627" w:rsidRDefault="007F0627" w:rsidP="00247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A8F1E8" w14:textId="7AECB3F4" w:rsidR="007F0627" w:rsidRPr="00247E7D" w:rsidRDefault="007F0627" w:rsidP="00247E7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E221E"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53F8">
        <w:rPr>
          <w:rFonts w:ascii="Times New Roman" w:hAnsi="Times New Roman"/>
          <w:b/>
          <w:caps/>
          <w:sz w:val="28"/>
          <w:szCs w:val="28"/>
        </w:rPr>
        <w:t>ВВЕДЕНИЕ В</w:t>
      </w:r>
      <w:r w:rsidRPr="005735C5">
        <w:rPr>
          <w:rFonts w:ascii="Times New Roman" w:hAnsi="Times New Roman"/>
          <w:b/>
          <w:caps/>
          <w:sz w:val="28"/>
          <w:szCs w:val="28"/>
        </w:rPr>
        <w:t xml:space="preserve"> анатомо-гистологическ</w:t>
      </w:r>
      <w:r w:rsidR="004853F8">
        <w:rPr>
          <w:rFonts w:ascii="Times New Roman" w:hAnsi="Times New Roman"/>
          <w:b/>
          <w:caps/>
          <w:sz w:val="28"/>
          <w:szCs w:val="28"/>
        </w:rPr>
        <w:t>УЮ</w:t>
      </w:r>
      <w:r w:rsidRPr="005735C5">
        <w:rPr>
          <w:rFonts w:ascii="Times New Roman" w:hAnsi="Times New Roman"/>
          <w:b/>
          <w:caps/>
          <w:sz w:val="28"/>
          <w:szCs w:val="28"/>
        </w:rPr>
        <w:t xml:space="preserve"> терминологи</w:t>
      </w:r>
      <w:r w:rsidR="004853F8">
        <w:rPr>
          <w:rFonts w:ascii="Times New Roman" w:hAnsi="Times New Roman"/>
          <w:b/>
          <w:caps/>
          <w:sz w:val="28"/>
          <w:szCs w:val="28"/>
        </w:rPr>
        <w:t>Ю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247E7D">
        <w:rPr>
          <w:rFonts w:ascii="Times New Roman" w:hAnsi="Times New Roman"/>
          <w:b/>
          <w:sz w:val="28"/>
          <w:szCs w:val="28"/>
        </w:rPr>
        <w:t xml:space="preserve"> </w:t>
      </w:r>
      <w:r w:rsidRPr="00247E7D">
        <w:rPr>
          <w:rFonts w:ascii="Times New Roman" w:hAnsi="Times New Roman"/>
          <w:b/>
          <w:caps/>
          <w:sz w:val="28"/>
          <w:szCs w:val="28"/>
        </w:rPr>
        <w:t>Основы терминологии патологии и клинической терминологии.</w:t>
      </w:r>
    </w:p>
    <w:p w14:paraId="0B551FF6" w14:textId="77777777" w:rsidR="007F0627" w:rsidRPr="00E60FE1" w:rsidRDefault="007F0627" w:rsidP="00247E7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BB7C934" w14:textId="712708ED"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hAnsi="Times New Roman"/>
          <w:sz w:val="28"/>
          <w:szCs w:val="28"/>
        </w:rPr>
        <w:t>Латинский алфавит. Правила чтения.</w:t>
      </w:r>
      <w:r w:rsidRPr="00715778">
        <w:rPr>
          <w:rFonts w:ascii="Times New Roman" w:hAnsi="Times New Roman"/>
          <w:sz w:val="28"/>
          <w:szCs w:val="28"/>
        </w:rPr>
        <w:t xml:space="preserve"> </w:t>
      </w:r>
      <w:r w:rsidR="00D271A5">
        <w:rPr>
          <w:rFonts w:ascii="Times New Roman" w:hAnsi="Times New Roman"/>
          <w:sz w:val="28"/>
          <w:szCs w:val="28"/>
        </w:rPr>
        <w:t>Ударение.</w:t>
      </w:r>
    </w:p>
    <w:p w14:paraId="34AEA982" w14:textId="15236146"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87011641"/>
      <w:r w:rsidR="004853F8">
        <w:rPr>
          <w:rFonts w:ascii="Times New Roman" w:hAnsi="Times New Roman"/>
          <w:sz w:val="28"/>
          <w:szCs w:val="28"/>
        </w:rPr>
        <w:t>тестирование.</w:t>
      </w:r>
    </w:p>
    <w:bookmarkEnd w:id="2"/>
    <w:p w14:paraId="2BA99CFF" w14:textId="77777777"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8A207" w14:textId="77777777" w:rsidR="007F0627" w:rsidRPr="005735C5" w:rsidRDefault="007F0627" w:rsidP="00247E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5735C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hAnsi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14:paraId="716CB3A4" w14:textId="77777777" w:rsidR="007F0627" w:rsidRPr="005735C5" w:rsidRDefault="007F0627" w:rsidP="007528A4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14:paraId="72349742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69BA268" w14:textId="77777777" w:rsidR="007F0627" w:rsidRPr="005735C5" w:rsidRDefault="007F0627" w:rsidP="007528A4">
      <w:pPr>
        <w:tabs>
          <w:tab w:val="left" w:pos="720"/>
        </w:tabs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2. </w:t>
      </w:r>
      <w:r w:rsidRPr="005735C5">
        <w:rPr>
          <w:rFonts w:ascii="Times New Roman" w:hAnsi="Times New Roman"/>
          <w:i/>
          <w:sz w:val="28"/>
          <w:szCs w:val="28"/>
        </w:rPr>
        <w:t xml:space="preserve">Прочтите и объясните произношение буквы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 xml:space="preserve"> в следующих </w:t>
      </w:r>
      <w:r w:rsidRPr="005735C5">
        <w:rPr>
          <w:rFonts w:ascii="Times New Roman" w:hAnsi="Times New Roman"/>
          <w:i/>
          <w:sz w:val="28"/>
          <w:szCs w:val="28"/>
        </w:rPr>
        <w:t>словах:</w:t>
      </w:r>
    </w:p>
    <w:p w14:paraId="7BB24B1E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lastRenderedPageBreak/>
        <w:t>óssa, ossículum, fissúra, sácrum, scápula, sacrális, scapuláris, secúndus, sémen, séptum, siníster, sínus, spongiósus, stérnum, sternális, segméntum, súlcus, sínus, synoviális, systemáticus, násus, básis, dósis, plásma, tuberculósis, neoplásma,  tuberósitas, platýsma, organísmus, incisúra.</w:t>
      </w:r>
    </w:p>
    <w:p w14:paraId="01F8A7DA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B4C03AD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3. </w:t>
      </w:r>
      <w:r w:rsidRPr="005735C5">
        <w:rPr>
          <w:rFonts w:ascii="Times New Roman" w:hAnsi="Times New Roman"/>
          <w:i/>
          <w:sz w:val="28"/>
          <w:szCs w:val="28"/>
        </w:rPr>
        <w:t xml:space="preserve">Прочтите и объясните произношение сочетания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ti</w:t>
      </w:r>
      <w:r w:rsidRPr="005735C5">
        <w:rPr>
          <w:rFonts w:ascii="Times New Roman" w:hAnsi="Times New Roman"/>
          <w:i/>
          <w:sz w:val="28"/>
          <w:szCs w:val="28"/>
        </w:rPr>
        <w:t xml:space="preserve"> в следующих словах:</w:t>
      </w:r>
    </w:p>
    <w:p w14:paraId="6E35E781" w14:textId="77777777" w:rsidR="007F0627" w:rsidRPr="00596C02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substántia, combústio, míxtio, óstium, solútio, intestínum, operátio, disséctio, protuberántia, eminéntia, auscultátio, spátium, palpátio, addúctio, rotátio, vitíum.</w:t>
      </w:r>
    </w:p>
    <w:p w14:paraId="24FF20AC" w14:textId="77777777" w:rsidR="007F0627" w:rsidRPr="00596C02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A953408" w14:textId="77777777" w:rsidR="007F0627" w:rsidRPr="005735C5" w:rsidRDefault="007F0627" w:rsidP="007528A4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4. </w:t>
      </w:r>
      <w:r w:rsidRPr="005735C5">
        <w:rPr>
          <w:rFonts w:ascii="Times New Roman" w:hAnsi="Times New Roman"/>
          <w:i/>
          <w:sz w:val="28"/>
          <w:szCs w:val="28"/>
        </w:rPr>
        <w:t>Прочтите следующие слова, об</w:t>
      </w:r>
      <w:r>
        <w:rPr>
          <w:rFonts w:ascii="Times New Roman" w:hAnsi="Times New Roman"/>
          <w:i/>
          <w:sz w:val="28"/>
          <w:szCs w:val="28"/>
        </w:rPr>
        <w:t xml:space="preserve">ратите внимание на произношение </w:t>
      </w:r>
      <w:r w:rsidRPr="005735C5">
        <w:rPr>
          <w:rFonts w:ascii="Times New Roman" w:hAnsi="Times New Roman"/>
          <w:i/>
          <w:sz w:val="28"/>
          <w:szCs w:val="28"/>
        </w:rPr>
        <w:t>дифтонгов ае, ое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78FA1708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rynx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dix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nguis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ha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par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hep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ticus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quor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qua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fo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tus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v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rtebrae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ntum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xter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rnus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fract</w:t>
      </w:r>
      <w:r w:rsidRPr="005735C5">
        <w:rPr>
          <w:rFonts w:ascii="Times New Roman" w:hAnsi="Times New Roman"/>
          <w:sz w:val="28"/>
          <w:szCs w:val="28"/>
        </w:rPr>
        <w:t>ú</w:t>
      </w:r>
      <w:r w:rsidRPr="005735C5">
        <w:rPr>
          <w:rFonts w:ascii="Times New Roman" w:hAnsi="Times New Roman"/>
          <w:sz w:val="28"/>
          <w:szCs w:val="28"/>
          <w:lang w:val="en-US"/>
        </w:rPr>
        <w:t>rae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lae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muc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zyg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ncum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influ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nza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rhiz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squ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ngua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ssae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sp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pn</w:t>
      </w:r>
      <w:r w:rsidRPr="005735C5">
        <w:rPr>
          <w:rFonts w:ascii="Times New Roman" w:hAnsi="Times New Roman"/>
          <w:sz w:val="28"/>
          <w:szCs w:val="28"/>
        </w:rPr>
        <w:t>óё, ú</w:t>
      </w:r>
      <w:r w:rsidRPr="005735C5">
        <w:rPr>
          <w:rFonts w:ascii="Times New Roman" w:hAnsi="Times New Roman"/>
          <w:sz w:val="28"/>
          <w:szCs w:val="28"/>
          <w:lang w:val="en-US"/>
        </w:rPr>
        <w:t>nguis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pl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xus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lpinx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extr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mitas</w:t>
      </w:r>
      <w:r w:rsidRPr="005735C5">
        <w:rPr>
          <w:rFonts w:ascii="Times New Roman" w:hAnsi="Times New Roman"/>
          <w:sz w:val="28"/>
          <w:szCs w:val="28"/>
        </w:rPr>
        <w:t xml:space="preserve">,  </w:t>
      </w:r>
      <w:r w:rsidRPr="005735C5">
        <w:rPr>
          <w:rFonts w:ascii="Times New Roman" w:hAnsi="Times New Roman"/>
          <w:sz w:val="28"/>
          <w:szCs w:val="28"/>
          <w:lang w:val="en-US"/>
        </w:rPr>
        <w:t>protoz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on</w:t>
      </w:r>
      <w:r w:rsidRPr="005735C5">
        <w:rPr>
          <w:rFonts w:ascii="Times New Roman" w:hAnsi="Times New Roman"/>
          <w:sz w:val="28"/>
          <w:szCs w:val="28"/>
        </w:rPr>
        <w:t>, ú</w:t>
      </w:r>
      <w:r w:rsidRPr="005735C5">
        <w:rPr>
          <w:rFonts w:ascii="Times New Roman" w:hAnsi="Times New Roman"/>
          <w:sz w:val="28"/>
          <w:szCs w:val="28"/>
          <w:lang w:val="en-US"/>
        </w:rPr>
        <w:t>sus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nsor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5735C5">
        <w:rPr>
          <w:rFonts w:ascii="Times New Roman" w:hAnsi="Times New Roman"/>
          <w:sz w:val="28"/>
          <w:szCs w:val="28"/>
        </w:rPr>
        <w:t>ý</w:t>
      </w:r>
      <w:r w:rsidRPr="005735C5">
        <w:rPr>
          <w:rFonts w:ascii="Times New Roman" w:hAnsi="Times New Roman"/>
          <w:sz w:val="28"/>
          <w:szCs w:val="28"/>
          <w:lang w:val="en-US"/>
        </w:rPr>
        <w:t>spno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anaem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pyaem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zoon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physiol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gia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th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rax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rynx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enc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phalon</w:t>
      </w:r>
      <w:r w:rsidRPr="005735C5">
        <w:rPr>
          <w:rFonts w:ascii="Times New Roman" w:hAnsi="Times New Roman"/>
          <w:sz w:val="28"/>
          <w:szCs w:val="28"/>
        </w:rPr>
        <w:t>, í</w:t>
      </w:r>
      <w:r w:rsidRPr="005735C5">
        <w:rPr>
          <w:rFonts w:ascii="Times New Roman" w:hAnsi="Times New Roman"/>
          <w:sz w:val="28"/>
          <w:szCs w:val="28"/>
          <w:lang w:val="en-US"/>
        </w:rPr>
        <w:t>schium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chr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nicus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pneumon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foen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culum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lanx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rmacon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ncha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synchondr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hyp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physis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rthron</w:t>
      </w:r>
      <w:r w:rsidRPr="005735C5">
        <w:rPr>
          <w:rFonts w:ascii="Times New Roman" w:hAnsi="Times New Roman"/>
          <w:sz w:val="28"/>
          <w:szCs w:val="28"/>
        </w:rPr>
        <w:t>,</w:t>
      </w:r>
      <w:r w:rsidRPr="005735C5">
        <w:rPr>
          <w:rFonts w:ascii="Times New Roman" w:hAnsi="Times New Roman"/>
          <w:sz w:val="28"/>
          <w:szCs w:val="28"/>
          <w:lang w:val="en-US"/>
        </w:rPr>
        <w:t>ep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physis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sut</w:t>
      </w:r>
      <w:r w:rsidRPr="005735C5">
        <w:rPr>
          <w:rFonts w:ascii="Times New Roman" w:hAnsi="Times New Roman"/>
          <w:sz w:val="28"/>
          <w:szCs w:val="28"/>
        </w:rPr>
        <w:t>ú</w:t>
      </w:r>
      <w:r w:rsidRPr="005735C5">
        <w:rPr>
          <w:rFonts w:ascii="Times New Roman" w:hAnsi="Times New Roman"/>
          <w:sz w:val="28"/>
          <w:szCs w:val="28"/>
          <w:lang w:val="en-US"/>
        </w:rPr>
        <w:t>rae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aur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cula</w:t>
      </w:r>
      <w:r w:rsidRPr="005735C5">
        <w:rPr>
          <w:rFonts w:ascii="Times New Roman" w:hAnsi="Times New Roman"/>
          <w:sz w:val="28"/>
          <w:szCs w:val="28"/>
        </w:rPr>
        <w:t>, áё</w:t>
      </w:r>
      <w:r w:rsidRPr="005735C5">
        <w:rPr>
          <w:rFonts w:ascii="Times New Roman" w:hAnsi="Times New Roman"/>
          <w:sz w:val="28"/>
          <w:szCs w:val="28"/>
          <w:lang w:val="en-US"/>
        </w:rPr>
        <w:t>r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lo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rh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phe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ch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le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pno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co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lia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stae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rtex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diaphysis</w:t>
      </w:r>
      <w:r w:rsidRPr="004147FC">
        <w:rPr>
          <w:rFonts w:ascii="Times New Roman" w:hAnsi="Times New Roman"/>
          <w:sz w:val="28"/>
          <w:szCs w:val="28"/>
        </w:rPr>
        <w:t>.</w:t>
      </w:r>
    </w:p>
    <w:p w14:paraId="2D527EF9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DDF40B" w14:textId="631DB5A5" w:rsidR="007F0627" w:rsidRPr="0060416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DE221E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B66074">
        <w:rPr>
          <w:rFonts w:ascii="Times New Roman" w:hAnsi="Times New Roman"/>
          <w:sz w:val="28"/>
          <w:szCs w:val="28"/>
        </w:rPr>
        <w:t xml:space="preserve">Введение в анатомическую терминологию. Имя существительное. </w:t>
      </w:r>
      <w:r>
        <w:rPr>
          <w:rFonts w:ascii="Times New Roman" w:hAnsi="Times New Roman"/>
          <w:sz w:val="28"/>
          <w:szCs w:val="28"/>
        </w:rPr>
        <w:t>Структура термин</w:t>
      </w:r>
      <w:r w:rsidR="00D271A5">
        <w:rPr>
          <w:rFonts w:ascii="Times New Roman" w:hAnsi="Times New Roman"/>
          <w:sz w:val="28"/>
          <w:szCs w:val="28"/>
        </w:rPr>
        <w:t>ов</w:t>
      </w:r>
      <w:r w:rsidRPr="00B66074">
        <w:rPr>
          <w:rFonts w:ascii="Times New Roman" w:hAnsi="Times New Roman"/>
          <w:sz w:val="28"/>
          <w:szCs w:val="28"/>
        </w:rPr>
        <w:t xml:space="preserve"> с несогласованным определением</w:t>
      </w:r>
      <w:r w:rsidRPr="00604165">
        <w:rPr>
          <w:rFonts w:ascii="Times New Roman" w:hAnsi="Times New Roman"/>
          <w:sz w:val="28"/>
          <w:szCs w:val="28"/>
        </w:rPr>
        <w:t>.</w:t>
      </w:r>
    </w:p>
    <w:p w14:paraId="6DE81ED0" w14:textId="77777777"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7F876" w14:textId="77777777" w:rsidR="0078017D" w:rsidRPr="005735C5" w:rsidRDefault="007F0627" w:rsidP="007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78017D">
        <w:rPr>
          <w:rFonts w:ascii="Times New Roman" w:hAnsi="Times New Roman"/>
          <w:sz w:val="28"/>
          <w:szCs w:val="28"/>
        </w:rPr>
        <w:t>тестирование.</w:t>
      </w:r>
    </w:p>
    <w:p w14:paraId="11C9F74D" w14:textId="3E03AEB8" w:rsidR="007F0627" w:rsidRPr="000D3AD2" w:rsidRDefault="007F0627" w:rsidP="000D3AD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C210125" w14:textId="77777777" w:rsidR="007F0627" w:rsidRPr="005735C5" w:rsidRDefault="007F0627" w:rsidP="00F00171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букв в латинском алфавите? Назовите их.</w:t>
      </w:r>
    </w:p>
    <w:p w14:paraId="69359672" w14:textId="77777777" w:rsidR="007F0627" w:rsidRPr="005735C5" w:rsidRDefault="007F0627" w:rsidP="00F00171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латинские буквы обозначают гласные звуки?</w:t>
      </w:r>
    </w:p>
    <w:p w14:paraId="47D9817C" w14:textId="77777777" w:rsidR="007F0627" w:rsidRPr="005735C5" w:rsidRDefault="007F0627" w:rsidP="00F00171">
      <w:pPr>
        <w:numPr>
          <w:ilvl w:val="0"/>
          <w:numId w:val="47"/>
        </w:numPr>
        <w:tabs>
          <w:tab w:val="left" w:pos="709"/>
        </w:tabs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дифтонгов в латинском языке? Что это такое?</w:t>
      </w:r>
    </w:p>
    <w:p w14:paraId="7E49455D" w14:textId="77777777" w:rsidR="007F0627" w:rsidRPr="005735C5" w:rsidRDefault="007F0627" w:rsidP="00F00171">
      <w:pPr>
        <w:numPr>
          <w:ilvl w:val="0"/>
          <w:numId w:val="47"/>
        </w:numPr>
        <w:tabs>
          <w:tab w:val="left" w:pos="709"/>
        </w:tabs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произносятся согласные буквы?</w:t>
      </w:r>
    </w:p>
    <w:p w14:paraId="5BF70063" w14:textId="77777777" w:rsidR="007F0627" w:rsidRPr="005735C5" w:rsidRDefault="007F0627" w:rsidP="00F00171">
      <w:pPr>
        <w:numPr>
          <w:ilvl w:val="0"/>
          <w:numId w:val="47"/>
        </w:numPr>
        <w:tabs>
          <w:tab w:val="left" w:pos="709"/>
        </w:tabs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произносятся буквосочетания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ngu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ti</w:t>
      </w:r>
      <w:r w:rsidRPr="005735C5">
        <w:rPr>
          <w:rFonts w:ascii="Times New Roman" w:hAnsi="Times New Roman"/>
          <w:sz w:val="28"/>
          <w:szCs w:val="28"/>
        </w:rPr>
        <w:t>?</w:t>
      </w:r>
    </w:p>
    <w:p w14:paraId="2DD6BCB1" w14:textId="77777777" w:rsidR="007F0627" w:rsidRDefault="007F0627" w:rsidP="00F00171">
      <w:pPr>
        <w:numPr>
          <w:ilvl w:val="0"/>
          <w:numId w:val="47"/>
        </w:numPr>
        <w:tabs>
          <w:tab w:val="left" w:pos="709"/>
        </w:tabs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произносятся диграфы </w:t>
      </w:r>
      <w:r w:rsidRPr="005735C5">
        <w:rPr>
          <w:rFonts w:ascii="Times New Roman" w:hAnsi="Times New Roman"/>
          <w:sz w:val="28"/>
          <w:szCs w:val="28"/>
          <w:lang w:val="en-US"/>
        </w:rPr>
        <w:t>ch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rh</w:t>
      </w:r>
      <w:r w:rsidRPr="005735C5">
        <w:rPr>
          <w:rFonts w:ascii="Times New Roman" w:hAnsi="Times New Roman"/>
          <w:sz w:val="28"/>
          <w:szCs w:val="28"/>
        </w:rPr>
        <w:t>?</w:t>
      </w:r>
    </w:p>
    <w:p w14:paraId="2211AD44" w14:textId="77777777" w:rsidR="007F0627" w:rsidRPr="005735C5" w:rsidRDefault="007F0627" w:rsidP="000D3AD2">
      <w:pPr>
        <w:tabs>
          <w:tab w:val="left" w:pos="709"/>
        </w:tabs>
        <w:spacing w:after="0" w:line="276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</w:p>
    <w:p w14:paraId="1B30D0D0" w14:textId="77777777" w:rsidR="007F0627" w:rsidRPr="00715778" w:rsidRDefault="007F0627" w:rsidP="0071577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715778">
        <w:rPr>
          <w:rFonts w:ascii="Times New Roman" w:hAnsi="Times New Roman"/>
          <w:i/>
          <w:sz w:val="28"/>
          <w:szCs w:val="28"/>
        </w:rPr>
        <w:t>Определите род существительных.</w:t>
      </w:r>
    </w:p>
    <w:p w14:paraId="3AC77D80" w14:textId="77777777" w:rsidR="007F0627" w:rsidRPr="009006D4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Cranium</w:t>
      </w:r>
      <w:r w:rsidRPr="009006D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musc</w:t>
      </w:r>
      <w:r w:rsidRPr="009006D4">
        <w:rPr>
          <w:rFonts w:ascii="Times New Roman" w:hAnsi="Times New Roman"/>
          <w:sz w:val="28"/>
          <w:szCs w:val="28"/>
          <w:lang w:val="en-US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lus</w:t>
      </w:r>
      <w:r w:rsidRPr="009006D4">
        <w:rPr>
          <w:rFonts w:ascii="Times New Roman" w:hAnsi="Times New Roman"/>
          <w:sz w:val="28"/>
          <w:szCs w:val="28"/>
          <w:lang w:val="en-US"/>
        </w:rPr>
        <w:t>,</w:t>
      </w:r>
      <w:r w:rsidRPr="009006D4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gland</w:t>
      </w:r>
      <w:r w:rsidRPr="009006D4">
        <w:rPr>
          <w:rFonts w:ascii="Times New Roman" w:hAnsi="Times New Roman"/>
          <w:sz w:val="28"/>
          <w:szCs w:val="28"/>
          <w:lang w:val="en-US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la</w:t>
      </w:r>
      <w:r w:rsidRPr="009006D4">
        <w:rPr>
          <w:rFonts w:ascii="Times New Roman" w:hAnsi="Times New Roman"/>
          <w:sz w:val="28"/>
          <w:szCs w:val="28"/>
          <w:lang w:val="en-US"/>
        </w:rPr>
        <w:t>,</w:t>
      </w:r>
      <w:r w:rsidRPr="009006D4">
        <w:rPr>
          <w:rFonts w:ascii="Times New Roman" w:eastAsia="SimSun" w:hAnsi="Times New Roman"/>
          <w:iCs/>
          <w:sz w:val="24"/>
          <w:szCs w:val="24"/>
          <w:lang w:val="en-US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ductus</w:t>
      </w:r>
      <w:r w:rsidRPr="009006D4"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9006D4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facies</w:t>
      </w:r>
      <w:r w:rsidRPr="009006D4">
        <w:rPr>
          <w:rFonts w:ascii="Times New Roman" w:hAnsi="Times New Roman"/>
          <w:sz w:val="28"/>
          <w:szCs w:val="28"/>
          <w:lang w:val="en-US"/>
        </w:rPr>
        <w:t>,</w:t>
      </w:r>
      <w:r w:rsidRPr="009006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cornu</w:t>
      </w:r>
      <w:r w:rsidRPr="009006D4"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9006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palp</w:t>
      </w:r>
      <w:r w:rsidRPr="009006D4">
        <w:rPr>
          <w:rFonts w:ascii="Times New Roman" w:hAnsi="Times New Roman"/>
          <w:sz w:val="28"/>
          <w:szCs w:val="28"/>
          <w:lang w:val="en-US"/>
        </w:rPr>
        <w:t>ĕ</w:t>
      </w:r>
      <w:r w:rsidRPr="00715778">
        <w:rPr>
          <w:rFonts w:ascii="Times New Roman" w:hAnsi="Times New Roman"/>
          <w:sz w:val="28"/>
          <w:szCs w:val="28"/>
          <w:lang w:val="en-US"/>
        </w:rPr>
        <w:t>bra</w:t>
      </w:r>
      <w:r w:rsidRPr="009006D4">
        <w:rPr>
          <w:rFonts w:ascii="Times New Roman" w:hAnsi="Times New Roman"/>
          <w:sz w:val="28"/>
          <w:szCs w:val="28"/>
          <w:lang w:val="en-US"/>
        </w:rPr>
        <w:t>,</w:t>
      </w:r>
      <w:r w:rsidRPr="009006D4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ganglion</w:t>
      </w:r>
      <w:r w:rsidRPr="009006D4">
        <w:rPr>
          <w:rFonts w:ascii="Times New Roman" w:hAnsi="Times New Roman"/>
          <w:sz w:val="28"/>
          <w:szCs w:val="28"/>
          <w:lang w:val="en-US"/>
        </w:rPr>
        <w:t>.</w:t>
      </w:r>
    </w:p>
    <w:p w14:paraId="12266B59" w14:textId="77777777" w:rsidR="007F0627" w:rsidRPr="009006D4" w:rsidRDefault="007F0627" w:rsidP="0071577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6F0F29F" w14:textId="77777777" w:rsidR="007F0627" w:rsidRPr="00101049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>Задание</w:t>
      </w:r>
      <w:r w:rsidRPr="00101049">
        <w:rPr>
          <w:rFonts w:ascii="Times New Roman" w:hAnsi="Times New Roman"/>
          <w:b/>
          <w:sz w:val="28"/>
          <w:szCs w:val="28"/>
        </w:rPr>
        <w:t xml:space="preserve"> 2. </w:t>
      </w:r>
      <w:r w:rsidRPr="00715778">
        <w:rPr>
          <w:rFonts w:ascii="Times New Roman" w:hAnsi="Times New Roman"/>
          <w:i/>
          <w:sz w:val="28"/>
          <w:szCs w:val="28"/>
        </w:rPr>
        <w:t>Определите</w:t>
      </w:r>
      <w:r w:rsidRPr="00101049">
        <w:rPr>
          <w:rFonts w:ascii="Times New Roman" w:hAnsi="Times New Roman"/>
          <w:i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склонение</w:t>
      </w:r>
      <w:r w:rsidRPr="00101049">
        <w:rPr>
          <w:rFonts w:ascii="Times New Roman" w:hAnsi="Times New Roman"/>
          <w:i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существительных</w:t>
      </w:r>
      <w:r w:rsidRPr="0010104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715778">
        <w:rPr>
          <w:rFonts w:ascii="Times New Roman" w:hAnsi="Times New Roman"/>
          <w:sz w:val="28"/>
          <w:szCs w:val="28"/>
          <w:lang w:val="en-US"/>
        </w:rPr>
        <w:t>andib</w:t>
      </w:r>
      <w:r w:rsidRPr="00101049">
        <w:rPr>
          <w:rFonts w:ascii="Times New Roman" w:hAnsi="Times New Roman"/>
          <w:sz w:val="28"/>
          <w:szCs w:val="28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la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</w:rPr>
        <w:t>ае</w:t>
      </w:r>
      <w:r w:rsidRPr="00101049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facies</w:t>
      </w:r>
      <w:r w:rsidRPr="00101049">
        <w:rPr>
          <w:rFonts w:ascii="Times New Roman" w:hAnsi="Times New Roman"/>
          <w:sz w:val="28"/>
          <w:szCs w:val="28"/>
        </w:rPr>
        <w:t>, ē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101049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f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nervus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101049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m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ductus</w:t>
      </w:r>
      <w:r w:rsidRPr="00101049">
        <w:rPr>
          <w:rFonts w:ascii="Times New Roman" w:hAnsi="Times New Roman"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us</w:t>
      </w:r>
      <w:r w:rsidRPr="00101049">
        <w:rPr>
          <w:rFonts w:ascii="Times New Roman" w:hAnsi="Times New Roman"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10104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for</w:t>
      </w:r>
      <w:r w:rsidRPr="00101049">
        <w:rPr>
          <w:rFonts w:ascii="Times New Roman" w:hAnsi="Times New Roman"/>
          <w:iCs/>
          <w:sz w:val="28"/>
          <w:szCs w:val="28"/>
        </w:rPr>
        <w:t>ā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men</w:t>
      </w:r>
      <w:r w:rsidRPr="00101049">
        <w:rPr>
          <w:rFonts w:ascii="Times New Roman" w:hAnsi="Times New Roman"/>
          <w:iCs/>
          <w:sz w:val="28"/>
          <w:szCs w:val="28"/>
        </w:rPr>
        <w:t>, ĭ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nis</w:t>
      </w:r>
      <w:r w:rsidRPr="00101049">
        <w:rPr>
          <w:rFonts w:ascii="Times New Roman" w:hAnsi="Times New Roman"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101049">
        <w:rPr>
          <w:rFonts w:ascii="Times New Roman" w:hAnsi="Times New Roman"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dig</w:t>
      </w:r>
      <w:r w:rsidRPr="00101049">
        <w:rPr>
          <w:rFonts w:ascii="Times New Roman" w:hAnsi="Times New Roman"/>
          <w:iCs/>
          <w:sz w:val="28"/>
          <w:szCs w:val="28"/>
        </w:rPr>
        <w:t>ĭ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tus</w:t>
      </w:r>
      <w:r w:rsidRPr="00101049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101049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m</w:t>
      </w:r>
      <w:r w:rsidRPr="00101049">
        <w:rPr>
          <w:rFonts w:ascii="Times New Roman" w:hAnsi="Times New Roman"/>
          <w:i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os</w:t>
      </w:r>
      <w:r w:rsidRPr="0010104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ossis</w:t>
      </w:r>
      <w:r w:rsidRPr="001010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10104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fossa</w:t>
      </w:r>
      <w:r w:rsidRPr="0010104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ae</w:t>
      </w:r>
      <w:r w:rsidRPr="001010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r w:rsidRPr="00101049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plexus</w:t>
      </w:r>
      <w:r w:rsidRPr="0010104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us</w:t>
      </w:r>
      <w:r w:rsidRPr="001010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m</w:t>
      </w:r>
      <w:r w:rsidRPr="0010104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4498ADEE" w14:textId="77777777" w:rsidR="007F0627" w:rsidRPr="00101049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0555A14" w14:textId="77777777" w:rsidR="007F0627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i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7157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Закончите словарную форму существительных.</w:t>
      </w:r>
    </w:p>
    <w:p w14:paraId="556D8A34" w14:textId="77777777" w:rsidR="007F0627" w:rsidRPr="001B4E79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15778">
        <w:rPr>
          <w:rFonts w:ascii="Times New Roman" w:hAnsi="Times New Roman"/>
          <w:sz w:val="28"/>
          <w:szCs w:val="28"/>
          <w:lang w:val="en-US"/>
        </w:rPr>
        <w:t>avum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bursa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arcus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us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nodus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C492C">
        <w:rPr>
          <w:rFonts w:ascii="Times New Roman" w:hAnsi="Times New Roman"/>
          <w:sz w:val="28"/>
          <w:szCs w:val="28"/>
          <w:lang w:val="en-US"/>
        </w:rPr>
        <w:t>ganglion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genu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147FC">
        <w:rPr>
          <w:rFonts w:ascii="Times New Roman" w:hAnsi="Times New Roman"/>
          <w:sz w:val="28"/>
          <w:szCs w:val="28"/>
          <w:lang w:val="en-US"/>
        </w:rPr>
        <w:t>nasus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facies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scapula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5BDE08" w14:textId="77777777" w:rsidR="007F0627" w:rsidRPr="001B4E79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b/>
          <w:sz w:val="28"/>
          <w:szCs w:val="28"/>
          <w:lang w:val="en-US"/>
        </w:rPr>
      </w:pPr>
    </w:p>
    <w:p w14:paraId="6D61BD62" w14:textId="4EF226E1" w:rsidR="007F0627" w:rsidRPr="005735C5" w:rsidRDefault="007F0627" w:rsidP="00BC4C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DE221E">
        <w:rPr>
          <w:rFonts w:ascii="Times New Roman" w:hAnsi="Times New Roman"/>
          <w:sz w:val="28"/>
          <w:szCs w:val="28"/>
        </w:rPr>
        <w:t>. Имя прилагательное. Структура термин</w:t>
      </w:r>
      <w:r w:rsidR="00D271A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согласованным определением</w:t>
      </w:r>
      <w:r w:rsidRPr="00DE221E">
        <w:rPr>
          <w:rFonts w:ascii="Times New Roman" w:hAnsi="Times New Roman"/>
          <w:sz w:val="28"/>
          <w:szCs w:val="28"/>
        </w:rPr>
        <w:t>.</w:t>
      </w:r>
      <w:r w:rsidR="00D271A5" w:rsidRPr="00D271A5">
        <w:t xml:space="preserve"> </w:t>
      </w:r>
    </w:p>
    <w:p w14:paraId="59AB48B1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790A777" w14:textId="77777777" w:rsidR="0078017D" w:rsidRPr="005735C5" w:rsidRDefault="007F0627" w:rsidP="007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78017D">
        <w:rPr>
          <w:rFonts w:ascii="Times New Roman" w:hAnsi="Times New Roman"/>
          <w:sz w:val="28"/>
          <w:szCs w:val="28"/>
        </w:rPr>
        <w:t>тестирование.</w:t>
      </w:r>
    </w:p>
    <w:p w14:paraId="687C6E1F" w14:textId="03758814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8998C08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59DD08C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грамматические категории имеет латинское существительное?</w:t>
      </w:r>
    </w:p>
    <w:p w14:paraId="5F44470C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определить склонение существительного?</w:t>
      </w:r>
    </w:p>
    <w:p w14:paraId="59668102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определить род существительного?</w:t>
      </w:r>
    </w:p>
    <w:p w14:paraId="4C7007E9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Что входит в словарную форму латинских существительных? </w:t>
      </w:r>
    </w:p>
    <w:p w14:paraId="00EC5BDA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найти основу существительного?</w:t>
      </w:r>
    </w:p>
    <w:p w14:paraId="068C6462" w14:textId="77777777" w:rsidR="007F0627" w:rsidRPr="005735C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Какие окончания имеют существительные </w:t>
      </w:r>
      <w:r w:rsidRPr="005735C5">
        <w:rPr>
          <w:rFonts w:ascii="Times New Roman" w:hAnsi="Times New Roman"/>
          <w:sz w:val="28"/>
          <w:szCs w:val="28"/>
          <w:lang w:val="en-US"/>
        </w:rPr>
        <w:t>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IV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V</w:t>
      </w:r>
      <w:r w:rsidRPr="005735C5">
        <w:rPr>
          <w:rFonts w:ascii="Times New Roman" w:hAnsi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14:paraId="6C4765F9" w14:textId="7E2F651D" w:rsidR="007F0627" w:rsidRPr="00D271A5" w:rsidRDefault="007F0627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Что такое «определяемое слово»</w:t>
      </w:r>
      <w:r w:rsidR="00D271A5" w:rsidRPr="00D271A5">
        <w:rPr>
          <w:rFonts w:ascii="Times New Roman" w:hAnsi="Times New Roman"/>
          <w:sz w:val="28"/>
          <w:szCs w:val="28"/>
        </w:rPr>
        <w:t>,</w:t>
      </w:r>
      <w:r w:rsidR="00D271A5">
        <w:rPr>
          <w:rFonts w:ascii="Times New Roman" w:hAnsi="Times New Roman"/>
          <w:sz w:val="28"/>
          <w:szCs w:val="28"/>
        </w:rPr>
        <w:t xml:space="preserve"> ч</w:t>
      </w:r>
      <w:r w:rsidRPr="00D271A5">
        <w:rPr>
          <w:rFonts w:ascii="Times New Roman" w:hAnsi="Times New Roman"/>
          <w:sz w:val="28"/>
          <w:szCs w:val="28"/>
        </w:rPr>
        <w:t>то такое «несогласованное определение»?</w:t>
      </w:r>
    </w:p>
    <w:p w14:paraId="7A9E70A2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Какие грамматические категории имеет латинское прилагательное?</w:t>
      </w:r>
    </w:p>
    <w:p w14:paraId="2B53F3FC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На какие группы делятся прилагательные в положительной степени?</w:t>
      </w:r>
    </w:p>
    <w:p w14:paraId="4857A717" w14:textId="3AF85C5F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Что входит в словарную форму прилагательных?</w:t>
      </w:r>
    </w:p>
    <w:p w14:paraId="6B91EC6D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Как образуется сравнительная степень прилагательных?</w:t>
      </w:r>
    </w:p>
    <w:p w14:paraId="582801B0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 xml:space="preserve">Что входит в словарную форму прилагательных в сравнительной степени? </w:t>
      </w:r>
    </w:p>
    <w:p w14:paraId="4E3EF156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Как образуется превосходная степень прилагательных?</w:t>
      </w:r>
    </w:p>
    <w:p w14:paraId="5FBD6102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Что входит в словарную форму прилагательных превосходной степени?</w:t>
      </w:r>
    </w:p>
    <w:p w14:paraId="3FFACAE8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14:paraId="1346F423" w14:textId="77777777" w:rsidR="00D271A5" w:rsidRPr="00D271A5" w:rsidRDefault="00D271A5" w:rsidP="00F00171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271A5">
        <w:rPr>
          <w:rFonts w:ascii="Times New Roman" w:hAnsi="Times New Roman"/>
          <w:sz w:val="28"/>
          <w:szCs w:val="28"/>
        </w:rPr>
        <w:t>Что такое «согласованное определение»?</w:t>
      </w:r>
    </w:p>
    <w:p w14:paraId="1AD04032" w14:textId="77777777" w:rsidR="00D271A5" w:rsidRPr="005735C5" w:rsidRDefault="00D271A5" w:rsidP="00D271A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706B813" w14:textId="4F432947" w:rsidR="007F0627" w:rsidRPr="005735C5" w:rsidRDefault="007F0627" w:rsidP="004D32F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1. </w:t>
      </w:r>
      <w:r w:rsidRPr="004D32F6">
        <w:rPr>
          <w:rFonts w:ascii="Times New Roman" w:hAnsi="Times New Roman"/>
          <w:i/>
          <w:sz w:val="28"/>
          <w:szCs w:val="28"/>
        </w:rPr>
        <w:t xml:space="preserve">Постройте термины: </w:t>
      </w:r>
      <w:r w:rsidRPr="005735C5">
        <w:rPr>
          <w:rFonts w:ascii="Times New Roman" w:hAnsi="Times New Roman"/>
          <w:sz w:val="28"/>
          <w:szCs w:val="28"/>
        </w:rPr>
        <w:t>а) мышца шеи; б) шов спинки; в) отросток дуги позвонка</w:t>
      </w:r>
      <w:r w:rsidR="00481B03">
        <w:rPr>
          <w:rFonts w:ascii="Times New Roman" w:hAnsi="Times New Roman"/>
          <w:sz w:val="28"/>
          <w:szCs w:val="28"/>
        </w:rPr>
        <w:t xml:space="preserve">; г) </w:t>
      </w:r>
      <w:r w:rsidR="00481B03" w:rsidRPr="00481B03">
        <w:rPr>
          <w:rFonts w:ascii="Times New Roman" w:hAnsi="Times New Roman"/>
          <w:sz w:val="28"/>
          <w:szCs w:val="28"/>
        </w:rPr>
        <w:t xml:space="preserve">слуховое отверстие, </w:t>
      </w:r>
      <w:r w:rsidR="00481B03">
        <w:rPr>
          <w:rFonts w:ascii="Times New Roman" w:hAnsi="Times New Roman"/>
          <w:sz w:val="28"/>
          <w:szCs w:val="28"/>
        </w:rPr>
        <w:t>д</w:t>
      </w:r>
      <w:r w:rsidR="00481B03" w:rsidRPr="00481B03">
        <w:rPr>
          <w:rFonts w:ascii="Times New Roman" w:hAnsi="Times New Roman"/>
          <w:sz w:val="28"/>
          <w:szCs w:val="28"/>
        </w:rPr>
        <w:t xml:space="preserve">) небный отросток, </w:t>
      </w:r>
      <w:r w:rsidR="00481B03">
        <w:rPr>
          <w:rFonts w:ascii="Times New Roman" w:hAnsi="Times New Roman"/>
          <w:sz w:val="28"/>
          <w:szCs w:val="28"/>
        </w:rPr>
        <w:t>е</w:t>
      </w:r>
      <w:r w:rsidR="00481B03" w:rsidRPr="00481B03">
        <w:rPr>
          <w:rFonts w:ascii="Times New Roman" w:hAnsi="Times New Roman"/>
          <w:sz w:val="28"/>
          <w:szCs w:val="28"/>
        </w:rPr>
        <w:t>) зрительный нерв.</w:t>
      </w:r>
    </w:p>
    <w:p w14:paraId="27D077C9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03902D6B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0A0" w:firstRow="1" w:lastRow="0" w:firstColumn="1" w:lastColumn="0" w:noHBand="0" w:noVBand="0"/>
      </w:tblPr>
      <w:tblGrid>
        <w:gridCol w:w="3827"/>
        <w:gridCol w:w="4678"/>
      </w:tblGrid>
      <w:tr w:rsidR="007F0627" w:rsidRPr="0024611B" w14:paraId="0B195125" w14:textId="77777777" w:rsidTr="006001A7">
        <w:trPr>
          <w:trHeight w:val="425"/>
        </w:trPr>
        <w:tc>
          <w:tcPr>
            <w:tcW w:w="3827" w:type="dxa"/>
          </w:tcPr>
          <w:p w14:paraId="4D2B1BB7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крыло</w:t>
            </w:r>
          </w:p>
          <w:p w14:paraId="09D31E04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большеберцовая кость</w:t>
            </w:r>
          </w:p>
          <w:p w14:paraId="03332D77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позвонок</w:t>
            </w:r>
          </w:p>
          <w:p w14:paraId="5D63CF92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связка </w:t>
            </w:r>
          </w:p>
          <w:p w14:paraId="591F0DB9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14:paraId="175E6274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хрящ</w:t>
            </w:r>
          </w:p>
          <w:p w14:paraId="1AF3B35E" w14:textId="77777777" w:rsidR="007F0627" w:rsidRPr="005735C5" w:rsidRDefault="007F0627" w:rsidP="002C2DD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колено</w:t>
            </w:r>
          </w:p>
          <w:p w14:paraId="1234CB9B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голова, головка</w:t>
            </w:r>
          </w:p>
          <w:p w14:paraId="0E73C477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большой головной мозг</w:t>
            </w:r>
          </w:p>
          <w:p w14:paraId="0A44C3D4" w14:textId="77777777"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дуга</w:t>
            </w:r>
          </w:p>
        </w:tc>
      </w:tr>
    </w:tbl>
    <w:p w14:paraId="2E3E8534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4" w:type="dxa"/>
        <w:tblLook w:val="00A0" w:firstRow="1" w:lastRow="0" w:firstColumn="1" w:lastColumn="0" w:noHBand="0" w:noVBand="0"/>
      </w:tblPr>
      <w:tblGrid>
        <w:gridCol w:w="2832"/>
        <w:gridCol w:w="4330"/>
      </w:tblGrid>
      <w:tr w:rsidR="007F0627" w:rsidRPr="0024611B" w14:paraId="0178115D" w14:textId="77777777" w:rsidTr="006001A7">
        <w:trPr>
          <w:trHeight w:val="1993"/>
        </w:trPr>
        <w:tc>
          <w:tcPr>
            <w:tcW w:w="2832" w:type="dxa"/>
          </w:tcPr>
          <w:p w14:paraId="6DEE1DD6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сердечный </w:t>
            </w:r>
          </w:p>
          <w:p w14:paraId="62FB8716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наружный</w:t>
            </w:r>
          </w:p>
          <w:p w14:paraId="667A4A01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крыловидный </w:t>
            </w:r>
          </w:p>
          <w:p w14:paraId="7C760198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суставной</w:t>
            </w:r>
          </w:p>
          <w:p w14:paraId="56282060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14:paraId="5C6EDBF7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крестцовый</w:t>
            </w:r>
          </w:p>
          <w:p w14:paraId="23F96B73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круглый</w:t>
            </w:r>
          </w:p>
          <w:p w14:paraId="329BD0A7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мочевой</w:t>
            </w:r>
          </w:p>
          <w:p w14:paraId="1EA06126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передний </w:t>
            </w:r>
          </w:p>
          <w:p w14:paraId="09BBB76A" w14:textId="77777777" w:rsidR="007F0627" w:rsidRPr="005735C5" w:rsidRDefault="007F0627" w:rsidP="00F00171">
            <w:pPr>
              <w:pStyle w:val="a9"/>
              <w:numPr>
                <w:ilvl w:val="0"/>
                <w:numId w:val="53"/>
              </w:numPr>
              <w:spacing w:after="0" w:line="276" w:lineRule="auto"/>
              <w:ind w:left="601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большой (в 3-х степ. срав.)</w:t>
            </w:r>
          </w:p>
        </w:tc>
      </w:tr>
    </w:tbl>
    <w:p w14:paraId="763EC492" w14:textId="21B54E08"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702BC4" w14:textId="70968C32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B03546">
        <w:rPr>
          <w:rFonts w:ascii="Times New Roman" w:eastAsia="Times New Roman" w:hAnsi="Times New Roman"/>
          <w:sz w:val="28"/>
          <w:szCs w:val="28"/>
        </w:rPr>
        <w:t>. Структура многословных анатомических терминов.</w:t>
      </w:r>
    </w:p>
    <w:p w14:paraId="2E4BBFEB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0E67AE" w14:textId="17906C50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успеваемости: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тестирование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2AC4AF0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C3B308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B03546">
        <w:rPr>
          <w:rFonts w:ascii="Times New Roman" w:eastAsia="Times New Roman" w:hAnsi="Times New Roman"/>
          <w:i/>
          <w:sz w:val="28"/>
          <w:szCs w:val="28"/>
        </w:rPr>
        <w:t xml:space="preserve"> Опрос теории по теме «Структура анатомического термина»:</w:t>
      </w:r>
    </w:p>
    <w:p w14:paraId="1CB7E538" w14:textId="77777777" w:rsidR="00B03546" w:rsidRPr="00B03546" w:rsidRDefault="00B03546" w:rsidP="00B03546">
      <w:pPr>
        <w:numPr>
          <w:ilvl w:val="0"/>
          <w:numId w:val="92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Что такое определяемое слово?</w:t>
      </w:r>
    </w:p>
    <w:p w14:paraId="55E1485E" w14:textId="77777777" w:rsidR="00B03546" w:rsidRPr="00B03546" w:rsidRDefault="00B03546" w:rsidP="00B03546">
      <w:pPr>
        <w:numPr>
          <w:ilvl w:val="0"/>
          <w:numId w:val="92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Что такое несогласованное определение?</w:t>
      </w:r>
    </w:p>
    <w:p w14:paraId="3EA232BD" w14:textId="77777777" w:rsidR="00B03546" w:rsidRPr="00B03546" w:rsidRDefault="00B03546" w:rsidP="00B03546">
      <w:pPr>
        <w:numPr>
          <w:ilvl w:val="0"/>
          <w:numId w:val="92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Что такое согласованное определение?</w:t>
      </w:r>
    </w:p>
    <w:p w14:paraId="6F814869" w14:textId="77777777" w:rsidR="00B03546" w:rsidRPr="00B03546" w:rsidRDefault="00B03546" w:rsidP="00B03546">
      <w:pPr>
        <w:numPr>
          <w:ilvl w:val="0"/>
          <w:numId w:val="92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Приведите сводную таблицу 5 склонений существительных                                 </w:t>
      </w:r>
    </w:p>
    <w:p w14:paraId="4DC3D67C" w14:textId="77777777" w:rsidR="00B03546" w:rsidRPr="00B03546" w:rsidRDefault="00B03546" w:rsidP="00B03546">
      <w:pPr>
        <w:spacing w:after="0" w:line="276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14:paraId="6D083414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</w:rPr>
        <w:t>Задание 2.</w:t>
      </w:r>
      <w:r w:rsidRPr="00B03546">
        <w:rPr>
          <w:rFonts w:ascii="Times New Roman" w:eastAsia="Times New Roman" w:hAnsi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483"/>
      </w:tblGrid>
      <w:tr w:rsidR="00B03546" w:rsidRPr="00B03546" w14:paraId="54DEBF2E" w14:textId="77777777" w:rsidTr="00671952">
        <w:tc>
          <w:tcPr>
            <w:tcW w:w="3681" w:type="dxa"/>
          </w:tcPr>
          <w:p w14:paraId="6EC2C5B8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бугорок</w:t>
            </w:r>
          </w:p>
          <w:p w14:paraId="412817C2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вырезка</w:t>
            </w:r>
          </w:p>
          <w:p w14:paraId="3A244751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зуб</w:t>
            </w:r>
          </w:p>
          <w:p w14:paraId="1CD0C01A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связка</w:t>
            </w:r>
          </w:p>
          <w:p w14:paraId="0F66587A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ость</w:t>
            </w:r>
          </w:p>
          <w:p w14:paraId="645CE82E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sz w:val="28"/>
                <w:szCs w:val="28"/>
              </w:rPr>
              <w:t>шея, шейка</w:t>
            </w:r>
          </w:p>
          <w:p w14:paraId="5B441ED3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большеберцовая кость</w:t>
            </w:r>
          </w:p>
          <w:p w14:paraId="5F5F76FE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ход, проход</w:t>
            </w:r>
          </w:p>
          <w:p w14:paraId="6C64CF27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язык</w:t>
            </w:r>
          </w:p>
          <w:p w14:paraId="726C060C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головной мозг</w:t>
            </w:r>
          </w:p>
        </w:tc>
        <w:tc>
          <w:tcPr>
            <w:tcW w:w="4483" w:type="dxa"/>
          </w:tcPr>
          <w:p w14:paraId="3530F65E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матка</w:t>
            </w:r>
          </w:p>
          <w:p w14:paraId="32683F4D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спина</w:t>
            </w:r>
          </w:p>
          <w:p w14:paraId="64514DEE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двенадцатиперстная кишка</w:t>
            </w:r>
          </w:p>
          <w:p w14:paraId="1E277EF3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задний</w:t>
            </w:r>
          </w:p>
          <w:p w14:paraId="6C3E01CC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маленький (3 ст. сравн.) </w:t>
            </w:r>
          </w:p>
          <w:p w14:paraId="21D7E0ED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барабанный</w:t>
            </w:r>
          </w:p>
          <w:p w14:paraId="71DCBAA3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височный</w:t>
            </w:r>
          </w:p>
          <w:p w14:paraId="3BF0F78D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наружный</w:t>
            </w:r>
          </w:p>
          <w:p w14:paraId="2655AB46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промежуточный</w:t>
            </w:r>
          </w:p>
          <w:p w14:paraId="3F98681C" w14:textId="77777777" w:rsidR="00B03546" w:rsidRPr="00B03546" w:rsidRDefault="00B03546" w:rsidP="00B03546">
            <w:pPr>
              <w:numPr>
                <w:ilvl w:val="0"/>
                <w:numId w:val="9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небный</w:t>
            </w:r>
          </w:p>
        </w:tc>
      </w:tr>
    </w:tbl>
    <w:p w14:paraId="00592CB8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78153C9F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</w:rPr>
        <w:t>Задание 3.</w:t>
      </w:r>
      <w:r w:rsidRPr="00B03546">
        <w:rPr>
          <w:rFonts w:ascii="Times New Roman" w:eastAsia="Times New Roman" w:hAnsi="Times New Roman"/>
          <w:i/>
          <w:sz w:val="28"/>
          <w:szCs w:val="28"/>
        </w:rPr>
        <w:t xml:space="preserve"> Постройте термины по схеме: </w:t>
      </w:r>
    </w:p>
    <w:p w14:paraId="61C39F4A" w14:textId="77777777" w:rsidR="00B03546" w:rsidRPr="00B03546" w:rsidRDefault="00B03546" w:rsidP="00B03546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а) ножка дуги позвонка </w:t>
      </w:r>
    </w:p>
    <w:p w14:paraId="28C2C7F4" w14:textId="77777777" w:rsidR="00B03546" w:rsidRPr="00B03546" w:rsidRDefault="00B03546" w:rsidP="00B03546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б) нижняя поверхность языка </w:t>
      </w:r>
    </w:p>
    <w:p w14:paraId="537DAEF6" w14:textId="77777777" w:rsidR="00B03546" w:rsidRPr="00B03546" w:rsidRDefault="00B03546" w:rsidP="00B03546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в) горизонтальная пластинка небной кости</w:t>
      </w:r>
    </w:p>
    <w:p w14:paraId="17ADEC9C" w14:textId="77777777" w:rsidR="00B03546" w:rsidRPr="00B03546" w:rsidRDefault="00B03546" w:rsidP="00B03546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</w:p>
    <w:p w14:paraId="61080030" w14:textId="6A41FB01" w:rsidR="007F0627" w:rsidRDefault="007F0627" w:rsidP="007528A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221E">
        <w:rPr>
          <w:rFonts w:ascii="Times New Roman" w:hAnsi="Times New Roman"/>
          <w:sz w:val="28"/>
          <w:szCs w:val="28"/>
        </w:rPr>
        <w:t xml:space="preserve"> </w:t>
      </w:r>
      <w:r w:rsidR="00B03546">
        <w:rPr>
          <w:rFonts w:ascii="Times New Roman" w:hAnsi="Times New Roman"/>
          <w:b/>
          <w:sz w:val="28"/>
          <w:szCs w:val="28"/>
        </w:rPr>
        <w:t>5</w:t>
      </w:r>
      <w:r w:rsidRPr="00DE221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="00481B03">
        <w:rPr>
          <w:rFonts w:ascii="Times New Roman" w:hAnsi="Times New Roman"/>
          <w:bCs/>
          <w:sz w:val="28"/>
          <w:szCs w:val="28"/>
        </w:rPr>
        <w:t>С</w:t>
      </w:r>
      <w:r w:rsidRPr="00DE221E">
        <w:rPr>
          <w:rFonts w:ascii="Times New Roman" w:hAnsi="Times New Roman"/>
          <w:bCs/>
          <w:sz w:val="28"/>
          <w:szCs w:val="28"/>
        </w:rPr>
        <w:t>уществительны</w:t>
      </w:r>
      <w:r w:rsidR="00481B03">
        <w:rPr>
          <w:rFonts w:ascii="Times New Roman" w:hAnsi="Times New Roman"/>
          <w:bCs/>
          <w:sz w:val="28"/>
          <w:szCs w:val="28"/>
        </w:rPr>
        <w:t>е</w:t>
      </w:r>
      <w:r w:rsidRPr="00DE221E">
        <w:rPr>
          <w:rFonts w:ascii="Times New Roman" w:hAnsi="Times New Roman"/>
          <w:bCs/>
          <w:sz w:val="28"/>
          <w:szCs w:val="28"/>
        </w:rPr>
        <w:t xml:space="preserve"> III склонения.</w:t>
      </w:r>
      <w:r w:rsidR="00481B03" w:rsidRPr="00481B03">
        <w:t xml:space="preserve"> </w:t>
      </w:r>
    </w:p>
    <w:p w14:paraId="0AFC0D14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8E715D" w14:textId="3CDD1CEC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 w:rsidRPr="00B03546">
        <w:rPr>
          <w:rFonts w:ascii="Times New Roman" w:hAnsi="Times New Roman"/>
          <w:sz w:val="28"/>
          <w:szCs w:val="28"/>
        </w:rPr>
        <w:t>тестирование</w:t>
      </w:r>
      <w:r w:rsidRPr="00B03546">
        <w:rPr>
          <w:rFonts w:ascii="Times New Roman" w:hAnsi="Times New Roman"/>
          <w:sz w:val="28"/>
          <w:szCs w:val="28"/>
        </w:rPr>
        <w:t>.</w:t>
      </w:r>
    </w:p>
    <w:p w14:paraId="2D9FBFFF" w14:textId="77777777"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49570DB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54175C85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1.</w:t>
      </w:r>
      <w:r w:rsidRPr="007621C9">
        <w:rPr>
          <w:rFonts w:ascii="Times New Roman" w:hAnsi="Times New Roman"/>
          <w:sz w:val="28"/>
          <w:szCs w:val="28"/>
        </w:rPr>
        <w:tab/>
        <w:t>Какие существительные относятся к Ш склонению?</w:t>
      </w:r>
    </w:p>
    <w:p w14:paraId="1F4547CA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2.</w:t>
      </w:r>
      <w:r w:rsidRPr="007621C9">
        <w:rPr>
          <w:rFonts w:ascii="Times New Roman" w:hAnsi="Times New Roman"/>
          <w:sz w:val="28"/>
          <w:szCs w:val="28"/>
        </w:rPr>
        <w:tab/>
        <w:t xml:space="preserve"> Как найти основу существительного Ш склонения?</w:t>
      </w:r>
    </w:p>
    <w:p w14:paraId="3FDFD252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3.</w:t>
      </w:r>
      <w:r w:rsidRPr="007621C9">
        <w:rPr>
          <w:rFonts w:ascii="Times New Roman" w:hAnsi="Times New Roman"/>
          <w:sz w:val="28"/>
          <w:szCs w:val="28"/>
        </w:rPr>
        <w:tab/>
        <w:t>Что значит «равносложное» и «неравносложное» существительное?</w:t>
      </w:r>
    </w:p>
    <w:p w14:paraId="089467A3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4.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мужского рода Ш склонения?</w:t>
      </w:r>
    </w:p>
    <w:p w14:paraId="40589582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5.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женского рода Ш склонения?</w:t>
      </w:r>
    </w:p>
    <w:p w14:paraId="216C6608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6.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среднего рода Ш склонения?</w:t>
      </w:r>
    </w:p>
    <w:p w14:paraId="56931786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7.</w:t>
      </w:r>
      <w:r w:rsidRPr="007621C9">
        <w:rPr>
          <w:rFonts w:ascii="Times New Roman" w:hAnsi="Times New Roman"/>
          <w:sz w:val="28"/>
          <w:szCs w:val="28"/>
        </w:rPr>
        <w:tab/>
        <w:t>Какие типы склонения имеют существительные Ш склонения?</w:t>
      </w:r>
    </w:p>
    <w:p w14:paraId="63FA489E" w14:textId="77777777" w:rsidR="007F0627" w:rsidRPr="007621C9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8.</w:t>
      </w:r>
      <w:r w:rsidRPr="007621C9">
        <w:rPr>
          <w:rFonts w:ascii="Times New Roman" w:hAnsi="Times New Roman"/>
          <w:sz w:val="28"/>
          <w:szCs w:val="28"/>
        </w:rPr>
        <w:tab/>
        <w:t>Как определить тип склонения существительного?</w:t>
      </w:r>
    </w:p>
    <w:p w14:paraId="37A3639F" w14:textId="77777777" w:rsidR="00481B03" w:rsidRDefault="007F0627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9.</w:t>
      </w:r>
      <w:r w:rsidRPr="007621C9">
        <w:rPr>
          <w:rFonts w:ascii="Times New Roman" w:hAnsi="Times New Roman"/>
          <w:sz w:val="28"/>
          <w:szCs w:val="28"/>
        </w:rPr>
        <w:tab/>
        <w:t>В чем заключаются особенности склонения существительных разных типов?</w:t>
      </w:r>
    </w:p>
    <w:p w14:paraId="641D7D78" w14:textId="6A1402E1" w:rsidR="00481B03" w:rsidRPr="00481B03" w:rsidRDefault="00481B03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81B03">
        <w:rPr>
          <w:rFonts w:ascii="Times New Roman" w:hAnsi="Times New Roman"/>
          <w:sz w:val="28"/>
          <w:szCs w:val="28"/>
        </w:rPr>
        <w:tab/>
        <w:t>Что входит в словарную форму РРА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81B03">
        <w:rPr>
          <w:rFonts w:ascii="Times New Roman" w:hAnsi="Times New Roman"/>
          <w:sz w:val="28"/>
          <w:szCs w:val="28"/>
        </w:rPr>
        <w:t>РРР?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B03">
        <w:rPr>
          <w:rFonts w:ascii="Times New Roman" w:hAnsi="Times New Roman"/>
          <w:sz w:val="28"/>
          <w:szCs w:val="28"/>
        </w:rPr>
        <w:t>Как склоняются?</w:t>
      </w:r>
    </w:p>
    <w:p w14:paraId="5A63476C" w14:textId="78812CF9" w:rsidR="00481B03" w:rsidRPr="00481B03" w:rsidRDefault="00481B03" w:rsidP="00F00171">
      <w:p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81B03">
        <w:rPr>
          <w:rFonts w:ascii="Times New Roman" w:hAnsi="Times New Roman"/>
          <w:sz w:val="28"/>
          <w:szCs w:val="28"/>
        </w:rPr>
        <w:t>.</w:t>
      </w:r>
      <w:r w:rsidRPr="00481B03">
        <w:rPr>
          <w:rFonts w:ascii="Times New Roman" w:hAnsi="Times New Roman"/>
          <w:sz w:val="28"/>
          <w:szCs w:val="28"/>
        </w:rPr>
        <w:tab/>
        <w:t xml:space="preserve">Какова роль </w:t>
      </w:r>
      <w:r>
        <w:rPr>
          <w:rFonts w:ascii="Times New Roman" w:hAnsi="Times New Roman"/>
          <w:sz w:val="28"/>
          <w:szCs w:val="28"/>
        </w:rPr>
        <w:t>причастий</w:t>
      </w:r>
      <w:r w:rsidRPr="00481B03">
        <w:rPr>
          <w:rFonts w:ascii="Times New Roman" w:hAnsi="Times New Roman"/>
          <w:sz w:val="28"/>
          <w:szCs w:val="28"/>
        </w:rPr>
        <w:t xml:space="preserve"> в многословных терминах?</w:t>
      </w:r>
    </w:p>
    <w:p w14:paraId="658D809C" w14:textId="77777777"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08BD0C5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Задание 1</w:t>
      </w:r>
      <w:r w:rsidRPr="005735C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0A0" w:firstRow="1" w:lastRow="0" w:firstColumn="1" w:lastColumn="0" w:noHBand="0" w:noVBand="0"/>
      </w:tblPr>
      <w:tblGrid>
        <w:gridCol w:w="4082"/>
        <w:gridCol w:w="3147"/>
      </w:tblGrid>
      <w:tr w:rsidR="007F0627" w:rsidRPr="0024611B" w14:paraId="14E6D3F0" w14:textId="77777777" w:rsidTr="00D869FA">
        <w:trPr>
          <w:trHeight w:val="1621"/>
        </w:trPr>
        <w:tc>
          <w:tcPr>
            <w:tcW w:w="4082" w:type="dxa"/>
          </w:tcPr>
          <w:p w14:paraId="0ED4BEDB" w14:textId="77777777"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кора</w:t>
            </w:r>
          </w:p>
          <w:p w14:paraId="12AA8E43" w14:textId="77777777"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14:paraId="34204FE2" w14:textId="77777777"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сердце</w:t>
            </w:r>
          </w:p>
          <w:p w14:paraId="56A56163" w14:textId="77777777"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рот</w:t>
            </w:r>
          </w:p>
          <w:p w14:paraId="04116FFA" w14:textId="77777777" w:rsidR="007F0627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кожа</w:t>
            </w:r>
          </w:p>
          <w:p w14:paraId="407D18F9" w14:textId="64C8B07C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таз</w:t>
            </w:r>
          </w:p>
          <w:p w14:paraId="1A33E958" w14:textId="75003ECA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канал</w:t>
            </w:r>
          </w:p>
          <w:p w14:paraId="548B8320" w14:textId="7E44A81C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поджелудочная железа</w:t>
            </w:r>
          </w:p>
          <w:p w14:paraId="2195F1B7" w14:textId="3956DA14" w:rsidR="00D869FA" w:rsidRPr="005735C5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грудная клетка</w:t>
            </w:r>
          </w:p>
        </w:tc>
        <w:tc>
          <w:tcPr>
            <w:tcW w:w="3147" w:type="dxa"/>
          </w:tcPr>
          <w:p w14:paraId="5C4D2CF9" w14:textId="74431C10" w:rsidR="007F0627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10. </w:t>
            </w:r>
            <w:r w:rsidR="007F0627"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крестцовый (кость)</w:t>
            </w:r>
          </w:p>
          <w:p w14:paraId="0D981571" w14:textId="39D312A1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первичный</w:t>
            </w:r>
          </w:p>
          <w:p w14:paraId="1E7B5164" w14:textId="7D5C8287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подглазничный</w:t>
            </w:r>
          </w:p>
          <w:p w14:paraId="7BEE2BC9" w14:textId="16415B8F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деформирующий</w:t>
            </w:r>
          </w:p>
          <w:p w14:paraId="7B12C2A4" w14:textId="05B87559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восходящий</w:t>
            </w:r>
          </w:p>
          <w:p w14:paraId="19C1FAE7" w14:textId="2226CC6E" w:rsidR="00D869FA" w:rsidRPr="00D869FA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отводящий</w:t>
            </w:r>
          </w:p>
          <w:p w14:paraId="5A8E01C5" w14:textId="30ABCFAF" w:rsidR="00D869FA" w:rsidRPr="005735C5" w:rsidRDefault="00D869FA" w:rsidP="00D869F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16. </w:t>
            </w:r>
            <w:r w:rsidRPr="00D869FA">
              <w:rPr>
                <w:rFonts w:ascii="Times New Roman" w:hAnsi="Times New Roman"/>
                <w:bCs/>
                <w:sz w:val="28"/>
                <w:szCs w:val="28"/>
              </w:rPr>
              <w:t>приобретенный</w:t>
            </w:r>
          </w:p>
        </w:tc>
      </w:tr>
    </w:tbl>
    <w:p w14:paraId="765D4AD7" w14:textId="77777777"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14:paraId="740D2432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hAnsi="Times New Roman"/>
          <w:sz w:val="28"/>
          <w:szCs w:val="28"/>
        </w:rPr>
        <w:t xml:space="preserve">Определите род и тип существительных </w:t>
      </w:r>
      <w:r w:rsidRPr="005735C5">
        <w:rPr>
          <w:rFonts w:ascii="Times New Roman" w:hAnsi="Times New Roman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z w:val="28"/>
          <w:szCs w:val="28"/>
        </w:rPr>
        <w:t xml:space="preserve"> склонения:</w:t>
      </w:r>
    </w:p>
    <w:p w14:paraId="37328960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lac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lactis</w:t>
      </w:r>
    </w:p>
    <w:p w14:paraId="28CD016B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mucilago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ginis</w:t>
      </w:r>
    </w:p>
    <w:p w14:paraId="5BBC1BAB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rete, is</w:t>
      </w:r>
    </w:p>
    <w:p w14:paraId="5A7E58FE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calor, oris</w:t>
      </w:r>
    </w:p>
    <w:p w14:paraId="3C28FB5D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bilis, is</w:t>
      </w:r>
    </w:p>
    <w:p w14:paraId="0B3FF8A1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pix, picis</w:t>
      </w:r>
    </w:p>
    <w:p w14:paraId="3031E3CC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animal, alis</w:t>
      </w:r>
    </w:p>
    <w:p w14:paraId="04FCE281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mens, mentis</w:t>
      </w:r>
    </w:p>
    <w:p w14:paraId="748A16B9" w14:textId="77777777" w:rsidR="007F0627" w:rsidRPr="005735C5" w:rsidRDefault="007F0627" w:rsidP="00F00171">
      <w:pPr>
        <w:numPr>
          <w:ilvl w:val="0"/>
          <w:numId w:val="46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senectus, utis</w:t>
      </w:r>
    </w:p>
    <w:p w14:paraId="7096A952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viscus, eris</w:t>
      </w:r>
    </w:p>
    <w:p w14:paraId="5EEAA134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herpes, etis</w:t>
      </w:r>
    </w:p>
    <w:p w14:paraId="6A372FD0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sapo, onis</w:t>
      </w:r>
    </w:p>
    <w:p w14:paraId="62323C4A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lastRenderedPageBreak/>
        <w:t>tabes, is</w:t>
      </w:r>
    </w:p>
    <w:p w14:paraId="3C3FDB25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tussis, is</w:t>
      </w:r>
    </w:p>
    <w:p w14:paraId="78C6E25F" w14:textId="77777777" w:rsidR="007F0627" w:rsidRPr="005735C5" w:rsidRDefault="007F0627" w:rsidP="00F00171">
      <w:pPr>
        <w:numPr>
          <w:ilvl w:val="0"/>
          <w:numId w:val="46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pulvinar, aris  </w:t>
      </w:r>
    </w:p>
    <w:p w14:paraId="00E73EBE" w14:textId="644C96F9" w:rsidR="007F0627" w:rsidRDefault="007F0627" w:rsidP="00B77F2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759A4C12" w14:textId="38EE7084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546">
        <w:rPr>
          <w:rFonts w:ascii="Times New Roman" w:eastAsia="Times New Roman" w:hAnsi="Times New Roman"/>
          <w:b/>
          <w:color w:val="000000"/>
          <w:sz w:val="28"/>
          <w:szCs w:val="28"/>
        </w:rPr>
        <w:t>Тема</w:t>
      </w:r>
      <w:r w:rsidRPr="00B035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B03546">
        <w:rPr>
          <w:rFonts w:ascii="Times New Roman" w:eastAsia="Times New Roman" w:hAnsi="Times New Roman"/>
          <w:b/>
          <w:sz w:val="28"/>
          <w:szCs w:val="28"/>
        </w:rPr>
        <w:t>.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546">
        <w:rPr>
          <w:rFonts w:ascii="Times New Roman" w:eastAsia="Times New Roman" w:hAnsi="Times New Roman"/>
          <w:color w:val="000000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3B65321F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40922C" w14:textId="63F3317A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успеваемости: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тестирование.</w:t>
      </w:r>
    </w:p>
    <w:p w14:paraId="2C3483B1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03546">
        <w:rPr>
          <w:rFonts w:ascii="Times New Roman" w:eastAsia="Times New Roman" w:hAnsi="Times New Roman"/>
          <w:sz w:val="28"/>
          <w:szCs w:val="28"/>
          <w:u w:val="single"/>
        </w:rPr>
        <w:t>Опрос теоретического материала:</w:t>
      </w:r>
    </w:p>
    <w:p w14:paraId="75ACF1BE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Какие родовые окончания имеют существительные </w:t>
      </w:r>
      <w:r w:rsidRPr="00B03546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склонения мужского, женского и среднего родов?</w:t>
      </w:r>
    </w:p>
    <w:p w14:paraId="06C2FB11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К какому типу могут относиться существительные мужского, женского и среднего родов </w:t>
      </w:r>
      <w:r w:rsidRPr="00B03546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склонения?</w:t>
      </w:r>
    </w:p>
    <w:p w14:paraId="0126642A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 xml:space="preserve">Каковы падежные окончания существительных согласного и смешанного типов для существительных мужского, женского и среднего родов </w:t>
      </w:r>
      <w:r w:rsidRPr="00B03546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склонения?</w:t>
      </w:r>
    </w:p>
    <w:p w14:paraId="38DD6072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Каковы основные исключения по роду?</w:t>
      </w:r>
    </w:p>
    <w:p w14:paraId="1FC9D04E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ind w:right="-545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Как образуется сравнительная степень прилагательных?</w:t>
      </w:r>
    </w:p>
    <w:p w14:paraId="1C490BF1" w14:textId="77777777" w:rsidR="00B03546" w:rsidRPr="00B03546" w:rsidRDefault="00B03546" w:rsidP="00B03546">
      <w:pPr>
        <w:numPr>
          <w:ilvl w:val="0"/>
          <w:numId w:val="94"/>
        </w:numPr>
        <w:spacing w:after="0" w:line="276" w:lineRule="auto"/>
        <w:ind w:right="-545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395BDA98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13DDBBFC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B03546">
        <w:rPr>
          <w:rFonts w:ascii="Times New Roman" w:eastAsia="Times New Roman" w:hAnsi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147"/>
        <w:gridCol w:w="3402"/>
      </w:tblGrid>
      <w:tr w:rsidR="00B03546" w:rsidRPr="00B03546" w14:paraId="171B3255" w14:textId="77777777" w:rsidTr="00671952">
        <w:tc>
          <w:tcPr>
            <w:tcW w:w="3147" w:type="dxa"/>
          </w:tcPr>
          <w:p w14:paraId="3C815FF4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отводящая мышца</w:t>
            </w:r>
          </w:p>
          <w:p w14:paraId="4A4AF054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мышца-разгибатель</w:t>
            </w:r>
          </w:p>
          <w:p w14:paraId="37F29471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живот</w:t>
            </w:r>
          </w:p>
          <w:p w14:paraId="7035894A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50E0DEB5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висок </w:t>
            </w:r>
          </w:p>
          <w:p w14:paraId="5DCCA549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желудок</w:t>
            </w:r>
          </w:p>
          <w:p w14:paraId="0EEDD211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фаланги</w:t>
            </w:r>
          </w:p>
          <w:p w14:paraId="54A082E8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ножка, голень</w:t>
            </w:r>
          </w:p>
          <w:p w14:paraId="2CCAE8FB" w14:textId="77777777" w:rsidR="00B03546" w:rsidRPr="00B03546" w:rsidRDefault="00B03546" w:rsidP="00B03546">
            <w:pPr>
              <w:numPr>
                <w:ilvl w:val="0"/>
                <w:numId w:val="95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сосуд</w:t>
            </w:r>
          </w:p>
          <w:p w14:paraId="7F58B1D5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верхушка</w:t>
            </w:r>
          </w:p>
        </w:tc>
        <w:tc>
          <w:tcPr>
            <w:tcW w:w="3402" w:type="dxa"/>
          </w:tcPr>
          <w:p w14:paraId="08AB319E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почка</w:t>
            </w:r>
          </w:p>
          <w:p w14:paraId="2A9B29FB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печень</w:t>
            </w:r>
          </w:p>
          <w:p w14:paraId="1DA642C6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сердце</w:t>
            </w:r>
          </w:p>
          <w:p w14:paraId="0E5C6F70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мозговая оболочка</w:t>
            </w:r>
          </w:p>
          <w:p w14:paraId="0B2BD66F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отверстие</w:t>
            </w:r>
          </w:p>
          <w:p w14:paraId="2BCE2363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лоб</w:t>
            </w:r>
          </w:p>
          <w:p w14:paraId="1E30563F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кора</w:t>
            </w:r>
          </w:p>
          <w:p w14:paraId="3F697B17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темя</w:t>
            </w:r>
          </w:p>
          <w:p w14:paraId="4CA3F0C7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селезенка</w:t>
            </w:r>
          </w:p>
          <w:p w14:paraId="4858F0D0" w14:textId="77777777" w:rsidR="00B03546" w:rsidRPr="00B03546" w:rsidRDefault="00B03546" w:rsidP="00B03546">
            <w:pPr>
              <w:numPr>
                <w:ilvl w:val="0"/>
                <w:numId w:val="95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03546">
              <w:rPr>
                <w:rFonts w:ascii="Times New Roman" w:eastAsia="Times New Roman" w:hAnsi="Times New Roman"/>
                <w:bCs/>
                <w:sz w:val="28"/>
                <w:szCs w:val="28"/>
              </w:rPr>
              <w:t>кровь</w:t>
            </w:r>
          </w:p>
        </w:tc>
      </w:tr>
    </w:tbl>
    <w:p w14:paraId="0966A765" w14:textId="77777777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230903A" w14:textId="050901CA" w:rsidR="00B03546" w:rsidRPr="00B03546" w:rsidRDefault="00B03546" w:rsidP="00B03546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</w:rPr>
        <w:t xml:space="preserve">Задание </w:t>
      </w:r>
      <w:r w:rsidRPr="00B03546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Pr="00B03546">
        <w:rPr>
          <w:rFonts w:ascii="Times New Roman" w:eastAsia="Times New Roman" w:hAnsi="Times New Roman"/>
          <w:b/>
          <w:sz w:val="28"/>
          <w:szCs w:val="28"/>
        </w:rPr>
        <w:t>.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Проанализируйте и переведите термины:</w:t>
      </w:r>
    </w:p>
    <w:p w14:paraId="5C19E64C" w14:textId="29CB0161" w:rsid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03546">
        <w:rPr>
          <w:rFonts w:ascii="Times New Roman" w:eastAsia="Times New Roman" w:hAnsi="Times New Roman"/>
          <w:sz w:val="28"/>
          <w:szCs w:val="28"/>
          <w:lang w:val="en-US"/>
        </w:rPr>
        <w:t>musculus levator anguli oris, musculus corrugator supercilii, musculus levator alae nasi</w:t>
      </w:r>
    </w:p>
    <w:p w14:paraId="6C00A9AC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0DB5874" w14:textId="6E9DCF4F" w:rsidR="00B03546" w:rsidRPr="00B03546" w:rsidRDefault="00B03546" w:rsidP="00B03546">
      <w:pPr>
        <w:shd w:val="clear" w:color="auto" w:fill="FFFFFF"/>
        <w:spacing w:after="0" w:line="276" w:lineRule="auto"/>
        <w:ind w:right="220"/>
        <w:jc w:val="both"/>
        <w:rPr>
          <w:rFonts w:ascii="Times New Roman" w:eastAsia="Times New Roman" w:hAnsi="Times New Roman"/>
          <w:bCs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B03546">
        <w:rPr>
          <w:rFonts w:ascii="Times New Roman" w:eastAsia="Times New Roman" w:hAnsi="Times New Roman"/>
          <w:b/>
          <w:sz w:val="28"/>
          <w:szCs w:val="28"/>
          <w:lang w:val="x-none"/>
        </w:rPr>
        <w:t>.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 xml:space="preserve"> </w:t>
      </w:r>
      <w:r w:rsidRPr="00B03546">
        <w:rPr>
          <w:rFonts w:ascii="Times New Roman" w:eastAsia="Times New Roman" w:hAnsi="Times New Roman"/>
          <w:bCs/>
          <w:sz w:val="28"/>
          <w:szCs w:val="28"/>
          <w:lang w:val="x-none"/>
        </w:rPr>
        <w:t>Причастия РРА и РРР в анатомической номенклатуре.</w:t>
      </w:r>
    </w:p>
    <w:p w14:paraId="29DD558D" w14:textId="77777777" w:rsidR="00B03546" w:rsidRPr="00B03546" w:rsidRDefault="00B03546" w:rsidP="00B03546">
      <w:pPr>
        <w:shd w:val="clear" w:color="auto" w:fill="FFFFFF"/>
        <w:spacing w:after="0" w:line="276" w:lineRule="auto"/>
        <w:ind w:right="22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val="x-none"/>
        </w:rPr>
      </w:pPr>
    </w:p>
    <w:p w14:paraId="2B27BBFE" w14:textId="0D760346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успеваемости: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тестирование</w:t>
      </w:r>
      <w:r w:rsidRPr="00B03546">
        <w:rPr>
          <w:rFonts w:ascii="Times New Roman" w:eastAsia="Times New Roman" w:hAnsi="Times New Roman"/>
          <w:sz w:val="28"/>
          <w:szCs w:val="28"/>
        </w:rPr>
        <w:t>.</w:t>
      </w:r>
    </w:p>
    <w:p w14:paraId="2E63DAD6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03546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Опрос теоретического материала:</w:t>
      </w:r>
    </w:p>
    <w:p w14:paraId="47CF1C3B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1. Какие существительные относятся к I греческому склонению?</w:t>
      </w:r>
    </w:p>
    <w:p w14:paraId="6F7AF120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2. Какие существительные относятся к II греческому склонению?</w:t>
      </w:r>
    </w:p>
    <w:p w14:paraId="5A8155D4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3. Какие существительные относятся к III греческому склонению?</w:t>
      </w:r>
    </w:p>
    <w:p w14:paraId="2EC693F0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</w:p>
    <w:p w14:paraId="13262393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  <w:lang w:val="x-none"/>
        </w:rPr>
        <w:t>Задание 2.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 xml:space="preserve"> Согласуйте существительные с прилагательными в скобках:</w:t>
      </w:r>
    </w:p>
    <w:p w14:paraId="392F7986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кариес (хронический, острый, поверхностный)</w:t>
      </w:r>
    </w:p>
    <w:p w14:paraId="6D55C937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гингивит (глубокий, простой, язвенный)</w:t>
      </w:r>
    </w:p>
    <w:p w14:paraId="0F154463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одонтома (мягкая, сложная, простая)</w:t>
      </w:r>
    </w:p>
    <w:p w14:paraId="3DED31C1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язва (трофическая, травматическая, закрытая)</w:t>
      </w:r>
    </w:p>
    <w:p w14:paraId="4F9A7DE6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</w:p>
    <w:p w14:paraId="74DCB0A6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b/>
          <w:i/>
          <w:sz w:val="28"/>
          <w:szCs w:val="28"/>
          <w:lang w:val="x-none"/>
        </w:rPr>
        <w:t>Задание 3.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 xml:space="preserve"> Напишите слова в словарной форме, укажите склонение:</w:t>
      </w:r>
    </w:p>
    <w:p w14:paraId="5171D72D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1)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абсцесс</w:t>
      </w:r>
    </w:p>
    <w:p w14:paraId="1758B164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2)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кариес</w:t>
      </w:r>
    </w:p>
    <w:p w14:paraId="409A0D37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3)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кома</w:t>
      </w:r>
    </w:p>
    <w:p w14:paraId="70F9C02F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4)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инфаркт</w:t>
      </w:r>
    </w:p>
    <w:p w14:paraId="384EB6AC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5)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отек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6)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доброкачественный</w:t>
      </w:r>
    </w:p>
    <w:p w14:paraId="3EC2B808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7)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острый</w:t>
      </w:r>
    </w:p>
    <w:p w14:paraId="4F1AD2B0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8)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вирусный</w:t>
      </w:r>
    </w:p>
    <w:p w14:paraId="5311843A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9)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детский</w:t>
      </w:r>
    </w:p>
    <w:p w14:paraId="620A7A30" w14:textId="77777777" w:rsidR="00B03546" w:rsidRPr="00B03546" w:rsidRDefault="00B03546" w:rsidP="00B035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03546">
        <w:rPr>
          <w:rFonts w:ascii="Times New Roman" w:eastAsia="Times New Roman" w:hAnsi="Times New Roman"/>
          <w:sz w:val="28"/>
          <w:szCs w:val="28"/>
          <w:lang w:val="x-none"/>
        </w:rPr>
        <w:t>10)</w:t>
      </w:r>
      <w:r w:rsidRPr="00B03546">
        <w:rPr>
          <w:rFonts w:ascii="Times New Roman" w:eastAsia="Times New Roman" w:hAnsi="Times New Roman"/>
          <w:sz w:val="28"/>
          <w:szCs w:val="28"/>
          <w:lang w:val="x-none"/>
        </w:rPr>
        <w:tab/>
        <w:t>спастический</w:t>
      </w:r>
    </w:p>
    <w:p w14:paraId="6948C870" w14:textId="77777777" w:rsidR="00B03546" w:rsidRPr="00B03546" w:rsidRDefault="00B03546" w:rsidP="00B77F2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4404406B" w14:textId="51FA6832" w:rsidR="007F0627" w:rsidRDefault="007F0627" w:rsidP="00752591">
      <w:pPr>
        <w:shd w:val="clear" w:color="auto" w:fill="FFFFFF"/>
        <w:spacing w:after="0" w:line="276" w:lineRule="auto"/>
        <w:ind w:right="2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03546">
        <w:rPr>
          <w:rFonts w:ascii="Times New Roman" w:hAnsi="Times New Roman"/>
          <w:b/>
          <w:sz w:val="28"/>
          <w:szCs w:val="28"/>
        </w:rPr>
        <w:t>8</w:t>
      </w:r>
      <w:r w:rsidR="00752591" w:rsidRPr="00752591">
        <w:rPr>
          <w:rFonts w:ascii="Times New Roman" w:hAnsi="Times New Roman"/>
          <w:bCs/>
          <w:sz w:val="28"/>
          <w:szCs w:val="28"/>
        </w:rPr>
        <w:t>.</w:t>
      </w:r>
      <w:r w:rsidR="00752591" w:rsidRPr="00752591">
        <w:rPr>
          <w:rFonts w:ascii="Times New Roman" w:hAnsi="Times New Roman"/>
          <w:bCs/>
          <w:sz w:val="28"/>
          <w:szCs w:val="28"/>
        </w:rPr>
        <w:tab/>
        <w:t>Греческие существительные I - III склонения.</w:t>
      </w:r>
    </w:p>
    <w:p w14:paraId="722819A4" w14:textId="36E83369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>
        <w:rPr>
          <w:rFonts w:ascii="Times New Roman" w:hAnsi="Times New Roman"/>
          <w:sz w:val="28"/>
          <w:szCs w:val="28"/>
        </w:rPr>
        <w:t>тестирование</w:t>
      </w:r>
      <w:r w:rsidRPr="00B03546">
        <w:rPr>
          <w:rFonts w:ascii="Times New Roman" w:hAnsi="Times New Roman"/>
          <w:sz w:val="28"/>
          <w:szCs w:val="28"/>
        </w:rPr>
        <w:t>.</w:t>
      </w:r>
    </w:p>
    <w:p w14:paraId="076CA171" w14:textId="77777777" w:rsidR="007F0627" w:rsidRDefault="007F0627" w:rsidP="004852F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D7A1F13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107107F" w14:textId="77777777" w:rsidR="007F0627" w:rsidRPr="007C5552" w:rsidRDefault="007F0627" w:rsidP="00F00171">
      <w:p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1. Какие существительные относятся к I греческому склонению?</w:t>
      </w:r>
    </w:p>
    <w:p w14:paraId="07107D88" w14:textId="77777777" w:rsidR="007F0627" w:rsidRPr="007C5552" w:rsidRDefault="007F0627" w:rsidP="00F00171">
      <w:p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2. Какие существительные относятся к II греческому склонению?</w:t>
      </w:r>
    </w:p>
    <w:p w14:paraId="1EAC7006" w14:textId="77777777" w:rsidR="007F0627" w:rsidRDefault="007F0627" w:rsidP="00F00171">
      <w:p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3. Какие существительные относятся к III греческому склонению?</w:t>
      </w:r>
    </w:p>
    <w:p w14:paraId="58525C33" w14:textId="77777777" w:rsidR="007F06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AA7F3B1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b/>
          <w:i/>
          <w:sz w:val="28"/>
          <w:szCs w:val="28"/>
        </w:rPr>
        <w:t>Задание 2.</w:t>
      </w:r>
      <w:r w:rsidRPr="007C5552">
        <w:rPr>
          <w:rFonts w:ascii="Times New Roman" w:hAnsi="Times New Roman"/>
          <w:sz w:val="28"/>
          <w:szCs w:val="28"/>
        </w:rPr>
        <w:t xml:space="preserve"> Согласуйте существительные с прилагательными в скобках:</w:t>
      </w:r>
    </w:p>
    <w:p w14:paraId="483CC9AE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кариес (хронический, острый, поверхностный)</w:t>
      </w:r>
    </w:p>
    <w:p w14:paraId="5F120621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гингивит (глубокий, простой, язвенный)</w:t>
      </w:r>
    </w:p>
    <w:p w14:paraId="51820BBC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одонтома (мягкая, сложная, простая)</w:t>
      </w:r>
    </w:p>
    <w:p w14:paraId="05090CC8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язва (трофическая, травматическая, закрытая)</w:t>
      </w:r>
    </w:p>
    <w:p w14:paraId="473C1432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6DF9D33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b/>
          <w:i/>
          <w:sz w:val="28"/>
          <w:szCs w:val="28"/>
        </w:rPr>
        <w:t>Задание 3.</w:t>
      </w:r>
      <w:r w:rsidRPr="007C5552">
        <w:rPr>
          <w:rFonts w:ascii="Times New Roman" w:hAnsi="Times New Roman"/>
          <w:sz w:val="28"/>
          <w:szCs w:val="28"/>
        </w:rPr>
        <w:t xml:space="preserve"> </w:t>
      </w:r>
      <w:bookmarkStart w:id="3" w:name="_Hlk86779700"/>
      <w:r w:rsidRPr="007C5552">
        <w:rPr>
          <w:rFonts w:ascii="Times New Roman" w:hAnsi="Times New Roman"/>
          <w:sz w:val="28"/>
          <w:szCs w:val="28"/>
        </w:rPr>
        <w:t>Напишите слова в словарной форме, укажите склонение:</w:t>
      </w:r>
      <w:bookmarkEnd w:id="3"/>
    </w:p>
    <w:p w14:paraId="2B9EA1F8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1)</w:t>
      </w:r>
      <w:r w:rsidRPr="007C5552">
        <w:rPr>
          <w:rFonts w:ascii="Times New Roman" w:hAnsi="Times New Roman"/>
          <w:sz w:val="28"/>
          <w:szCs w:val="28"/>
        </w:rPr>
        <w:tab/>
        <w:t>абсцесс</w:t>
      </w:r>
    </w:p>
    <w:p w14:paraId="7FB864E8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2)</w:t>
      </w:r>
      <w:r w:rsidRPr="007C5552">
        <w:rPr>
          <w:rFonts w:ascii="Times New Roman" w:hAnsi="Times New Roman"/>
          <w:sz w:val="28"/>
          <w:szCs w:val="28"/>
        </w:rPr>
        <w:tab/>
        <w:t>кариес</w:t>
      </w:r>
    </w:p>
    <w:p w14:paraId="600412DD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lastRenderedPageBreak/>
        <w:t>3)</w:t>
      </w:r>
      <w:r w:rsidRPr="007C5552">
        <w:rPr>
          <w:rFonts w:ascii="Times New Roman" w:hAnsi="Times New Roman"/>
          <w:sz w:val="28"/>
          <w:szCs w:val="28"/>
        </w:rPr>
        <w:tab/>
        <w:t>кома</w:t>
      </w:r>
    </w:p>
    <w:p w14:paraId="1754886C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4)</w:t>
      </w:r>
      <w:r w:rsidRPr="007C5552">
        <w:rPr>
          <w:rFonts w:ascii="Times New Roman" w:hAnsi="Times New Roman"/>
          <w:sz w:val="28"/>
          <w:szCs w:val="28"/>
        </w:rPr>
        <w:tab/>
        <w:t>инфаркт</w:t>
      </w:r>
    </w:p>
    <w:p w14:paraId="21024C70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5)</w:t>
      </w:r>
      <w:r w:rsidRPr="007C5552">
        <w:rPr>
          <w:rFonts w:ascii="Times New Roman" w:hAnsi="Times New Roman"/>
          <w:sz w:val="28"/>
          <w:szCs w:val="28"/>
        </w:rPr>
        <w:tab/>
        <w:t>отек</w:t>
      </w:r>
      <w:r w:rsidRPr="007C5552">
        <w:rPr>
          <w:rFonts w:ascii="Times New Roman" w:hAnsi="Times New Roman"/>
          <w:sz w:val="28"/>
          <w:szCs w:val="28"/>
        </w:rPr>
        <w:tab/>
        <w:t>6)</w:t>
      </w:r>
      <w:r w:rsidRPr="007C5552">
        <w:rPr>
          <w:rFonts w:ascii="Times New Roman" w:hAnsi="Times New Roman"/>
          <w:sz w:val="28"/>
          <w:szCs w:val="28"/>
        </w:rPr>
        <w:tab/>
        <w:t>доброкачественный</w:t>
      </w:r>
    </w:p>
    <w:p w14:paraId="703B16D0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7)</w:t>
      </w:r>
      <w:r w:rsidRPr="007C5552">
        <w:rPr>
          <w:rFonts w:ascii="Times New Roman" w:hAnsi="Times New Roman"/>
          <w:sz w:val="28"/>
          <w:szCs w:val="28"/>
        </w:rPr>
        <w:tab/>
        <w:t>острый</w:t>
      </w:r>
    </w:p>
    <w:p w14:paraId="25E71742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8)</w:t>
      </w:r>
      <w:r w:rsidRPr="007C5552">
        <w:rPr>
          <w:rFonts w:ascii="Times New Roman" w:hAnsi="Times New Roman"/>
          <w:sz w:val="28"/>
          <w:szCs w:val="28"/>
        </w:rPr>
        <w:tab/>
        <w:t>вирусный</w:t>
      </w:r>
    </w:p>
    <w:p w14:paraId="2D7415D2" w14:textId="77777777"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9)</w:t>
      </w:r>
      <w:r w:rsidRPr="007C5552">
        <w:rPr>
          <w:rFonts w:ascii="Times New Roman" w:hAnsi="Times New Roman"/>
          <w:sz w:val="28"/>
          <w:szCs w:val="28"/>
        </w:rPr>
        <w:tab/>
        <w:t>детский</w:t>
      </w:r>
    </w:p>
    <w:p w14:paraId="5975E0C5" w14:textId="77777777" w:rsidR="007F06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10)</w:t>
      </w:r>
      <w:r w:rsidRPr="007C5552">
        <w:rPr>
          <w:rFonts w:ascii="Times New Roman" w:hAnsi="Times New Roman"/>
          <w:sz w:val="28"/>
          <w:szCs w:val="28"/>
        </w:rPr>
        <w:tab/>
        <w:t>спастический</w:t>
      </w:r>
    </w:p>
    <w:p w14:paraId="1A3CCA59" w14:textId="77777777" w:rsidR="007F0627" w:rsidRPr="00B77F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92B7793" w14:textId="4DFBF233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03546">
        <w:rPr>
          <w:rFonts w:ascii="Times New Roman" w:hAnsi="Times New Roman"/>
          <w:b/>
          <w:sz w:val="28"/>
          <w:szCs w:val="28"/>
        </w:rPr>
        <w:t>9</w:t>
      </w:r>
      <w:r w:rsidRPr="00DE221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DE221E">
        <w:rPr>
          <w:rFonts w:ascii="Times New Roman" w:hAnsi="Times New Roman"/>
          <w:color w:val="000000"/>
          <w:sz w:val="28"/>
          <w:szCs w:val="28"/>
        </w:rPr>
        <w:t>Обзор грамматического материала по анатомо-гистологической терминологии</w:t>
      </w:r>
      <w:r w:rsidRPr="005735C5">
        <w:rPr>
          <w:rFonts w:ascii="Times New Roman" w:hAnsi="Times New Roman"/>
          <w:color w:val="000000"/>
          <w:sz w:val="28"/>
          <w:szCs w:val="28"/>
        </w:rPr>
        <w:t>.</w:t>
      </w:r>
    </w:p>
    <w:p w14:paraId="03970192" w14:textId="23F4CAD6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bookmarkStart w:id="4" w:name="_Hlk87011998"/>
      <w:r w:rsidR="00B03546">
        <w:rPr>
          <w:rFonts w:ascii="Times New Roman" w:hAnsi="Times New Roman"/>
          <w:sz w:val="28"/>
          <w:szCs w:val="28"/>
        </w:rPr>
        <w:t>тестирование</w:t>
      </w:r>
      <w:bookmarkEnd w:id="4"/>
      <w:r w:rsidR="00B03546">
        <w:rPr>
          <w:rFonts w:ascii="Times New Roman" w:hAnsi="Times New Roman"/>
          <w:sz w:val="28"/>
          <w:szCs w:val="28"/>
        </w:rPr>
        <w:t>, прием контрольных упражнений</w:t>
      </w:r>
      <w:r w:rsidRPr="00B03546">
        <w:rPr>
          <w:rFonts w:ascii="Times New Roman" w:hAnsi="Times New Roman"/>
          <w:sz w:val="28"/>
          <w:szCs w:val="28"/>
        </w:rPr>
        <w:t>.</w:t>
      </w:r>
    </w:p>
    <w:p w14:paraId="5323F63C" w14:textId="77777777"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AA3E7B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F2BB0A1" w14:textId="77777777" w:rsidR="007F0627" w:rsidRPr="005735C5" w:rsidRDefault="007F0627" w:rsidP="00F00171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Существительные каких родов относятся к Ш склонению?</w:t>
      </w:r>
    </w:p>
    <w:p w14:paraId="1A23CFF5" w14:textId="77777777" w:rsidR="007F0627" w:rsidRPr="0070129C" w:rsidRDefault="007F0627" w:rsidP="00F00171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Какие родовые окончания имеют существительные женского (мужского, среднего) </w:t>
      </w:r>
      <w:r w:rsidRPr="0070129C">
        <w:rPr>
          <w:rFonts w:ascii="Times New Roman" w:hAnsi="Times New Roman"/>
          <w:sz w:val="28"/>
          <w:szCs w:val="28"/>
        </w:rPr>
        <w:t>рода третьего склонения?</w:t>
      </w:r>
    </w:p>
    <w:p w14:paraId="6AED97B5" w14:textId="77777777" w:rsidR="007F0627" w:rsidRPr="005735C5" w:rsidRDefault="007F0627" w:rsidP="00F00171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существительные являются исключением по роду?</w:t>
      </w:r>
    </w:p>
    <w:p w14:paraId="37E1F350" w14:textId="77777777" w:rsidR="007F0627" w:rsidRPr="005735C5" w:rsidRDefault="007F0627" w:rsidP="00F00171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типы третьего склонения вы знаете?</w:t>
      </w:r>
    </w:p>
    <w:p w14:paraId="724027F0" w14:textId="77777777" w:rsidR="007F0627" w:rsidRPr="005735C5" w:rsidRDefault="007F0627" w:rsidP="00F00171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5735C5">
        <w:rPr>
          <w:rFonts w:ascii="Times New Roman" w:hAnsi="Times New Roman"/>
          <w:spacing w:val="-13"/>
          <w:sz w:val="28"/>
          <w:szCs w:val="28"/>
          <w:lang w:val="en-US"/>
        </w:rPr>
        <w:t>I</w:t>
      </w:r>
      <w:r w:rsidRPr="005735C5">
        <w:rPr>
          <w:rFonts w:ascii="Times New Roman" w:hAnsi="Times New Roman"/>
          <w:spacing w:val="-13"/>
          <w:sz w:val="28"/>
          <w:szCs w:val="28"/>
        </w:rPr>
        <w:t>-</w:t>
      </w:r>
      <w:r w:rsidRPr="005735C5">
        <w:rPr>
          <w:rFonts w:ascii="Times New Roman" w:hAnsi="Times New Roman"/>
          <w:spacing w:val="-13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pacing w:val="-13"/>
          <w:sz w:val="28"/>
          <w:szCs w:val="28"/>
        </w:rPr>
        <w:t xml:space="preserve"> склонения?</w:t>
      </w:r>
      <w:r w:rsidRPr="005735C5">
        <w:rPr>
          <w:rFonts w:ascii="Times New Roman" w:hAnsi="Times New Roman"/>
          <w:spacing w:val="-13"/>
          <w:sz w:val="28"/>
          <w:szCs w:val="28"/>
        </w:rPr>
        <w:tab/>
      </w:r>
    </w:p>
    <w:p w14:paraId="22492743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13"/>
          <w:sz w:val="28"/>
          <w:szCs w:val="28"/>
        </w:rPr>
      </w:pPr>
      <w:bookmarkStart w:id="5" w:name="_Hlk86779246"/>
      <w:r w:rsidRPr="005735C5">
        <w:rPr>
          <w:rFonts w:ascii="Times New Roman" w:hAnsi="Times New Roman"/>
          <w:spacing w:val="5"/>
          <w:sz w:val="28"/>
          <w:szCs w:val="28"/>
        </w:rPr>
        <w:t>Что входит в словарную форму РРА?</w:t>
      </w:r>
    </w:p>
    <w:p w14:paraId="6B73FF97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9"/>
          <w:sz w:val="28"/>
          <w:szCs w:val="28"/>
        </w:rPr>
      </w:pPr>
      <w:r w:rsidRPr="005735C5">
        <w:rPr>
          <w:rFonts w:ascii="Times New Roman" w:hAnsi="Times New Roman"/>
          <w:spacing w:val="6"/>
          <w:sz w:val="28"/>
          <w:szCs w:val="28"/>
        </w:rPr>
        <w:t>Как склоняются РРА?</w:t>
      </w:r>
    </w:p>
    <w:p w14:paraId="5C214448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10"/>
          <w:sz w:val="28"/>
          <w:szCs w:val="28"/>
        </w:rPr>
      </w:pPr>
      <w:r w:rsidRPr="005735C5">
        <w:rPr>
          <w:rFonts w:ascii="Times New Roman" w:hAnsi="Times New Roman"/>
          <w:spacing w:val="5"/>
          <w:sz w:val="28"/>
          <w:szCs w:val="28"/>
        </w:rPr>
        <w:t>Какова роль РРА в многословных терминах?</w:t>
      </w:r>
    </w:p>
    <w:p w14:paraId="034564E3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9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Что входит в словарную форму РРР?</w:t>
      </w:r>
    </w:p>
    <w:bookmarkEnd w:id="5"/>
    <w:p w14:paraId="183C0D11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13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Как склоняются РРР?</w:t>
      </w:r>
    </w:p>
    <w:p w14:paraId="52CE0C49" w14:textId="77777777" w:rsidR="007F0627" w:rsidRPr="005735C5" w:rsidRDefault="007F0627" w:rsidP="00F00171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spacing w:val="-10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Какова роль РРР в многословных терминах?</w:t>
      </w:r>
    </w:p>
    <w:p w14:paraId="45BA2576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3BEAA6" w14:textId="11D46201"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i/>
          <w:sz w:val="28"/>
          <w:szCs w:val="28"/>
        </w:rPr>
        <w:t xml:space="preserve"> </w:t>
      </w:r>
      <w:r w:rsidR="00752591" w:rsidRPr="00752591">
        <w:rPr>
          <w:rFonts w:ascii="Times New Roman" w:hAnsi="Times New Roman"/>
          <w:i/>
          <w:sz w:val="28"/>
          <w:szCs w:val="28"/>
        </w:rPr>
        <w:t>Напишите слова в словарной форме, укажите склонение: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2244"/>
        <w:gridCol w:w="3539"/>
        <w:gridCol w:w="2556"/>
      </w:tblGrid>
      <w:tr w:rsidR="007F0627" w:rsidRPr="0024611B" w14:paraId="73F37071" w14:textId="77777777" w:rsidTr="00752591">
        <w:tc>
          <w:tcPr>
            <w:tcW w:w="2244" w:type="dxa"/>
          </w:tcPr>
          <w:p w14:paraId="42A5A06C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саркома</w:t>
            </w:r>
          </w:p>
          <w:p w14:paraId="670818F6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  <w:p w14:paraId="3CB28B61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14:paraId="2899E54D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кариес</w:t>
            </w:r>
          </w:p>
          <w:p w14:paraId="32FE8561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сухожилие</w:t>
            </w:r>
          </w:p>
          <w:p w14:paraId="694F9BE0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бугор</w:t>
            </w:r>
          </w:p>
          <w:p w14:paraId="2E1BBEB6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14:paraId="797019E4" w14:textId="77777777" w:rsidR="007F0627" w:rsidRPr="005735C5" w:rsidRDefault="007F0627" w:rsidP="00F00171">
            <w:pPr>
              <w:numPr>
                <w:ilvl w:val="0"/>
                <w:numId w:val="82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туберкулез</w:t>
            </w:r>
          </w:p>
        </w:tc>
        <w:tc>
          <w:tcPr>
            <w:tcW w:w="3539" w:type="dxa"/>
          </w:tcPr>
          <w:p w14:paraId="5C9E2E7F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отит</w:t>
            </w:r>
          </w:p>
          <w:p w14:paraId="3B6AA2EA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небо</w:t>
            </w:r>
          </w:p>
          <w:p w14:paraId="04F8D09D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мышца вращающая</w:t>
            </w:r>
          </w:p>
          <w:p w14:paraId="5867D633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глазница</w:t>
            </w:r>
          </w:p>
          <w:p w14:paraId="22914117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нос</w:t>
            </w:r>
          </w:p>
          <w:p w14:paraId="397ACBAC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бронхит</w:t>
            </w:r>
          </w:p>
          <w:p w14:paraId="36E467CB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  <w:p w14:paraId="736E9635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859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полый</w:t>
            </w:r>
          </w:p>
        </w:tc>
        <w:tc>
          <w:tcPr>
            <w:tcW w:w="2556" w:type="dxa"/>
          </w:tcPr>
          <w:p w14:paraId="748569AF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613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гортанный</w:t>
            </w:r>
          </w:p>
          <w:p w14:paraId="3D345749" w14:textId="77777777" w:rsidR="007F0627" w:rsidRPr="005735C5" w:rsidRDefault="007F0627" w:rsidP="00F00171">
            <w:pPr>
              <w:numPr>
                <w:ilvl w:val="0"/>
                <w:numId w:val="82"/>
              </w:numPr>
              <w:tabs>
                <w:tab w:val="left" w:pos="613"/>
                <w:tab w:val="num" w:pos="720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слизистый</w:t>
            </w:r>
          </w:p>
          <w:p w14:paraId="38A02D37" w14:textId="73EC2239" w:rsidR="007F0627" w:rsidRPr="005735C5" w:rsidRDefault="007F0627" w:rsidP="00752591">
            <w:pPr>
              <w:tabs>
                <w:tab w:val="left" w:pos="613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2D9A9B" w14:textId="77777777" w:rsidR="007F0627" w:rsidRDefault="007F0627" w:rsidP="007528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9911A61" w14:textId="77777777" w:rsidR="007F0627" w:rsidRPr="005735C5" w:rsidRDefault="007F0627" w:rsidP="00370E08">
      <w:pPr>
        <w:spacing w:after="0" w:line="276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2. </w:t>
      </w:r>
      <w:r w:rsidRPr="005735C5">
        <w:rPr>
          <w:rFonts w:ascii="Times New Roman" w:hAnsi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0EADCE90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огибающая ветвь малоберцовой кости </w:t>
      </w:r>
    </w:p>
    <w:p w14:paraId="3CDA1D30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открытый перелом голени</w:t>
      </w:r>
    </w:p>
    <w:p w14:paraId="169EA118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370E08">
        <w:rPr>
          <w:rFonts w:ascii="Times New Roman" w:hAnsi="Times New Roman"/>
          <w:sz w:val="28"/>
          <w:szCs w:val="28"/>
        </w:rPr>
        <w:t>передняя теменная артерия</w:t>
      </w:r>
    </w:p>
    <w:p w14:paraId="5E96C359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мышца, опускающая угол рта</w:t>
      </w:r>
    </w:p>
    <w:p w14:paraId="58D11EEC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порок сердца</w:t>
      </w:r>
    </w:p>
    <w:p w14:paraId="699C2BA8" w14:textId="77777777" w:rsidR="007F0627" w:rsidRDefault="007F0627" w:rsidP="00F00171">
      <w:pPr>
        <w:pStyle w:val="a9"/>
        <w:numPr>
          <w:ilvl w:val="0"/>
          <w:numId w:val="5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новообразование почечной лоханки</w:t>
      </w:r>
    </w:p>
    <w:p w14:paraId="2743C9C3" w14:textId="77777777" w:rsidR="007F0627" w:rsidRDefault="007F0627" w:rsidP="00E9087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EA00FBC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3. </w:t>
      </w:r>
      <w:r w:rsidRPr="005735C5">
        <w:rPr>
          <w:rFonts w:ascii="Times New Roman" w:hAnsi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0D888D98" w14:textId="77777777" w:rsidR="007F0627" w:rsidRPr="0070129C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arteria comitans nervi mediani</w:t>
      </w:r>
    </w:p>
    <w:p w14:paraId="4AACC215" w14:textId="77777777" w:rsidR="007F0627" w:rsidRPr="0070129C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meatus nasi inferior</w:t>
      </w:r>
    </w:p>
    <w:p w14:paraId="609E6C81" w14:textId="77777777" w:rsidR="007F0627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musculus levator scapulae</w:t>
      </w:r>
    </w:p>
    <w:p w14:paraId="38B578A4" w14:textId="77777777" w:rsidR="007F0627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cornu maius et minus</w:t>
      </w:r>
    </w:p>
    <w:p w14:paraId="24E1F503" w14:textId="77777777" w:rsidR="007F0627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periodus latens morbi</w:t>
      </w:r>
    </w:p>
    <w:p w14:paraId="0B8127DE" w14:textId="77D520D9" w:rsidR="007F0627" w:rsidRDefault="007F0627" w:rsidP="00F00171">
      <w:pPr>
        <w:pStyle w:val="a9"/>
        <w:numPr>
          <w:ilvl w:val="0"/>
          <w:numId w:val="55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ala maior ossis sphenoidalis</w:t>
      </w:r>
    </w:p>
    <w:p w14:paraId="465A29AE" w14:textId="77777777" w:rsidR="00717C5C" w:rsidRDefault="00717C5C" w:rsidP="00717C5C">
      <w:pPr>
        <w:pStyle w:val="a9"/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281A3D85" w14:textId="4C6B4940" w:rsidR="00717C5C" w:rsidRPr="00596C02" w:rsidRDefault="00717C5C" w:rsidP="00717C5C">
      <w:pPr>
        <w:spacing w:after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54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196B43">
        <w:rPr>
          <w:rFonts w:ascii="Times New Roman" w:hAnsi="Times New Roman"/>
          <w:color w:val="000000"/>
          <w:sz w:val="28"/>
          <w:szCs w:val="28"/>
        </w:rPr>
        <w:t>Введение в клиническую тер</w:t>
      </w:r>
      <w:r>
        <w:rPr>
          <w:rFonts w:ascii="Times New Roman" w:hAnsi="Times New Roman"/>
          <w:color w:val="000000"/>
          <w:sz w:val="28"/>
          <w:szCs w:val="28"/>
        </w:rPr>
        <w:t>минологию. Структура производных клинических терминов</w:t>
      </w:r>
      <w:r w:rsidRPr="00196B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1B6E698" w14:textId="77777777" w:rsidR="00717C5C" w:rsidRDefault="00717C5C" w:rsidP="00717C5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B90F70" w14:textId="2010BA66" w:rsidR="00717C5C" w:rsidRPr="00AD170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 w:rsidRPr="00B03546">
        <w:rPr>
          <w:rFonts w:ascii="Times New Roman" w:hAnsi="Times New Roman"/>
          <w:sz w:val="28"/>
          <w:szCs w:val="28"/>
        </w:rPr>
        <w:t>тестирование</w:t>
      </w:r>
      <w:r w:rsidR="00B03546">
        <w:rPr>
          <w:rFonts w:ascii="Times New Roman" w:hAnsi="Times New Roman"/>
          <w:sz w:val="28"/>
          <w:szCs w:val="28"/>
        </w:rPr>
        <w:t>.</w:t>
      </w:r>
    </w:p>
    <w:p w14:paraId="46921AB2" w14:textId="77777777" w:rsidR="00717C5C" w:rsidRPr="005735C5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E1704CA" w14:textId="77777777" w:rsidR="00717C5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41FA954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B43">
        <w:rPr>
          <w:rFonts w:ascii="Times New Roman" w:hAnsi="Times New Roman"/>
          <w:sz w:val="28"/>
          <w:szCs w:val="28"/>
          <w:lang w:eastAsia="ru-RU"/>
        </w:rPr>
        <w:t>1.</w:t>
      </w:r>
      <w:r w:rsidRPr="00196B43">
        <w:rPr>
          <w:rFonts w:ascii="Times New Roman" w:hAnsi="Times New Roman"/>
          <w:sz w:val="28"/>
          <w:szCs w:val="28"/>
          <w:lang w:eastAsia="ru-RU"/>
        </w:rPr>
        <w:tab/>
      </w:r>
      <w:r w:rsidRPr="009A7D45">
        <w:rPr>
          <w:rFonts w:ascii="Times New Roman" w:hAnsi="Times New Roman"/>
          <w:sz w:val="28"/>
          <w:szCs w:val="28"/>
          <w:lang w:eastAsia="ru-RU"/>
        </w:rPr>
        <w:t>Что такое термин и терминология?</w:t>
      </w:r>
    </w:p>
    <w:p w14:paraId="4DAFBD61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2.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14:paraId="6A00FF1D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3.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14:paraId="4347E350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4.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14:paraId="37E83D7E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5.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14:paraId="638BE4E9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6.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Что такое безаффиксный способ словообразования?</w:t>
      </w:r>
    </w:p>
    <w:p w14:paraId="08D9AC32" w14:textId="77777777" w:rsidR="00717C5C" w:rsidRPr="009A7D45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7.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Структура производного и сложного клинического термина?</w:t>
      </w:r>
    </w:p>
    <w:p w14:paraId="21AF9CB5" w14:textId="77777777" w:rsidR="00717C5C" w:rsidRDefault="00717C5C" w:rsidP="00F00171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8.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Способы перевода производных и сложных клинических терминов на русский язык?</w:t>
      </w:r>
    </w:p>
    <w:p w14:paraId="691B9B7A" w14:textId="77777777" w:rsidR="00717C5C" w:rsidRDefault="00717C5C" w:rsidP="0071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287B59" w14:textId="77777777" w:rsidR="00717C5C" w:rsidRPr="00717C5C" w:rsidRDefault="00717C5C" w:rsidP="00717C5C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17C5C">
        <w:rPr>
          <w:rFonts w:ascii="Times New Roman" w:hAnsi="Times New Roman"/>
          <w:b/>
          <w:iCs/>
          <w:sz w:val="28"/>
          <w:szCs w:val="28"/>
        </w:rPr>
        <w:t>Задание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7C5C" w:rsidRPr="0024611B" w14:paraId="3123191F" w14:textId="77777777" w:rsidTr="00636764">
        <w:tc>
          <w:tcPr>
            <w:tcW w:w="4785" w:type="dxa"/>
          </w:tcPr>
          <w:p w14:paraId="2310F1FB" w14:textId="77777777" w:rsidR="00717C5C" w:rsidRPr="00717C5C" w:rsidRDefault="00717C5C" w:rsidP="00636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717C5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Выделите приставки и суффиксы,</w:t>
            </w:r>
          </w:p>
          <w:p w14:paraId="5C1FEC32" w14:textId="77777777" w:rsidR="00717C5C" w:rsidRPr="00717C5C" w:rsidRDefault="00717C5C" w:rsidP="006367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717C5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определите их значение</w:t>
            </w:r>
          </w:p>
          <w:p w14:paraId="4FB514FA" w14:textId="77777777" w:rsidR="00717C5C" w:rsidRPr="005735C5" w:rsidRDefault="00717C5C" w:rsidP="00F00171">
            <w:pPr>
              <w:keepNext/>
              <w:numPr>
                <w:ilvl w:val="2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14:paraId="70F29A5A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sulfidum,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26185F3D" w14:textId="77777777" w:rsidR="00717C5C" w:rsidRPr="00C8553F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bronchitis, itidis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100A7A69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receptor, oris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  <w:p w14:paraId="7D06BA0D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sarcoma, atis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061C6F80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scalpellum,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0BEE2ED6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terminatio,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4B877719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recessus, us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  <w:p w14:paraId="26F0CC21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parasternalis, e</w:t>
            </w:r>
          </w:p>
          <w:p w14:paraId="7ED3E3DA" w14:textId="77777777" w:rsidR="00717C5C" w:rsidRPr="00C8553F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dystrophia, ae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21D9288B" w14:textId="77777777" w:rsidR="00717C5C" w:rsidRPr="00C8553F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amnesia, ae,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22F52A33" w14:textId="77777777" w:rsidR="00717C5C" w:rsidRPr="00C8553F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hyperplasia, ae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3260A7DE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4114B21C" w14:textId="77777777" w:rsidR="00717C5C" w:rsidRPr="00C8553F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percussio,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5201BA6E" w14:textId="77777777" w:rsidR="00717C5C" w:rsidRPr="005735C5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metastasis, 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2759FB22" w14:textId="77777777" w:rsidR="00717C5C" w:rsidRPr="00ED5CC1" w:rsidRDefault="00717C5C" w:rsidP="00F00171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hypogastrium,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14:paraId="420413C7" w14:textId="77777777" w:rsidR="00717C5C" w:rsidRPr="00717C5C" w:rsidRDefault="00717C5C" w:rsidP="00636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717C5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Выделите приставки и суффиксы, определите их значение</w:t>
            </w:r>
          </w:p>
          <w:p w14:paraId="31779DA0" w14:textId="77777777" w:rsidR="00717C5C" w:rsidRPr="005735C5" w:rsidRDefault="00717C5C" w:rsidP="00F00171">
            <w:pPr>
              <w:keepNext/>
              <w:numPr>
                <w:ilvl w:val="2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14:paraId="54E6BEEB" w14:textId="77777777" w:rsidR="00717C5C" w:rsidRPr="00C8553F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reanimatio,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33371543" w14:textId="77777777" w:rsidR="00717C5C" w:rsidRPr="00C8553F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hyperfunctio,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633787A6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intravitalis, e</w:t>
            </w:r>
          </w:p>
          <w:p w14:paraId="645BE31D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semilunaris, e</w:t>
            </w:r>
          </w:p>
          <w:p w14:paraId="3424BA62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vaseli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000F1C32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pericardium,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5EB94E6E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subarachoidalis, e</w:t>
            </w:r>
          </w:p>
          <w:p w14:paraId="0602A882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parametrium,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2F073C79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bromidum,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43A7BF1B" w14:textId="77777777" w:rsidR="00717C5C" w:rsidRPr="00C8553F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percussio,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155B3DC9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osteoma, atis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14:paraId="685E0CBA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palatinus, a, um</w:t>
            </w:r>
          </w:p>
          <w:p w14:paraId="7B1B2B0F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cruciformis, e</w:t>
            </w:r>
          </w:p>
          <w:p w14:paraId="5C4FE971" w14:textId="77777777" w:rsidR="00717C5C" w:rsidRPr="00C8553F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myelitis, itidis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14:paraId="00BB6BCC" w14:textId="77777777" w:rsidR="00717C5C" w:rsidRPr="005735C5" w:rsidRDefault="00717C5C" w:rsidP="00F00171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fibrosis, 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14:paraId="2A8793F4" w14:textId="5D954D87" w:rsidR="00717C5C" w:rsidRDefault="00717C5C" w:rsidP="0071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D493F3" w14:textId="77777777" w:rsidR="00717C5C" w:rsidRPr="00717C5C" w:rsidRDefault="00717C5C" w:rsidP="00717C5C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717C5C"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>Задание 2</w:t>
      </w:r>
      <w:r w:rsidRPr="00717C5C">
        <w:rPr>
          <w:rFonts w:ascii="Times New Roman" w:hAnsi="Times New Roman"/>
          <w:b/>
          <w:i/>
          <w:color w:val="000000"/>
          <w:spacing w:val="4"/>
          <w:sz w:val="28"/>
          <w:szCs w:val="28"/>
          <w:lang w:eastAsia="ru-RU"/>
        </w:rPr>
        <w:t xml:space="preserve">. </w:t>
      </w:r>
      <w:r w:rsidRPr="00717C5C">
        <w:rPr>
          <w:rFonts w:ascii="Times New Roman" w:hAnsi="Times New Roman"/>
          <w:i/>
          <w:color w:val="000000"/>
          <w:spacing w:val="2"/>
          <w:sz w:val="28"/>
          <w:szCs w:val="28"/>
        </w:rPr>
        <w:t>Добавьте нужную приставку: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2126"/>
      </w:tblGrid>
      <w:tr w:rsidR="00717C5C" w:rsidRPr="00717C5C" w14:paraId="2CCB1112" w14:textId="77777777" w:rsidTr="00636764">
        <w:tc>
          <w:tcPr>
            <w:tcW w:w="5103" w:type="dxa"/>
          </w:tcPr>
          <w:p w14:paraId="1B3CCDD0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14:paraId="06B053B2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2126" w:type="dxa"/>
          </w:tcPr>
          <w:p w14:paraId="358790CE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Корень</w:t>
            </w:r>
          </w:p>
        </w:tc>
      </w:tr>
      <w:tr w:rsidR="00717C5C" w:rsidRPr="00717C5C" w14:paraId="6D123843" w14:textId="77777777" w:rsidTr="00636764">
        <w:tc>
          <w:tcPr>
            <w:tcW w:w="5103" w:type="dxa"/>
          </w:tcPr>
          <w:p w14:paraId="055A980A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воспроизведение, восстановление</w:t>
            </w:r>
          </w:p>
        </w:tc>
        <w:tc>
          <w:tcPr>
            <w:tcW w:w="1701" w:type="dxa"/>
          </w:tcPr>
          <w:p w14:paraId="7F876975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8E5A5B1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productio</w:t>
            </w:r>
          </w:p>
        </w:tc>
      </w:tr>
      <w:tr w:rsidR="00717C5C" w:rsidRPr="00717C5C" w14:paraId="65666E3B" w14:textId="77777777" w:rsidTr="00636764">
        <w:tc>
          <w:tcPr>
            <w:tcW w:w="5103" w:type="dxa"/>
          </w:tcPr>
          <w:p w14:paraId="6F054EAF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лежащий позади слепой кишки</w:t>
            </w:r>
          </w:p>
        </w:tc>
        <w:tc>
          <w:tcPr>
            <w:tcW w:w="1701" w:type="dxa"/>
          </w:tcPr>
          <w:p w14:paraId="39A88297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0A6ADCE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  <w:t>caecalis</w:t>
            </w:r>
          </w:p>
        </w:tc>
      </w:tr>
      <w:tr w:rsidR="00717C5C" w:rsidRPr="00717C5C" w14:paraId="329FEA7A" w14:textId="77777777" w:rsidTr="00636764">
        <w:tc>
          <w:tcPr>
            <w:tcW w:w="5103" w:type="dxa"/>
          </w:tcPr>
          <w:p w14:paraId="259FC8B1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подвывих</w:t>
            </w:r>
          </w:p>
        </w:tc>
        <w:tc>
          <w:tcPr>
            <w:tcW w:w="1701" w:type="dxa"/>
          </w:tcPr>
          <w:p w14:paraId="7DE3006B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8940C13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  <w:t>luxatio</w:t>
            </w:r>
          </w:p>
        </w:tc>
      </w:tr>
      <w:tr w:rsidR="00717C5C" w:rsidRPr="00717C5C" w14:paraId="59979B38" w14:textId="77777777" w:rsidTr="00636764">
        <w:tc>
          <w:tcPr>
            <w:tcW w:w="5103" w:type="dxa"/>
          </w:tcPr>
          <w:p w14:paraId="3BF31F4A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надглазничный</w:t>
            </w:r>
          </w:p>
        </w:tc>
        <w:tc>
          <w:tcPr>
            <w:tcW w:w="1701" w:type="dxa"/>
          </w:tcPr>
          <w:p w14:paraId="790432F8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24532C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  <w:t>orbitalis</w:t>
            </w:r>
          </w:p>
        </w:tc>
      </w:tr>
      <w:tr w:rsidR="00717C5C" w:rsidRPr="00717C5C" w14:paraId="638FE3C4" w14:textId="77777777" w:rsidTr="00636764">
        <w:tc>
          <w:tcPr>
            <w:tcW w:w="5103" w:type="dxa"/>
          </w:tcPr>
          <w:p w14:paraId="282AA430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14:paraId="06E98E0C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8FB1636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plantatio</w:t>
            </w:r>
          </w:p>
        </w:tc>
      </w:tr>
      <w:tr w:rsidR="00717C5C" w:rsidRPr="00717C5C" w14:paraId="694BA2A7" w14:textId="77777777" w:rsidTr="00636764">
        <w:tc>
          <w:tcPr>
            <w:tcW w:w="5103" w:type="dxa"/>
          </w:tcPr>
          <w:p w14:paraId="2221C15A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изменение формы, искажение</w:t>
            </w:r>
          </w:p>
        </w:tc>
        <w:tc>
          <w:tcPr>
            <w:tcW w:w="1701" w:type="dxa"/>
          </w:tcPr>
          <w:p w14:paraId="040369CC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1FE7142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formatio</w:t>
            </w:r>
          </w:p>
        </w:tc>
      </w:tr>
      <w:tr w:rsidR="00717C5C" w:rsidRPr="00717C5C" w14:paraId="0FAC0C8C" w14:textId="77777777" w:rsidTr="00636764">
        <w:tc>
          <w:tcPr>
            <w:tcW w:w="5103" w:type="dxa"/>
          </w:tcPr>
          <w:p w14:paraId="15ABCAEB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внутриматочный</w:t>
            </w:r>
          </w:p>
        </w:tc>
        <w:tc>
          <w:tcPr>
            <w:tcW w:w="1701" w:type="dxa"/>
          </w:tcPr>
          <w:p w14:paraId="7A946293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9968D00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  <w:t>uterinus</w:t>
            </w:r>
          </w:p>
        </w:tc>
      </w:tr>
      <w:tr w:rsidR="00717C5C" w:rsidRPr="00717C5C" w14:paraId="68FD863A" w14:textId="77777777" w:rsidTr="00636764">
        <w:tc>
          <w:tcPr>
            <w:tcW w:w="5103" w:type="dxa"/>
          </w:tcPr>
          <w:p w14:paraId="566A1EA4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подчелюстной</w:t>
            </w:r>
          </w:p>
        </w:tc>
        <w:tc>
          <w:tcPr>
            <w:tcW w:w="1701" w:type="dxa"/>
          </w:tcPr>
          <w:p w14:paraId="402653DE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96C40C5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 w:eastAsia="ru-RU"/>
              </w:rPr>
              <w:t>mandibularis</w:t>
            </w:r>
          </w:p>
        </w:tc>
      </w:tr>
      <w:tr w:rsidR="00717C5C" w:rsidRPr="00717C5C" w14:paraId="106B9EA0" w14:textId="77777777" w:rsidTr="00636764">
        <w:tc>
          <w:tcPr>
            <w:tcW w:w="5103" w:type="dxa"/>
          </w:tcPr>
          <w:p w14:paraId="611355E8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послеоперационный</w:t>
            </w:r>
          </w:p>
        </w:tc>
        <w:tc>
          <w:tcPr>
            <w:tcW w:w="1701" w:type="dxa"/>
          </w:tcPr>
          <w:p w14:paraId="3DD38245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6395480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operativus</w:t>
            </w:r>
          </w:p>
        </w:tc>
      </w:tr>
      <w:tr w:rsidR="00717C5C" w:rsidRPr="00717C5C" w14:paraId="009278F8" w14:textId="77777777" w:rsidTr="00636764">
        <w:tc>
          <w:tcPr>
            <w:tcW w:w="5103" w:type="dxa"/>
          </w:tcPr>
          <w:p w14:paraId="0BB117CD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701" w:type="dxa"/>
          </w:tcPr>
          <w:p w14:paraId="23EAC560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0A2CCAB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  <w:t>fusio</w:t>
            </w:r>
          </w:p>
        </w:tc>
      </w:tr>
      <w:tr w:rsidR="00717C5C" w:rsidRPr="00717C5C" w14:paraId="72B728B0" w14:textId="77777777" w:rsidTr="00636764">
        <w:tc>
          <w:tcPr>
            <w:tcW w:w="5103" w:type="dxa"/>
          </w:tcPr>
          <w:p w14:paraId="0E376218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межпозвоночный</w:t>
            </w:r>
          </w:p>
        </w:tc>
        <w:tc>
          <w:tcPr>
            <w:tcW w:w="1701" w:type="dxa"/>
          </w:tcPr>
          <w:p w14:paraId="7DBAE0D5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5504015" w14:textId="77777777" w:rsidR="00717C5C" w:rsidRPr="00717C5C" w:rsidRDefault="00717C5C" w:rsidP="00717C5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fr-FR" w:eastAsia="ru-RU"/>
              </w:rPr>
              <w:t>vertebralis</w:t>
            </w:r>
          </w:p>
        </w:tc>
      </w:tr>
    </w:tbl>
    <w:p w14:paraId="071A8A38" w14:textId="77777777" w:rsidR="00717C5C" w:rsidRDefault="00717C5C" w:rsidP="00717C5C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line="240" w:lineRule="auto"/>
        <w:ind w:right="1690"/>
        <w:rPr>
          <w:rFonts w:ascii="Times New Roman" w:hAnsi="Times New Roman"/>
          <w:b/>
          <w:sz w:val="28"/>
          <w:szCs w:val="28"/>
        </w:rPr>
      </w:pPr>
    </w:p>
    <w:p w14:paraId="77A0D794" w14:textId="5D044010" w:rsidR="00717C5C" w:rsidRPr="00717C5C" w:rsidRDefault="00717C5C" w:rsidP="00717C5C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line="240" w:lineRule="auto"/>
        <w:ind w:right="1690"/>
        <w:rPr>
          <w:rFonts w:ascii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717C5C"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717C5C">
        <w:rPr>
          <w:rFonts w:ascii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Вставьте нужный суффикс: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5056"/>
      </w:tblGrid>
      <w:tr w:rsidR="00717C5C" w:rsidRPr="00717C5C" w14:paraId="6B085B37" w14:textId="77777777" w:rsidTr="00636764">
        <w:tc>
          <w:tcPr>
            <w:tcW w:w="3875" w:type="dxa"/>
          </w:tcPr>
          <w:p w14:paraId="707B3B7A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5056" w:type="dxa"/>
          </w:tcPr>
          <w:p w14:paraId="42A5BB1F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Термин</w:t>
            </w:r>
          </w:p>
        </w:tc>
      </w:tr>
      <w:tr w:rsidR="00717C5C" w:rsidRPr="00717C5C" w14:paraId="3BB07EC1" w14:textId="77777777" w:rsidTr="00636764">
        <w:tc>
          <w:tcPr>
            <w:tcW w:w="3875" w:type="dxa"/>
          </w:tcPr>
          <w:p w14:paraId="3AA04DB5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отравление йодом</w:t>
            </w:r>
          </w:p>
        </w:tc>
        <w:tc>
          <w:tcPr>
            <w:tcW w:w="5056" w:type="dxa"/>
          </w:tcPr>
          <w:p w14:paraId="32D1F4FE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iod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us</w:t>
            </w:r>
          </w:p>
        </w:tc>
      </w:tr>
      <w:tr w:rsidR="00717C5C" w:rsidRPr="00717C5C" w14:paraId="49717099" w14:textId="77777777" w:rsidTr="00636764">
        <w:tc>
          <w:tcPr>
            <w:tcW w:w="3875" w:type="dxa"/>
          </w:tcPr>
          <w:p w14:paraId="7CFB7AB7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пристрастие к морфию</w:t>
            </w:r>
          </w:p>
        </w:tc>
        <w:tc>
          <w:tcPr>
            <w:tcW w:w="5056" w:type="dxa"/>
          </w:tcPr>
          <w:p w14:paraId="569FBF0E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morphin</w:t>
            </w:r>
            <w:r w:rsidRPr="00717C5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..………</w:t>
            </w:r>
            <w:r w:rsidRPr="00717C5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us</w:t>
            </w:r>
          </w:p>
        </w:tc>
      </w:tr>
      <w:tr w:rsidR="00717C5C" w:rsidRPr="00717C5C" w14:paraId="54FB996A" w14:textId="77777777" w:rsidTr="00636764">
        <w:tc>
          <w:tcPr>
            <w:tcW w:w="3875" w:type="dxa"/>
          </w:tcPr>
          <w:p w14:paraId="1FF988BB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5056" w:type="dxa"/>
          </w:tcPr>
          <w:p w14:paraId="42FF3E08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rupt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.........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717C5C" w:rsidRPr="00717C5C" w14:paraId="16B13361" w14:textId="77777777" w:rsidTr="00636764">
        <w:tc>
          <w:tcPr>
            <w:tcW w:w="3875" w:type="dxa"/>
          </w:tcPr>
          <w:p w14:paraId="53394F8C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>язычок</w:t>
            </w:r>
          </w:p>
        </w:tc>
        <w:tc>
          <w:tcPr>
            <w:tcW w:w="5056" w:type="dxa"/>
          </w:tcPr>
          <w:p w14:paraId="58AD981B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ling</w:t>
            </w: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....……..</w:t>
            </w: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717C5C" w:rsidRPr="00717C5C" w14:paraId="1B115AA6" w14:textId="77777777" w:rsidTr="00636764">
        <w:tc>
          <w:tcPr>
            <w:tcW w:w="3875" w:type="dxa"/>
          </w:tcPr>
          <w:p w14:paraId="270CD579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eastAsia="ru-RU"/>
              </w:rPr>
              <w:t>ушко</w:t>
            </w:r>
          </w:p>
        </w:tc>
        <w:tc>
          <w:tcPr>
            <w:tcW w:w="5056" w:type="dxa"/>
          </w:tcPr>
          <w:p w14:paraId="32665681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auri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717C5C" w:rsidRPr="00717C5C" w14:paraId="67F57A3F" w14:textId="77777777" w:rsidTr="00636764">
        <w:tc>
          <w:tcPr>
            <w:tcW w:w="3875" w:type="dxa"/>
          </w:tcPr>
          <w:p w14:paraId="03CF463C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5056" w:type="dxa"/>
          </w:tcPr>
          <w:p w14:paraId="41C61A8D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 w:eastAsia="ru-RU"/>
              </w:rPr>
              <w:t>cereb</w:t>
            </w: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....……</w:t>
            </w:r>
            <w:r w:rsidRPr="00717C5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 w:eastAsia="ru-RU"/>
              </w:rPr>
              <w:t>um</w:t>
            </w:r>
          </w:p>
        </w:tc>
      </w:tr>
      <w:tr w:rsidR="00717C5C" w:rsidRPr="00717C5C" w14:paraId="03D4009B" w14:textId="77777777" w:rsidTr="00636764">
        <w:tc>
          <w:tcPr>
            <w:tcW w:w="3875" w:type="dxa"/>
          </w:tcPr>
          <w:p w14:paraId="4F5FB9B9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  <w:t>сосочек</w:t>
            </w:r>
          </w:p>
        </w:tc>
        <w:tc>
          <w:tcPr>
            <w:tcW w:w="5056" w:type="dxa"/>
          </w:tcPr>
          <w:p w14:paraId="2664CB32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pap</w:t>
            </w: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...........</w:t>
            </w:r>
            <w:r w:rsidRPr="00717C5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717C5C" w:rsidRPr="00717C5C" w14:paraId="42FBCA24" w14:textId="77777777" w:rsidTr="00636764">
        <w:tc>
          <w:tcPr>
            <w:tcW w:w="3875" w:type="dxa"/>
          </w:tcPr>
          <w:p w14:paraId="7727D9B3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16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5056" w:type="dxa"/>
          </w:tcPr>
          <w:p w14:paraId="4ED7AC5A" w14:textId="77777777" w:rsidR="00717C5C" w:rsidRPr="00717C5C" w:rsidRDefault="00717C5C" w:rsidP="00717C5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sut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..........</w:t>
            </w:r>
            <w:r w:rsidRPr="00717C5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</w:tbl>
    <w:p w14:paraId="43CC18D2" w14:textId="77777777" w:rsidR="00717C5C" w:rsidRDefault="00717C5C" w:rsidP="0071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316FA7" w14:textId="0A33F1D2" w:rsidR="00717C5C" w:rsidRDefault="00717C5C" w:rsidP="00717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54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717C5C">
        <w:rPr>
          <w:rFonts w:ascii="Times New Roman" w:hAnsi="Times New Roman"/>
          <w:sz w:val="28"/>
          <w:szCs w:val="28"/>
        </w:rPr>
        <w:tab/>
        <w:t xml:space="preserve">Структура сложных клинических терминов. </w:t>
      </w:r>
    </w:p>
    <w:p w14:paraId="45512707" w14:textId="77777777" w:rsidR="00717C5C" w:rsidRDefault="00717C5C" w:rsidP="00717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DB165A" w14:textId="2C543130" w:rsidR="00717C5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 w:rsidRPr="00B03546">
        <w:rPr>
          <w:rFonts w:ascii="Times New Roman" w:hAnsi="Times New Roman"/>
          <w:sz w:val="28"/>
          <w:szCs w:val="28"/>
        </w:rPr>
        <w:t>тестирование</w:t>
      </w:r>
      <w:r w:rsidR="00B03546">
        <w:rPr>
          <w:rFonts w:ascii="Times New Roman" w:hAnsi="Times New Roman"/>
          <w:sz w:val="28"/>
          <w:szCs w:val="28"/>
        </w:rPr>
        <w:t>.</w:t>
      </w:r>
    </w:p>
    <w:p w14:paraId="79F53669" w14:textId="77777777" w:rsidR="00717C5C" w:rsidRPr="000D3AD2" w:rsidRDefault="00717C5C" w:rsidP="00717C5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4F35516E" w14:textId="1FA7082A" w:rsidR="00717C5C" w:rsidRPr="005735C5" w:rsidRDefault="00717C5C" w:rsidP="00F00171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без</w:t>
      </w:r>
      <w:r w:rsidRPr="005735C5">
        <w:rPr>
          <w:rFonts w:ascii="Times New Roman" w:hAnsi="Times New Roman"/>
          <w:sz w:val="28"/>
          <w:szCs w:val="28"/>
        </w:rPr>
        <w:t>аффиксальный способ словообразования?</w:t>
      </w:r>
    </w:p>
    <w:p w14:paraId="4B81C965" w14:textId="2F4F0010" w:rsidR="00717C5C" w:rsidRPr="005735C5" w:rsidRDefault="00717C5C" w:rsidP="00F00171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Какие термины образуются </w:t>
      </w:r>
      <w:r>
        <w:rPr>
          <w:rFonts w:ascii="Times New Roman" w:hAnsi="Times New Roman"/>
          <w:sz w:val="28"/>
          <w:szCs w:val="28"/>
        </w:rPr>
        <w:t>без</w:t>
      </w:r>
      <w:r w:rsidRPr="005735C5">
        <w:rPr>
          <w:rFonts w:ascii="Times New Roman" w:hAnsi="Times New Roman"/>
          <w:sz w:val="28"/>
          <w:szCs w:val="28"/>
        </w:rPr>
        <w:t>аффиксальным способом?</w:t>
      </w:r>
    </w:p>
    <w:p w14:paraId="4D17F8C3" w14:textId="2B2976FE" w:rsidR="00717C5C" w:rsidRPr="005735C5" w:rsidRDefault="00717C5C" w:rsidP="00F00171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сложного</w:t>
      </w:r>
      <w:r w:rsidRPr="005735C5">
        <w:rPr>
          <w:rFonts w:ascii="Times New Roman" w:hAnsi="Times New Roman"/>
          <w:sz w:val="28"/>
          <w:szCs w:val="28"/>
        </w:rPr>
        <w:t xml:space="preserve"> клинического термина?</w:t>
      </w:r>
    </w:p>
    <w:p w14:paraId="2BAF3F36" w14:textId="52876BE8" w:rsidR="00717C5C" w:rsidRPr="005735C5" w:rsidRDefault="00717C5C" w:rsidP="00F00171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Способы перевода производных </w:t>
      </w:r>
      <w:r>
        <w:rPr>
          <w:rFonts w:ascii="Times New Roman" w:hAnsi="Times New Roman"/>
          <w:sz w:val="28"/>
          <w:szCs w:val="28"/>
        </w:rPr>
        <w:t xml:space="preserve">и сложных </w:t>
      </w:r>
      <w:r w:rsidRPr="005735C5">
        <w:rPr>
          <w:rFonts w:ascii="Times New Roman" w:hAnsi="Times New Roman"/>
          <w:sz w:val="28"/>
          <w:szCs w:val="28"/>
        </w:rPr>
        <w:t>клинических терминов на русский язык?</w:t>
      </w:r>
    </w:p>
    <w:p w14:paraId="7D18C372" w14:textId="77777777" w:rsidR="00717C5C" w:rsidRPr="005735C5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A0EDB89" w14:textId="77777777" w:rsidR="00717C5C" w:rsidRPr="00CE4805" w:rsidRDefault="00717C5C" w:rsidP="00717C5C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CE4805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Задание 1.</w:t>
      </w:r>
      <w:r w:rsidRPr="00CE4805"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Проанализируйте и переведите следующие термины: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6960"/>
      </w:tblGrid>
      <w:tr w:rsidR="00717C5C" w:rsidRPr="0024611B" w14:paraId="0DDC4659" w14:textId="77777777" w:rsidTr="00636764">
        <w:tc>
          <w:tcPr>
            <w:tcW w:w="2254" w:type="dxa"/>
          </w:tcPr>
          <w:p w14:paraId="6708D8A1" w14:textId="77777777" w:rsidR="00717C5C" w:rsidRPr="00CE4805" w:rsidRDefault="00717C5C" w:rsidP="0063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8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6960" w:type="dxa"/>
          </w:tcPr>
          <w:p w14:paraId="596B8BBA" w14:textId="77777777" w:rsidR="00717C5C" w:rsidRPr="00CE4805" w:rsidRDefault="00717C5C" w:rsidP="0063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48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717C5C" w:rsidRPr="0024611B" w14:paraId="7789A35D" w14:textId="77777777" w:rsidTr="00636764">
        <w:tc>
          <w:tcPr>
            <w:tcW w:w="2254" w:type="dxa"/>
          </w:tcPr>
          <w:p w14:paraId="56838DC3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960" w:type="dxa"/>
          </w:tcPr>
          <w:p w14:paraId="0FE24BFB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5BCD572C" w14:textId="77777777" w:rsidTr="00636764">
        <w:tc>
          <w:tcPr>
            <w:tcW w:w="2254" w:type="dxa"/>
          </w:tcPr>
          <w:p w14:paraId="764D160D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960" w:type="dxa"/>
          </w:tcPr>
          <w:p w14:paraId="0653E6E3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6806F004" w14:textId="77777777" w:rsidTr="00636764">
        <w:tc>
          <w:tcPr>
            <w:tcW w:w="2254" w:type="dxa"/>
          </w:tcPr>
          <w:p w14:paraId="6F96227A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960" w:type="dxa"/>
          </w:tcPr>
          <w:p w14:paraId="6DB586F2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541F0A8C" w14:textId="77777777" w:rsidTr="00636764">
        <w:tc>
          <w:tcPr>
            <w:tcW w:w="2254" w:type="dxa"/>
          </w:tcPr>
          <w:p w14:paraId="6D32BE44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960" w:type="dxa"/>
          </w:tcPr>
          <w:p w14:paraId="4EBA175C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0388EC2B" w14:textId="77777777" w:rsidTr="00636764">
        <w:tc>
          <w:tcPr>
            <w:tcW w:w="2254" w:type="dxa"/>
          </w:tcPr>
          <w:p w14:paraId="45E48CCD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960" w:type="dxa"/>
          </w:tcPr>
          <w:p w14:paraId="6BFA7C8C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678A661E" w14:textId="77777777" w:rsidTr="00636764">
        <w:tc>
          <w:tcPr>
            <w:tcW w:w="2254" w:type="dxa"/>
          </w:tcPr>
          <w:p w14:paraId="36D8D0EA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6960" w:type="dxa"/>
          </w:tcPr>
          <w:p w14:paraId="36D369B0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2B28415C" w14:textId="77777777" w:rsidTr="00636764">
        <w:tc>
          <w:tcPr>
            <w:tcW w:w="2254" w:type="dxa"/>
          </w:tcPr>
          <w:p w14:paraId="437C7D4A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6960" w:type="dxa"/>
          </w:tcPr>
          <w:p w14:paraId="19DF6B68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24AC88D1" w14:textId="77777777" w:rsidTr="00636764">
        <w:tc>
          <w:tcPr>
            <w:tcW w:w="2254" w:type="dxa"/>
          </w:tcPr>
          <w:p w14:paraId="42603253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6960" w:type="dxa"/>
          </w:tcPr>
          <w:p w14:paraId="7F777410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042C7454" w14:textId="77777777" w:rsidTr="00636764">
        <w:tc>
          <w:tcPr>
            <w:tcW w:w="2254" w:type="dxa"/>
          </w:tcPr>
          <w:p w14:paraId="0A098F46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6960" w:type="dxa"/>
          </w:tcPr>
          <w:p w14:paraId="2BCA1FA3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6BFE0312" w14:textId="77777777" w:rsidTr="00636764">
        <w:tc>
          <w:tcPr>
            <w:tcW w:w="2254" w:type="dxa"/>
          </w:tcPr>
          <w:p w14:paraId="38777243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6960" w:type="dxa"/>
          </w:tcPr>
          <w:p w14:paraId="59675393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381F16B1" w14:textId="77777777" w:rsidTr="00636764">
        <w:tc>
          <w:tcPr>
            <w:tcW w:w="2254" w:type="dxa"/>
          </w:tcPr>
          <w:p w14:paraId="0AC8AD1F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6960" w:type="dxa"/>
          </w:tcPr>
          <w:p w14:paraId="4FA6412C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28934303" w14:textId="77777777" w:rsidTr="00636764">
        <w:tc>
          <w:tcPr>
            <w:tcW w:w="2254" w:type="dxa"/>
          </w:tcPr>
          <w:p w14:paraId="1BB658BF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6960" w:type="dxa"/>
          </w:tcPr>
          <w:p w14:paraId="3D776610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17C5C" w:rsidRPr="0024611B" w14:paraId="3608BB12" w14:textId="77777777" w:rsidTr="00636764">
        <w:tc>
          <w:tcPr>
            <w:tcW w:w="2254" w:type="dxa"/>
          </w:tcPr>
          <w:p w14:paraId="347EA3B5" w14:textId="77777777" w:rsidR="00717C5C" w:rsidRPr="00CE4805" w:rsidRDefault="00717C5C" w:rsidP="00636764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6960" w:type="dxa"/>
          </w:tcPr>
          <w:p w14:paraId="795B1385" w14:textId="77777777" w:rsidR="00717C5C" w:rsidRPr="00CE4805" w:rsidRDefault="00717C5C" w:rsidP="00636764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14:paraId="07FD6ECB" w14:textId="77777777" w:rsidR="00717C5C" w:rsidRDefault="00717C5C" w:rsidP="00717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E451F5" w14:textId="3F618D94" w:rsidR="00B03546" w:rsidRPr="00B03546" w:rsidRDefault="00B03546" w:rsidP="00B03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B0354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03546">
        <w:rPr>
          <w:rFonts w:ascii="Times New Roman" w:eastAsia="Times New Roman" w:hAnsi="Times New Roman"/>
          <w:sz w:val="28"/>
          <w:szCs w:val="28"/>
        </w:rPr>
        <w:t>Греко-латинские дублетные обозначения органов, тканей, сред.</w:t>
      </w:r>
    </w:p>
    <w:p w14:paraId="6828E0EB" w14:textId="77777777" w:rsidR="00B03546" w:rsidRPr="00B03546" w:rsidRDefault="00B03546" w:rsidP="00B03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3498B10" w14:textId="25E251FB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546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успеваемости:</w:t>
      </w:r>
      <w:r w:rsidRPr="00B035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тестирование</w:t>
      </w:r>
      <w:r w:rsidRPr="00B03546">
        <w:rPr>
          <w:rFonts w:ascii="Times New Roman" w:eastAsia="Times New Roman" w:hAnsi="Times New Roman"/>
          <w:sz w:val="28"/>
          <w:szCs w:val="28"/>
        </w:rPr>
        <w:t>.</w:t>
      </w:r>
    </w:p>
    <w:p w14:paraId="3768A9AC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542028E" w14:textId="77777777" w:rsidR="00B03546" w:rsidRPr="00B03546" w:rsidRDefault="00B03546" w:rsidP="00B03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03546">
        <w:rPr>
          <w:rFonts w:ascii="Times New Roman" w:eastAsia="Times New Roman" w:hAnsi="Times New Roman"/>
          <w:sz w:val="28"/>
          <w:szCs w:val="28"/>
          <w:u w:val="single"/>
        </w:rPr>
        <w:t>Опрос теоретического материала:</w:t>
      </w:r>
    </w:p>
    <w:p w14:paraId="1068CE9E" w14:textId="77777777" w:rsidR="00B03546" w:rsidRPr="00B03546" w:rsidRDefault="00B03546" w:rsidP="00B03546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3546">
        <w:rPr>
          <w:rFonts w:ascii="Times New Roman" w:hAnsi="Times New Roman"/>
          <w:sz w:val="28"/>
          <w:szCs w:val="28"/>
        </w:rPr>
        <w:t>Что такое аффиксальный способ словообразования?</w:t>
      </w:r>
    </w:p>
    <w:p w14:paraId="1FCB2C63" w14:textId="77777777" w:rsidR="00B03546" w:rsidRPr="00B03546" w:rsidRDefault="00B03546" w:rsidP="00B03546">
      <w:pPr>
        <w:numPr>
          <w:ilvl w:val="0"/>
          <w:numId w:val="9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03546">
        <w:rPr>
          <w:rFonts w:ascii="Times New Roman" w:hAnsi="Times New Roman"/>
          <w:sz w:val="28"/>
          <w:szCs w:val="28"/>
        </w:rPr>
        <w:t>Какие термины образуются аффиксальным способом?</w:t>
      </w:r>
    </w:p>
    <w:p w14:paraId="50729327" w14:textId="77777777" w:rsidR="00B03546" w:rsidRPr="00B03546" w:rsidRDefault="00B03546" w:rsidP="00B03546">
      <w:pPr>
        <w:numPr>
          <w:ilvl w:val="0"/>
          <w:numId w:val="9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03546">
        <w:rPr>
          <w:rFonts w:ascii="Times New Roman" w:hAnsi="Times New Roman"/>
          <w:sz w:val="28"/>
          <w:szCs w:val="28"/>
        </w:rPr>
        <w:t>Структура производного клинического термина?</w:t>
      </w:r>
    </w:p>
    <w:p w14:paraId="56841A0E" w14:textId="77777777" w:rsidR="00B03546" w:rsidRPr="00B03546" w:rsidRDefault="00B03546" w:rsidP="00B03546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3546">
        <w:rPr>
          <w:rFonts w:ascii="Times New Roman" w:hAnsi="Times New Roman"/>
          <w:sz w:val="28"/>
          <w:szCs w:val="28"/>
        </w:rPr>
        <w:t>Способы перевода производных клинических терминов на русский язык?</w:t>
      </w:r>
    </w:p>
    <w:p w14:paraId="24E87197" w14:textId="77777777" w:rsidR="00B03546" w:rsidRPr="00B03546" w:rsidRDefault="00B03546" w:rsidP="00B03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5A73EB" w14:textId="77777777" w:rsidR="00B03546" w:rsidRPr="00B03546" w:rsidRDefault="00B03546" w:rsidP="00B03546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B03546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Задание 1.</w:t>
      </w:r>
      <w:r w:rsidRPr="00B03546"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Проанализируйте и переведите следующие термины: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6960"/>
      </w:tblGrid>
      <w:tr w:rsidR="00B03546" w:rsidRPr="00B03546" w14:paraId="6EF83C8B" w14:textId="77777777" w:rsidTr="00671952">
        <w:tc>
          <w:tcPr>
            <w:tcW w:w="2254" w:type="dxa"/>
          </w:tcPr>
          <w:p w14:paraId="1D1DAB7B" w14:textId="77777777" w:rsidR="00B03546" w:rsidRPr="00B03546" w:rsidRDefault="00B03546" w:rsidP="00B0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5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6960" w:type="dxa"/>
          </w:tcPr>
          <w:p w14:paraId="16484E80" w14:textId="77777777" w:rsidR="00B03546" w:rsidRPr="00B03546" w:rsidRDefault="00B03546" w:rsidP="00B0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5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B03546" w:rsidRPr="00B03546" w14:paraId="11019FBA" w14:textId="77777777" w:rsidTr="00671952">
        <w:tc>
          <w:tcPr>
            <w:tcW w:w="2254" w:type="dxa"/>
          </w:tcPr>
          <w:p w14:paraId="44379B9A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960" w:type="dxa"/>
          </w:tcPr>
          <w:p w14:paraId="24594D92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57004073" w14:textId="77777777" w:rsidTr="00671952">
        <w:tc>
          <w:tcPr>
            <w:tcW w:w="2254" w:type="dxa"/>
          </w:tcPr>
          <w:p w14:paraId="06595334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960" w:type="dxa"/>
          </w:tcPr>
          <w:p w14:paraId="2BD9A0F2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223B7FAC" w14:textId="77777777" w:rsidTr="00671952">
        <w:tc>
          <w:tcPr>
            <w:tcW w:w="2254" w:type="dxa"/>
          </w:tcPr>
          <w:p w14:paraId="3FB56221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960" w:type="dxa"/>
          </w:tcPr>
          <w:p w14:paraId="2C826A79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0D35E5A8" w14:textId="77777777" w:rsidTr="00671952">
        <w:tc>
          <w:tcPr>
            <w:tcW w:w="2254" w:type="dxa"/>
          </w:tcPr>
          <w:p w14:paraId="5F9DA98C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960" w:type="dxa"/>
          </w:tcPr>
          <w:p w14:paraId="3E7E4550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49DAD507" w14:textId="77777777" w:rsidTr="00671952">
        <w:tc>
          <w:tcPr>
            <w:tcW w:w="2254" w:type="dxa"/>
          </w:tcPr>
          <w:p w14:paraId="67B81E78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960" w:type="dxa"/>
          </w:tcPr>
          <w:p w14:paraId="1D75C387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6516D92B" w14:textId="77777777" w:rsidTr="00671952">
        <w:tc>
          <w:tcPr>
            <w:tcW w:w="2254" w:type="dxa"/>
          </w:tcPr>
          <w:p w14:paraId="6B2B5637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6960" w:type="dxa"/>
          </w:tcPr>
          <w:p w14:paraId="789772AA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30D32C19" w14:textId="77777777" w:rsidTr="00671952">
        <w:tc>
          <w:tcPr>
            <w:tcW w:w="2254" w:type="dxa"/>
          </w:tcPr>
          <w:p w14:paraId="389638BD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6960" w:type="dxa"/>
          </w:tcPr>
          <w:p w14:paraId="760B76A2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1615C1D4" w14:textId="77777777" w:rsidTr="00671952">
        <w:tc>
          <w:tcPr>
            <w:tcW w:w="2254" w:type="dxa"/>
          </w:tcPr>
          <w:p w14:paraId="304F8FAD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6960" w:type="dxa"/>
          </w:tcPr>
          <w:p w14:paraId="7747BC75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4F1E41EE" w14:textId="77777777" w:rsidTr="00671952">
        <w:tc>
          <w:tcPr>
            <w:tcW w:w="2254" w:type="dxa"/>
          </w:tcPr>
          <w:p w14:paraId="5BB99617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6960" w:type="dxa"/>
          </w:tcPr>
          <w:p w14:paraId="79BFD368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5D1063CB" w14:textId="77777777" w:rsidTr="00671952">
        <w:tc>
          <w:tcPr>
            <w:tcW w:w="2254" w:type="dxa"/>
          </w:tcPr>
          <w:p w14:paraId="56D418C2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6960" w:type="dxa"/>
          </w:tcPr>
          <w:p w14:paraId="21C6A764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79FF89F4" w14:textId="77777777" w:rsidTr="00671952">
        <w:tc>
          <w:tcPr>
            <w:tcW w:w="2254" w:type="dxa"/>
          </w:tcPr>
          <w:p w14:paraId="58D152FD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6960" w:type="dxa"/>
          </w:tcPr>
          <w:p w14:paraId="7169917E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12F638C5" w14:textId="77777777" w:rsidTr="00671952">
        <w:tc>
          <w:tcPr>
            <w:tcW w:w="2254" w:type="dxa"/>
          </w:tcPr>
          <w:p w14:paraId="5B5C4728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6960" w:type="dxa"/>
          </w:tcPr>
          <w:p w14:paraId="7E22AA8F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B03546" w:rsidRPr="00B03546" w14:paraId="66947F76" w14:textId="77777777" w:rsidTr="00671952">
        <w:tc>
          <w:tcPr>
            <w:tcW w:w="2254" w:type="dxa"/>
          </w:tcPr>
          <w:p w14:paraId="0AECAB1F" w14:textId="77777777" w:rsidR="00B03546" w:rsidRPr="00B03546" w:rsidRDefault="00B03546" w:rsidP="00B03546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B0354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craniometria</w:t>
            </w:r>
          </w:p>
        </w:tc>
        <w:tc>
          <w:tcPr>
            <w:tcW w:w="6960" w:type="dxa"/>
          </w:tcPr>
          <w:p w14:paraId="346D77AA" w14:textId="77777777" w:rsidR="00B03546" w:rsidRPr="00B03546" w:rsidRDefault="00B03546" w:rsidP="00B03546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14:paraId="1FE42822" w14:textId="77777777" w:rsidR="00B03546" w:rsidRDefault="00B03546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1A8B67" w14:textId="29F175AC" w:rsidR="00717C5C" w:rsidRDefault="00717C5C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245F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546">
        <w:rPr>
          <w:rFonts w:ascii="Times New Roman" w:hAnsi="Times New Roman"/>
          <w:b/>
          <w:sz w:val="28"/>
          <w:szCs w:val="28"/>
        </w:rPr>
        <w:t>13</w:t>
      </w:r>
      <w:r w:rsidRPr="00F0245F">
        <w:rPr>
          <w:rFonts w:ascii="Times New Roman" w:hAnsi="Times New Roman"/>
          <w:b/>
          <w:sz w:val="28"/>
          <w:szCs w:val="28"/>
        </w:rPr>
        <w:t>.</w:t>
      </w:r>
      <w:r w:rsidRPr="00F0245F">
        <w:rPr>
          <w:rFonts w:ascii="Times New Roman" w:hAnsi="Times New Roman"/>
          <w:sz w:val="28"/>
          <w:szCs w:val="28"/>
        </w:rPr>
        <w:t xml:space="preserve"> Греческие (конечные) терминоэлементы, обозначающие действие, состояние, процесс</w:t>
      </w:r>
      <w:r w:rsidRPr="00C8553F">
        <w:rPr>
          <w:rFonts w:ascii="Times New Roman" w:hAnsi="Times New Roman"/>
          <w:sz w:val="28"/>
          <w:szCs w:val="28"/>
        </w:rPr>
        <w:t>.</w:t>
      </w:r>
    </w:p>
    <w:p w14:paraId="1962CA6F" w14:textId="77777777" w:rsidR="00717C5C" w:rsidRPr="005735C5" w:rsidRDefault="00717C5C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DFCB9E5" w14:textId="47BEE4F0" w:rsidR="00717C5C" w:rsidRPr="00AD170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>
        <w:rPr>
          <w:rFonts w:ascii="Times New Roman" w:hAnsi="Times New Roman"/>
          <w:sz w:val="28"/>
          <w:szCs w:val="28"/>
        </w:rPr>
        <w:t>тестирование.</w:t>
      </w:r>
    </w:p>
    <w:p w14:paraId="63748186" w14:textId="77777777" w:rsidR="00717C5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799CAEC" w14:textId="77777777" w:rsidR="00717C5C" w:rsidRPr="000D3AD2" w:rsidRDefault="00717C5C" w:rsidP="00717C5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320A8006" w14:textId="77777777" w:rsidR="00717C5C" w:rsidRPr="005735C5" w:rsidRDefault="00717C5C" w:rsidP="00F00171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безаффиксальный способ словообразования?</w:t>
      </w:r>
    </w:p>
    <w:p w14:paraId="57DE3A2C" w14:textId="77777777" w:rsidR="00717C5C" w:rsidRPr="005735C5" w:rsidRDefault="00717C5C" w:rsidP="00F00171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термины образуются безаффиксальным способом?</w:t>
      </w:r>
    </w:p>
    <w:p w14:paraId="036A9B94" w14:textId="77777777" w:rsidR="00717C5C" w:rsidRPr="005735C5" w:rsidRDefault="00717C5C" w:rsidP="00F00171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сложного клинического термина?</w:t>
      </w:r>
    </w:p>
    <w:p w14:paraId="2BDF3E54" w14:textId="77777777" w:rsidR="00717C5C" w:rsidRPr="005735C5" w:rsidRDefault="00717C5C" w:rsidP="00F00171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Способы перевода сложных клинических терминов на русский язык?</w:t>
      </w:r>
    </w:p>
    <w:p w14:paraId="2E66F3E2" w14:textId="77777777" w:rsidR="00717C5C" w:rsidRPr="005735C5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EA6F700" w14:textId="77777777" w:rsidR="00717C5C" w:rsidRPr="005735C5" w:rsidRDefault="00717C5C" w:rsidP="00717C5C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985"/>
        <w:gridCol w:w="6769"/>
      </w:tblGrid>
      <w:tr w:rsidR="00717C5C" w:rsidRPr="0024611B" w14:paraId="27443B57" w14:textId="77777777" w:rsidTr="00636764">
        <w:trPr>
          <w:trHeight w:val="337"/>
        </w:trPr>
        <w:tc>
          <w:tcPr>
            <w:tcW w:w="596" w:type="dxa"/>
          </w:tcPr>
          <w:p w14:paraId="265E82EF" w14:textId="77777777" w:rsidR="00717C5C" w:rsidRPr="005735C5" w:rsidRDefault="00717C5C" w:rsidP="00636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12D1CCB0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14:paraId="15A648D1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717C5C" w:rsidRPr="0024611B" w14:paraId="76812B4A" w14:textId="77777777" w:rsidTr="00636764">
        <w:tc>
          <w:tcPr>
            <w:tcW w:w="596" w:type="dxa"/>
          </w:tcPr>
          <w:p w14:paraId="7FA54208" w14:textId="77777777" w:rsidR="00717C5C" w:rsidRPr="005735C5" w:rsidRDefault="00717C5C" w:rsidP="00F00171">
            <w:pPr>
              <w:widowControl w:val="0"/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1E32D6A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14:paraId="0351DC68" w14:textId="77777777" w:rsidR="00717C5C" w:rsidRPr="005735C5" w:rsidRDefault="00717C5C" w:rsidP="0063676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17C5C" w:rsidRPr="0024611B" w14:paraId="381D7CAB" w14:textId="77777777" w:rsidTr="00636764">
        <w:tc>
          <w:tcPr>
            <w:tcW w:w="596" w:type="dxa"/>
          </w:tcPr>
          <w:p w14:paraId="5466BED9" w14:textId="77777777" w:rsidR="00717C5C" w:rsidRPr="005735C5" w:rsidRDefault="00717C5C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B45EAE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14:paraId="16A0F681" w14:textId="77777777" w:rsidR="00717C5C" w:rsidRPr="005735C5" w:rsidRDefault="00717C5C" w:rsidP="0063676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17C5C" w:rsidRPr="0024611B" w14:paraId="1A1C90B0" w14:textId="77777777" w:rsidTr="00636764">
        <w:tc>
          <w:tcPr>
            <w:tcW w:w="596" w:type="dxa"/>
          </w:tcPr>
          <w:p w14:paraId="5E4482BD" w14:textId="77777777" w:rsidR="00717C5C" w:rsidRPr="005735C5" w:rsidRDefault="00717C5C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58659B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14:paraId="2B3E8FBA" w14:textId="77777777" w:rsidR="00717C5C" w:rsidRPr="005735C5" w:rsidRDefault="00717C5C" w:rsidP="0063676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17C5C" w:rsidRPr="0024611B" w14:paraId="004408E5" w14:textId="77777777" w:rsidTr="00636764">
        <w:tc>
          <w:tcPr>
            <w:tcW w:w="596" w:type="dxa"/>
          </w:tcPr>
          <w:p w14:paraId="54E779AA" w14:textId="77777777" w:rsidR="00717C5C" w:rsidRPr="005735C5" w:rsidRDefault="00717C5C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364C5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14:paraId="01ADB6A2" w14:textId="77777777" w:rsidR="00717C5C" w:rsidRPr="005735C5" w:rsidRDefault="00717C5C" w:rsidP="0063676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17C5C" w:rsidRPr="0024611B" w14:paraId="330A23FA" w14:textId="77777777" w:rsidTr="00636764">
        <w:tc>
          <w:tcPr>
            <w:tcW w:w="596" w:type="dxa"/>
          </w:tcPr>
          <w:p w14:paraId="4D15FAD5" w14:textId="77777777" w:rsidR="00717C5C" w:rsidRPr="005735C5" w:rsidRDefault="00717C5C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448C59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14:paraId="63C90D25" w14:textId="77777777" w:rsidR="00717C5C" w:rsidRPr="005735C5" w:rsidRDefault="00717C5C" w:rsidP="0063676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2712F800" w14:textId="77777777" w:rsidR="00717C5C" w:rsidRPr="005735C5" w:rsidRDefault="00717C5C" w:rsidP="00717C5C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</w:p>
    <w:p w14:paraId="1DC0EB19" w14:textId="77777777" w:rsidR="00717C5C" w:rsidRPr="005735C5" w:rsidRDefault="00717C5C" w:rsidP="00717C5C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Pr="00573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821"/>
        <w:gridCol w:w="2551"/>
        <w:gridCol w:w="1723"/>
      </w:tblGrid>
      <w:tr w:rsidR="00717C5C" w:rsidRPr="0024611B" w14:paraId="1DC44E79" w14:textId="77777777" w:rsidTr="00636764">
        <w:tc>
          <w:tcPr>
            <w:tcW w:w="454" w:type="dxa"/>
          </w:tcPr>
          <w:p w14:paraId="0D07E26C" w14:textId="77777777" w:rsidR="00717C5C" w:rsidRPr="005735C5" w:rsidRDefault="00717C5C" w:rsidP="00F0017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14:paraId="0285EF87" w14:textId="77777777" w:rsidR="00717C5C" w:rsidRPr="005735C5" w:rsidRDefault="00717C5C" w:rsidP="00636764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551" w:type="dxa"/>
          </w:tcPr>
          <w:p w14:paraId="6742BA8C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5FB8906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717C5C" w:rsidRPr="0024611B" w14:paraId="099282D3" w14:textId="77777777" w:rsidTr="00636764">
        <w:tc>
          <w:tcPr>
            <w:tcW w:w="454" w:type="dxa"/>
          </w:tcPr>
          <w:p w14:paraId="0F0340A4" w14:textId="77777777" w:rsidR="00717C5C" w:rsidRPr="005735C5" w:rsidRDefault="00717C5C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21" w:type="dxa"/>
          </w:tcPr>
          <w:p w14:paraId="0AD38E67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551" w:type="dxa"/>
          </w:tcPr>
          <w:p w14:paraId="710AA915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41057627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717C5C" w:rsidRPr="0024611B" w14:paraId="78DABF52" w14:textId="77777777" w:rsidTr="00636764">
        <w:tc>
          <w:tcPr>
            <w:tcW w:w="454" w:type="dxa"/>
          </w:tcPr>
          <w:p w14:paraId="54B18529" w14:textId="77777777" w:rsidR="00717C5C" w:rsidRPr="005735C5" w:rsidRDefault="00717C5C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14:paraId="394E4BB0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551" w:type="dxa"/>
          </w:tcPr>
          <w:p w14:paraId="0BBA77F5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B989D64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717C5C" w:rsidRPr="0024611B" w14:paraId="55E7CAAB" w14:textId="77777777" w:rsidTr="00636764">
        <w:tc>
          <w:tcPr>
            <w:tcW w:w="454" w:type="dxa"/>
          </w:tcPr>
          <w:p w14:paraId="7AEA9D41" w14:textId="77777777" w:rsidR="00717C5C" w:rsidRPr="005735C5" w:rsidRDefault="00717C5C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14:paraId="159FB92E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551" w:type="dxa"/>
          </w:tcPr>
          <w:p w14:paraId="2B8FE936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4AF28BBE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717C5C" w:rsidRPr="0024611B" w14:paraId="3DF47396" w14:textId="77777777" w:rsidTr="00636764">
        <w:tc>
          <w:tcPr>
            <w:tcW w:w="454" w:type="dxa"/>
          </w:tcPr>
          <w:p w14:paraId="3856E960" w14:textId="77777777" w:rsidR="00717C5C" w:rsidRPr="005735C5" w:rsidRDefault="00717C5C" w:rsidP="00F00171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14:paraId="7943C6E3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551" w:type="dxa"/>
          </w:tcPr>
          <w:p w14:paraId="3831E974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6DD5CBB3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14:paraId="66030826" w14:textId="77777777" w:rsidR="00717C5C" w:rsidRPr="005735C5" w:rsidRDefault="00717C5C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A38B253" w14:textId="062CC7DB" w:rsidR="00761551" w:rsidRPr="00761551" w:rsidRDefault="00761551" w:rsidP="0076155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551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 w:rsidR="00B03546">
        <w:rPr>
          <w:rFonts w:ascii="Times New Roman" w:eastAsia="Times New Roman" w:hAnsi="Times New Roman"/>
          <w:b/>
          <w:sz w:val="28"/>
          <w:szCs w:val="28"/>
        </w:rPr>
        <w:t>14</w:t>
      </w:r>
      <w:r w:rsidRPr="0076155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761551">
        <w:rPr>
          <w:rFonts w:ascii="Times New Roman" w:eastAsia="Times New Roman" w:hAnsi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1C1E1197" w14:textId="77777777" w:rsidR="00761551" w:rsidRPr="00761551" w:rsidRDefault="00761551" w:rsidP="0076155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89595DD" w14:textId="35B89B5B" w:rsidR="00761551" w:rsidRPr="00761551" w:rsidRDefault="00761551" w:rsidP="007615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551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761551">
        <w:rPr>
          <w:rFonts w:ascii="Times New Roman" w:eastAsia="Times New Roman" w:hAnsi="Times New Roman"/>
          <w:sz w:val="28"/>
          <w:szCs w:val="28"/>
        </w:rPr>
        <w:t xml:space="preserve"> </w:t>
      </w:r>
      <w:r w:rsidR="00B03546">
        <w:rPr>
          <w:rFonts w:ascii="Times New Roman" w:eastAsia="Times New Roman" w:hAnsi="Times New Roman"/>
          <w:sz w:val="28"/>
          <w:szCs w:val="28"/>
        </w:rPr>
        <w:t>тестирование.</w:t>
      </w:r>
    </w:p>
    <w:p w14:paraId="627B2FA7" w14:textId="77777777" w:rsidR="00761551" w:rsidRPr="00761551" w:rsidRDefault="00761551" w:rsidP="007615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E001D2" w14:textId="77777777" w:rsidR="00761551" w:rsidRPr="00761551" w:rsidRDefault="00761551" w:rsidP="00761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61551">
        <w:rPr>
          <w:rFonts w:ascii="Times New Roman" w:eastAsia="Times New Roman" w:hAnsi="Times New Roman"/>
          <w:sz w:val="28"/>
          <w:szCs w:val="28"/>
          <w:u w:val="single"/>
        </w:rPr>
        <w:t>Опрос теоретического материала:</w:t>
      </w:r>
    </w:p>
    <w:p w14:paraId="6EB29B32" w14:textId="77777777" w:rsidR="00761551" w:rsidRPr="00761551" w:rsidRDefault="00761551" w:rsidP="00F00171">
      <w:pPr>
        <w:numPr>
          <w:ilvl w:val="0"/>
          <w:numId w:val="90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61551">
        <w:rPr>
          <w:rFonts w:ascii="Times New Roman" w:hAnsi="Times New Roman"/>
          <w:sz w:val="28"/>
          <w:szCs w:val="28"/>
        </w:rPr>
        <w:t>Что такое безаффиксальный способ словообразования?</w:t>
      </w:r>
    </w:p>
    <w:p w14:paraId="54F8B90F" w14:textId="77777777" w:rsidR="00761551" w:rsidRPr="00761551" w:rsidRDefault="00761551" w:rsidP="00F00171">
      <w:pPr>
        <w:numPr>
          <w:ilvl w:val="0"/>
          <w:numId w:val="90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61551">
        <w:rPr>
          <w:rFonts w:ascii="Times New Roman" w:hAnsi="Times New Roman"/>
          <w:sz w:val="28"/>
          <w:szCs w:val="28"/>
        </w:rPr>
        <w:t>Какие термины образуются безаффиксальным способом?</w:t>
      </w:r>
    </w:p>
    <w:p w14:paraId="64E063DE" w14:textId="77777777" w:rsidR="00761551" w:rsidRPr="00761551" w:rsidRDefault="00761551" w:rsidP="00F00171">
      <w:pPr>
        <w:numPr>
          <w:ilvl w:val="0"/>
          <w:numId w:val="90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61551">
        <w:rPr>
          <w:rFonts w:ascii="Times New Roman" w:hAnsi="Times New Roman"/>
          <w:sz w:val="28"/>
          <w:szCs w:val="28"/>
        </w:rPr>
        <w:t>Структура сложного клинического термина?</w:t>
      </w:r>
    </w:p>
    <w:p w14:paraId="0F641950" w14:textId="77777777" w:rsidR="00761551" w:rsidRPr="00761551" w:rsidRDefault="00761551" w:rsidP="00F00171">
      <w:pPr>
        <w:numPr>
          <w:ilvl w:val="0"/>
          <w:numId w:val="90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61551">
        <w:rPr>
          <w:rFonts w:ascii="Times New Roman" w:hAnsi="Times New Roman"/>
          <w:sz w:val="28"/>
          <w:szCs w:val="28"/>
        </w:rPr>
        <w:t>Способы перевода сложных клинических терминов на русский язык?</w:t>
      </w:r>
    </w:p>
    <w:p w14:paraId="0E2BC77D" w14:textId="77777777" w:rsidR="00761551" w:rsidRPr="00761551" w:rsidRDefault="00761551" w:rsidP="007615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90CD71" w14:textId="77777777" w:rsidR="00761551" w:rsidRPr="00761551" w:rsidRDefault="00761551" w:rsidP="00761551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761551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761551"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761551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761551" w:rsidRPr="00761551" w14:paraId="4921F968" w14:textId="77777777" w:rsidTr="00636764">
        <w:trPr>
          <w:trHeight w:val="337"/>
        </w:trPr>
        <w:tc>
          <w:tcPr>
            <w:tcW w:w="596" w:type="dxa"/>
          </w:tcPr>
          <w:p w14:paraId="0E264963" w14:textId="77777777" w:rsidR="00761551" w:rsidRPr="00761551" w:rsidRDefault="00761551" w:rsidP="00761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14:paraId="6DDA0C91" w14:textId="77777777" w:rsidR="00761551" w:rsidRPr="00761551" w:rsidRDefault="00761551" w:rsidP="00761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15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14:paraId="6120F9F4" w14:textId="77777777" w:rsidR="00761551" w:rsidRPr="00761551" w:rsidRDefault="00761551" w:rsidP="0076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551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761551" w:rsidRPr="00761551" w14:paraId="202954F1" w14:textId="77777777" w:rsidTr="00636764">
        <w:tc>
          <w:tcPr>
            <w:tcW w:w="596" w:type="dxa"/>
          </w:tcPr>
          <w:p w14:paraId="3769D69C" w14:textId="77777777" w:rsidR="00761551" w:rsidRPr="00761551" w:rsidRDefault="00761551" w:rsidP="00F00171">
            <w:pPr>
              <w:widowControl w:val="0"/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25AF19D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14:paraId="25F41729" w14:textId="77777777" w:rsidR="00761551" w:rsidRPr="00761551" w:rsidRDefault="00761551" w:rsidP="0076155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61551" w:rsidRPr="00761551" w14:paraId="127E3D71" w14:textId="77777777" w:rsidTr="00636764">
        <w:tc>
          <w:tcPr>
            <w:tcW w:w="596" w:type="dxa"/>
          </w:tcPr>
          <w:p w14:paraId="6CAC5B3E" w14:textId="77777777" w:rsidR="00761551" w:rsidRPr="00761551" w:rsidRDefault="00761551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35547B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14:paraId="37F6CF5F" w14:textId="77777777" w:rsidR="00761551" w:rsidRPr="00761551" w:rsidRDefault="00761551" w:rsidP="0076155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61551" w:rsidRPr="00761551" w14:paraId="334BA381" w14:textId="77777777" w:rsidTr="00636764">
        <w:tc>
          <w:tcPr>
            <w:tcW w:w="596" w:type="dxa"/>
          </w:tcPr>
          <w:p w14:paraId="1007C7EF" w14:textId="77777777" w:rsidR="00761551" w:rsidRPr="00761551" w:rsidRDefault="00761551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8DD1ED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14:paraId="7CBB2A1D" w14:textId="77777777" w:rsidR="00761551" w:rsidRPr="00761551" w:rsidRDefault="00761551" w:rsidP="0076155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61551" w:rsidRPr="00761551" w14:paraId="61F7DBFC" w14:textId="77777777" w:rsidTr="00636764">
        <w:tc>
          <w:tcPr>
            <w:tcW w:w="596" w:type="dxa"/>
          </w:tcPr>
          <w:p w14:paraId="77CC6733" w14:textId="77777777" w:rsidR="00761551" w:rsidRPr="00761551" w:rsidRDefault="00761551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9FF979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14:paraId="4F32912A" w14:textId="77777777" w:rsidR="00761551" w:rsidRPr="00761551" w:rsidRDefault="00761551" w:rsidP="0076155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61551" w:rsidRPr="00761551" w14:paraId="63C0D0AF" w14:textId="77777777" w:rsidTr="00636764">
        <w:tc>
          <w:tcPr>
            <w:tcW w:w="596" w:type="dxa"/>
          </w:tcPr>
          <w:p w14:paraId="7CBF49AE" w14:textId="77777777" w:rsidR="00761551" w:rsidRPr="00761551" w:rsidRDefault="00761551" w:rsidP="00F00171">
            <w:pPr>
              <w:numPr>
                <w:ilvl w:val="0"/>
                <w:numId w:val="43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7A9112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14:paraId="661C38ED" w14:textId="77777777" w:rsidR="00761551" w:rsidRPr="00761551" w:rsidRDefault="00761551" w:rsidP="00761551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7712BBB0" w14:textId="77777777" w:rsidR="00761551" w:rsidRPr="00761551" w:rsidRDefault="00761551" w:rsidP="00761551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</w:p>
    <w:p w14:paraId="24B74148" w14:textId="77777777" w:rsidR="00761551" w:rsidRPr="00761551" w:rsidRDefault="00761551" w:rsidP="0076155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1551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  <w:r w:rsidRPr="007615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61551">
        <w:rPr>
          <w:rFonts w:ascii="Times New Roman" w:eastAsia="Times New Roman" w:hAnsi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821"/>
        <w:gridCol w:w="2551"/>
        <w:gridCol w:w="1723"/>
      </w:tblGrid>
      <w:tr w:rsidR="00761551" w:rsidRPr="00761551" w14:paraId="2301FE62" w14:textId="77777777" w:rsidTr="00636764">
        <w:tc>
          <w:tcPr>
            <w:tcW w:w="454" w:type="dxa"/>
          </w:tcPr>
          <w:p w14:paraId="255021D4" w14:textId="77777777" w:rsidR="00761551" w:rsidRPr="00761551" w:rsidRDefault="00761551" w:rsidP="00F0017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14:paraId="0E2E7E1D" w14:textId="77777777" w:rsidR="00761551" w:rsidRPr="00761551" w:rsidRDefault="00761551" w:rsidP="00761551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551" w:type="dxa"/>
          </w:tcPr>
          <w:p w14:paraId="28A8C593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6DB0643A" w14:textId="77777777" w:rsidR="00761551" w:rsidRPr="00761551" w:rsidRDefault="00761551" w:rsidP="007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761551" w:rsidRPr="00761551" w14:paraId="1F91EABC" w14:textId="77777777" w:rsidTr="00636764">
        <w:tc>
          <w:tcPr>
            <w:tcW w:w="454" w:type="dxa"/>
          </w:tcPr>
          <w:p w14:paraId="1E88AC14" w14:textId="77777777" w:rsidR="00761551" w:rsidRPr="00761551" w:rsidRDefault="00761551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21" w:type="dxa"/>
          </w:tcPr>
          <w:p w14:paraId="7C3E30C3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551" w:type="dxa"/>
          </w:tcPr>
          <w:p w14:paraId="78E19D33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258B12E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761551" w:rsidRPr="00761551" w14:paraId="146FE7C5" w14:textId="77777777" w:rsidTr="00636764">
        <w:tc>
          <w:tcPr>
            <w:tcW w:w="454" w:type="dxa"/>
          </w:tcPr>
          <w:p w14:paraId="3BE6EA8B" w14:textId="77777777" w:rsidR="00761551" w:rsidRPr="00761551" w:rsidRDefault="00761551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14:paraId="24C0A27A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551" w:type="dxa"/>
          </w:tcPr>
          <w:p w14:paraId="0D25DCD8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095F8A1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761551" w:rsidRPr="00761551" w14:paraId="7706D119" w14:textId="77777777" w:rsidTr="00636764">
        <w:tc>
          <w:tcPr>
            <w:tcW w:w="454" w:type="dxa"/>
          </w:tcPr>
          <w:p w14:paraId="241B3BA6" w14:textId="77777777" w:rsidR="00761551" w:rsidRPr="00761551" w:rsidRDefault="00761551" w:rsidP="00F0017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14:paraId="43CC0E6F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551" w:type="dxa"/>
          </w:tcPr>
          <w:p w14:paraId="06528039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260DB5DE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761551" w:rsidRPr="00761551" w14:paraId="78B51A18" w14:textId="77777777" w:rsidTr="00636764">
        <w:tc>
          <w:tcPr>
            <w:tcW w:w="454" w:type="dxa"/>
          </w:tcPr>
          <w:p w14:paraId="5B90A8E9" w14:textId="77777777" w:rsidR="00761551" w:rsidRPr="00761551" w:rsidRDefault="00761551" w:rsidP="00F00171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14:paraId="57ACE429" w14:textId="77777777" w:rsidR="00761551" w:rsidRPr="00761551" w:rsidRDefault="00761551" w:rsidP="007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551" w:type="dxa"/>
          </w:tcPr>
          <w:p w14:paraId="1EB9D9DB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5AE75BAE" w14:textId="77777777" w:rsidR="00761551" w:rsidRPr="00761551" w:rsidRDefault="00761551" w:rsidP="007615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14:paraId="3E5999BC" w14:textId="7C1F6A26" w:rsidR="00761551" w:rsidRDefault="00761551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E1DD26" w14:textId="33FBF36C" w:rsidR="00761551" w:rsidRPr="00761551" w:rsidRDefault="00761551" w:rsidP="0076155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4"/>
          <w:sz w:val="28"/>
          <w:szCs w:val="28"/>
          <w:lang w:eastAsia="ru-RU"/>
        </w:rPr>
      </w:pPr>
      <w:bookmarkStart w:id="6" w:name="_Hlk86780394"/>
      <w:r w:rsidRPr="00761551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Задание 3.</w:t>
      </w:r>
      <w:r w:rsidRPr="0076155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761551">
        <w:rPr>
          <w:rFonts w:ascii="Times New Roman" w:hAnsi="Times New Roman"/>
          <w:bCs/>
          <w:i/>
          <w:color w:val="000000"/>
          <w:spacing w:val="3"/>
          <w:sz w:val="28"/>
          <w:szCs w:val="28"/>
          <w:lang w:eastAsia="ru-RU"/>
        </w:rPr>
        <w:t>Постройте термины с заданным значением, добавив недо</w:t>
      </w:r>
      <w:r w:rsidRPr="00761551">
        <w:rPr>
          <w:rFonts w:ascii="Times New Roman" w:hAnsi="Times New Roman"/>
          <w:bCs/>
          <w:i/>
          <w:color w:val="000000"/>
          <w:spacing w:val="4"/>
          <w:sz w:val="28"/>
          <w:szCs w:val="28"/>
          <w:lang w:eastAsia="ru-RU"/>
        </w:rPr>
        <w:t>стающий терминоэлемент: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954"/>
        <w:gridCol w:w="1123"/>
        <w:gridCol w:w="1535"/>
      </w:tblGrid>
      <w:tr w:rsidR="00761551" w:rsidRPr="00761551" w14:paraId="23EFF679" w14:textId="77777777" w:rsidTr="00761551">
        <w:tc>
          <w:tcPr>
            <w:tcW w:w="567" w:type="dxa"/>
          </w:tcPr>
          <w:p w14:paraId="2BEDB57A" w14:textId="77777777" w:rsidR="00761551" w:rsidRPr="00761551" w:rsidRDefault="00761551" w:rsidP="0076155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5957C56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2658" w:type="dxa"/>
            <w:gridSpan w:val="2"/>
          </w:tcPr>
          <w:p w14:paraId="173D40E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ТЭ</w:t>
            </w:r>
          </w:p>
        </w:tc>
      </w:tr>
      <w:tr w:rsidR="00761551" w:rsidRPr="00761551" w14:paraId="0B732C2C" w14:textId="77777777" w:rsidTr="00761551">
        <w:tc>
          <w:tcPr>
            <w:tcW w:w="567" w:type="dxa"/>
          </w:tcPr>
          <w:p w14:paraId="47CF52E7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7AC44AD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дыхание только в вертикальном положении</w:t>
            </w:r>
          </w:p>
        </w:tc>
        <w:tc>
          <w:tcPr>
            <w:tcW w:w="1123" w:type="dxa"/>
          </w:tcPr>
          <w:p w14:paraId="26D39C1B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1F188A02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 w:eastAsia="ru-RU"/>
              </w:rPr>
              <w:t>n</w:t>
            </w: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ое</w:t>
            </w:r>
          </w:p>
        </w:tc>
      </w:tr>
      <w:tr w:rsidR="00761551" w:rsidRPr="00761551" w14:paraId="148991B4" w14:textId="77777777" w:rsidTr="00761551">
        <w:tc>
          <w:tcPr>
            <w:tcW w:w="567" w:type="dxa"/>
          </w:tcPr>
          <w:p w14:paraId="5C72455C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6DBCF2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исправление недостатков человеческого тела</w:t>
            </w:r>
          </w:p>
        </w:tc>
        <w:tc>
          <w:tcPr>
            <w:tcW w:w="1123" w:type="dxa"/>
          </w:tcPr>
          <w:p w14:paraId="59A73195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7E260B3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 w:eastAsia="ru-RU"/>
              </w:rPr>
              <w:t>paedia</w:t>
            </w:r>
          </w:p>
        </w:tc>
      </w:tr>
      <w:tr w:rsidR="00761551" w:rsidRPr="00761551" w14:paraId="140E9723" w14:textId="77777777" w:rsidTr="00761551">
        <w:tc>
          <w:tcPr>
            <w:tcW w:w="567" w:type="dxa"/>
          </w:tcPr>
          <w:p w14:paraId="7CA773F0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F17BE51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лечение холодом</w:t>
            </w:r>
          </w:p>
        </w:tc>
        <w:tc>
          <w:tcPr>
            <w:tcW w:w="1123" w:type="dxa"/>
          </w:tcPr>
          <w:p w14:paraId="0CECF448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7964333D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761551" w:rsidRPr="00761551" w14:paraId="75C52CBB" w14:textId="77777777" w:rsidTr="00761551">
        <w:tc>
          <w:tcPr>
            <w:tcW w:w="567" w:type="dxa"/>
          </w:tcPr>
          <w:p w14:paraId="0EC8C374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6FEF34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лечение</w:t>
            </w:r>
            <w:r w:rsidRPr="0076155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теплом</w:t>
            </w:r>
          </w:p>
        </w:tc>
        <w:tc>
          <w:tcPr>
            <w:tcW w:w="1123" w:type="dxa"/>
          </w:tcPr>
          <w:p w14:paraId="3DC80F90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3F09CB33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761551" w:rsidRPr="00761551" w14:paraId="093CC7CD" w14:textId="77777777" w:rsidTr="00761551">
        <w:tc>
          <w:tcPr>
            <w:tcW w:w="567" w:type="dxa"/>
          </w:tcPr>
          <w:p w14:paraId="2851ED88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A124DF3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лечение собственной кровью</w:t>
            </w:r>
          </w:p>
        </w:tc>
        <w:tc>
          <w:tcPr>
            <w:tcW w:w="1123" w:type="dxa"/>
          </w:tcPr>
          <w:p w14:paraId="5B45516C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0D517687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761551" w:rsidRPr="00761551" w14:paraId="639F54CF" w14:textId="77777777" w:rsidTr="00761551">
        <w:tc>
          <w:tcPr>
            <w:tcW w:w="567" w:type="dxa"/>
          </w:tcPr>
          <w:p w14:paraId="7BC9C422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6764331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замедленное сердцебиение</w:t>
            </w:r>
          </w:p>
        </w:tc>
        <w:tc>
          <w:tcPr>
            <w:tcW w:w="1123" w:type="dxa"/>
          </w:tcPr>
          <w:p w14:paraId="01FC6594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4AD189C6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761551" w:rsidRPr="00761551" w14:paraId="1E98F8E9" w14:textId="77777777" w:rsidTr="00761551">
        <w:tc>
          <w:tcPr>
            <w:tcW w:w="567" w:type="dxa"/>
          </w:tcPr>
          <w:p w14:paraId="72857EE9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6629833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учащенное сердцебиение</w:t>
            </w:r>
          </w:p>
        </w:tc>
        <w:tc>
          <w:tcPr>
            <w:tcW w:w="1123" w:type="dxa"/>
          </w:tcPr>
          <w:p w14:paraId="0F759135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2C5045F8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761551" w:rsidRPr="00761551" w14:paraId="2EC68526" w14:textId="77777777" w:rsidTr="00761551">
        <w:tc>
          <w:tcPr>
            <w:tcW w:w="567" w:type="dxa"/>
          </w:tcPr>
          <w:p w14:paraId="6D91D6DD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EECBC6C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собственной ткани</w:t>
            </w:r>
          </w:p>
        </w:tc>
        <w:tc>
          <w:tcPr>
            <w:tcW w:w="1123" w:type="dxa"/>
          </w:tcPr>
          <w:p w14:paraId="2B053083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0122CAB0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7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761551" w:rsidRPr="00761551" w14:paraId="3F8009AE" w14:textId="77777777" w:rsidTr="00761551">
        <w:tc>
          <w:tcPr>
            <w:tcW w:w="567" w:type="dxa"/>
          </w:tcPr>
          <w:p w14:paraId="10EEDA07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62EE7A4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ткани</w:t>
            </w:r>
            <w:r w:rsidRPr="0076155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 человека человеку</w:t>
            </w:r>
          </w:p>
        </w:tc>
        <w:tc>
          <w:tcPr>
            <w:tcW w:w="1123" w:type="dxa"/>
          </w:tcPr>
          <w:p w14:paraId="40795D66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0B00F9E9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761551" w:rsidRPr="00761551" w14:paraId="70B57E7D" w14:textId="77777777" w:rsidTr="00761551">
        <w:tc>
          <w:tcPr>
            <w:tcW w:w="567" w:type="dxa"/>
          </w:tcPr>
          <w:p w14:paraId="2E002E3B" w14:textId="77777777" w:rsidR="00761551" w:rsidRPr="00761551" w:rsidRDefault="00761551" w:rsidP="00F00171">
            <w:pPr>
              <w:widowControl w:val="0"/>
              <w:numPr>
                <w:ilvl w:val="0"/>
                <w:numId w:val="83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7FA54FD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пересадка ткани, взятой у донора другого </w:t>
            </w:r>
            <w:r w:rsidRPr="0076155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вида (не человека)</w:t>
            </w:r>
          </w:p>
        </w:tc>
        <w:tc>
          <w:tcPr>
            <w:tcW w:w="1123" w:type="dxa"/>
          </w:tcPr>
          <w:p w14:paraId="399B59A8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14:paraId="17CB6384" w14:textId="77777777" w:rsidR="00761551" w:rsidRPr="00761551" w:rsidRDefault="00761551" w:rsidP="00761551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6155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  <w:bookmarkEnd w:id="6"/>
    </w:tbl>
    <w:p w14:paraId="5C381B47" w14:textId="77777777" w:rsidR="00761551" w:rsidRDefault="00761551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5C7EA9" w14:textId="1D491C5E" w:rsidR="00717C5C" w:rsidRPr="00942F0D" w:rsidRDefault="00717C5C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B03546">
        <w:rPr>
          <w:rFonts w:ascii="Times New Roman" w:hAnsi="Times New Roman"/>
          <w:b/>
          <w:sz w:val="28"/>
          <w:szCs w:val="28"/>
        </w:rPr>
        <w:t>5</w:t>
      </w:r>
      <w:r w:rsidRPr="00942F0D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942F0D">
        <w:rPr>
          <w:rFonts w:ascii="Times New Roman" w:hAnsi="Times New Roman"/>
          <w:sz w:val="28"/>
          <w:szCs w:val="28"/>
        </w:rPr>
        <w:t xml:space="preserve">Обзор клинической терминологии. </w:t>
      </w:r>
    </w:p>
    <w:p w14:paraId="0073DF9B" w14:textId="77777777" w:rsidR="00717C5C" w:rsidRPr="005735C5" w:rsidRDefault="00717C5C" w:rsidP="00717C5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55F859" w14:textId="3E43361C" w:rsidR="00717C5C" w:rsidRPr="00AD170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B03546">
        <w:rPr>
          <w:rFonts w:ascii="Times New Roman" w:hAnsi="Times New Roman"/>
          <w:sz w:val="28"/>
          <w:szCs w:val="28"/>
        </w:rPr>
        <w:t>тестирование, прием контрольных упражнений.</w:t>
      </w:r>
    </w:p>
    <w:p w14:paraId="152573A2" w14:textId="77777777" w:rsidR="00717C5C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8D1D243" w14:textId="77777777" w:rsidR="00717C5C" w:rsidRPr="000D3AD2" w:rsidRDefault="00717C5C" w:rsidP="00717C5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47C27F7" w14:textId="1ADC7CB2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4"/>
          <w:sz w:val="28"/>
          <w:szCs w:val="28"/>
        </w:rPr>
        <w:t>Что входит в понятие "клиническая терминология"?</w:t>
      </w:r>
    </w:p>
    <w:p w14:paraId="2A15D71E" w14:textId="6C9145A3" w:rsidR="00717C5C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4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5"/>
          <w:sz w:val="28"/>
          <w:szCs w:val="28"/>
        </w:rPr>
        <w:t>Какие способы словообр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азования применяются в клиничес</w:t>
      </w:r>
      <w:r w:rsidRPr="005735C5">
        <w:rPr>
          <w:rFonts w:ascii="Times New Roman" w:hAnsi="Times New Roman"/>
          <w:color w:val="000000"/>
          <w:spacing w:val="4"/>
          <w:sz w:val="28"/>
          <w:szCs w:val="28"/>
        </w:rPr>
        <w:t>кой терминологии?</w:t>
      </w:r>
    </w:p>
    <w:p w14:paraId="22EA7011" w14:textId="7EF1FFE5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Какие термины называются «сложными», какие «производными»</w:t>
      </w: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?</w:t>
      </w:r>
    </w:p>
    <w:p w14:paraId="16DA11AC" w14:textId="146EDCDB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Что такое начальные терминоэлементы?</w:t>
      </w:r>
    </w:p>
    <w:p w14:paraId="46E4B0A0" w14:textId="46E2B460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Что такое конечные терминоэлементы?</w:t>
      </w:r>
    </w:p>
    <w:p w14:paraId="4E58CC5B" w14:textId="546D8068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Что такое свободные и связанные терминоэлементы?</w:t>
      </w:r>
    </w:p>
    <w:p w14:paraId="3FA49DEB" w14:textId="3D631C44" w:rsidR="00717C5C" w:rsidRPr="005735C5" w:rsidRDefault="00717C5C" w:rsidP="00F00171">
      <w:pPr>
        <w:numPr>
          <w:ilvl w:val="0"/>
          <w:numId w:val="91"/>
        </w:numPr>
        <w:shd w:val="clear" w:color="auto" w:fill="FFFFFF"/>
        <w:tabs>
          <w:tab w:val="left" w:pos="30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Схема</w:t>
      </w:r>
      <w:r w:rsidRPr="005735C5">
        <w:rPr>
          <w:rFonts w:ascii="Times New Roman" w:hAnsi="Times New Roman"/>
          <w:color w:val="000000"/>
          <w:spacing w:val="3"/>
          <w:sz w:val="28"/>
          <w:szCs w:val="28"/>
        </w:rPr>
        <w:t xml:space="preserve"> перевода клинических терминов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?</w:t>
      </w:r>
    </w:p>
    <w:p w14:paraId="294B1890" w14:textId="77777777" w:rsidR="00717C5C" w:rsidRPr="005735C5" w:rsidRDefault="00717C5C" w:rsidP="00717C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0FA1E22" w14:textId="77777777" w:rsidR="00717C5C" w:rsidRPr="005735C5" w:rsidRDefault="00717C5C" w:rsidP="00717C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E953FA">
        <w:rPr>
          <w:rFonts w:ascii="Times New Roman" w:hAnsi="Times New Roman"/>
          <w:b/>
          <w:iCs/>
          <w:color w:val="000000"/>
          <w:spacing w:val="2"/>
          <w:sz w:val="28"/>
          <w:szCs w:val="28"/>
          <w:lang w:eastAsia="ru-RU"/>
        </w:rPr>
        <w:t>Задание 1.</w:t>
      </w:r>
      <w:r w:rsidRPr="005735C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701"/>
        <w:gridCol w:w="1701"/>
      </w:tblGrid>
      <w:tr w:rsidR="00717C5C" w:rsidRPr="0024611B" w14:paraId="0D0D210F" w14:textId="77777777" w:rsidTr="00636764">
        <w:tc>
          <w:tcPr>
            <w:tcW w:w="567" w:type="dxa"/>
          </w:tcPr>
          <w:p w14:paraId="5662E5AD" w14:textId="77777777" w:rsidR="00717C5C" w:rsidRPr="005735C5" w:rsidRDefault="00717C5C" w:rsidP="00636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2B120A32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6E1DECAA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717C5C" w:rsidRPr="0024611B" w14:paraId="61F8A6D9" w14:textId="77777777" w:rsidTr="00636764">
        <w:tc>
          <w:tcPr>
            <w:tcW w:w="567" w:type="dxa"/>
          </w:tcPr>
          <w:p w14:paraId="4BB9F41F" w14:textId="77777777" w:rsidR="00717C5C" w:rsidRPr="005735C5" w:rsidRDefault="00717C5C" w:rsidP="00F0017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7D72187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14:paraId="532E10D5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489E96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</w:t>
            </w: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717C5C" w:rsidRPr="0024611B" w14:paraId="6C60EE05" w14:textId="77777777" w:rsidTr="00636764">
        <w:tc>
          <w:tcPr>
            <w:tcW w:w="567" w:type="dxa"/>
          </w:tcPr>
          <w:p w14:paraId="1B25C22E" w14:textId="77777777" w:rsidR="00717C5C" w:rsidRPr="005735C5" w:rsidRDefault="00717C5C" w:rsidP="00F0017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970F0B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14:paraId="4828D28A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21E527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717C5C" w:rsidRPr="0024611B" w14:paraId="3D24514E" w14:textId="77777777" w:rsidTr="00636764">
        <w:tc>
          <w:tcPr>
            <w:tcW w:w="567" w:type="dxa"/>
          </w:tcPr>
          <w:p w14:paraId="5D982263" w14:textId="77777777" w:rsidR="00717C5C" w:rsidRPr="005735C5" w:rsidRDefault="00717C5C" w:rsidP="00F0017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6C1173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14:paraId="3CE62851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A58676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717C5C" w:rsidRPr="0024611B" w14:paraId="19E44E83" w14:textId="77777777" w:rsidTr="00636764">
        <w:tc>
          <w:tcPr>
            <w:tcW w:w="567" w:type="dxa"/>
          </w:tcPr>
          <w:p w14:paraId="35500184" w14:textId="77777777" w:rsidR="00717C5C" w:rsidRPr="005735C5" w:rsidRDefault="00717C5C" w:rsidP="00F0017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956F92C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14:paraId="78A1ED1D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14:paraId="77127375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717C5C" w:rsidRPr="0024611B" w14:paraId="22855470" w14:textId="77777777" w:rsidTr="00636764">
        <w:tc>
          <w:tcPr>
            <w:tcW w:w="567" w:type="dxa"/>
          </w:tcPr>
          <w:p w14:paraId="66A4A691" w14:textId="77777777" w:rsidR="00717C5C" w:rsidRPr="005735C5" w:rsidRDefault="00717C5C" w:rsidP="00F0017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97049B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14:paraId="1D9898C9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14:paraId="022A0EC5" w14:textId="77777777" w:rsidR="00717C5C" w:rsidRPr="005735C5" w:rsidRDefault="00717C5C" w:rsidP="0063676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7005215B" w14:textId="77777777" w:rsidR="00717C5C" w:rsidRPr="005735C5" w:rsidRDefault="00717C5C" w:rsidP="00717C5C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DD9AA5" w14:textId="77777777" w:rsidR="00717C5C" w:rsidRPr="005735C5" w:rsidRDefault="00717C5C" w:rsidP="0071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953FA">
        <w:rPr>
          <w:rFonts w:ascii="Times New Roman" w:hAnsi="Times New Roman"/>
          <w:b/>
          <w:iCs/>
          <w:sz w:val="28"/>
          <w:szCs w:val="28"/>
        </w:rPr>
        <w:t>Задание 2.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6344"/>
      </w:tblGrid>
      <w:tr w:rsidR="00717C5C" w:rsidRPr="0024611B" w14:paraId="408001CC" w14:textId="77777777" w:rsidTr="00636764">
        <w:tc>
          <w:tcPr>
            <w:tcW w:w="670" w:type="dxa"/>
          </w:tcPr>
          <w:p w14:paraId="438265B6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14:paraId="7C84D2AD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344" w:type="dxa"/>
          </w:tcPr>
          <w:p w14:paraId="0E9335B4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717C5C" w:rsidRPr="0024611B" w14:paraId="1F599B18" w14:textId="77777777" w:rsidTr="00636764">
        <w:tc>
          <w:tcPr>
            <w:tcW w:w="670" w:type="dxa"/>
          </w:tcPr>
          <w:p w14:paraId="09D1CCEC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14:paraId="50AF3D18" w14:textId="77777777" w:rsidR="00717C5C" w:rsidRPr="005735C5" w:rsidRDefault="00717C5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osteoarthritis</w:t>
            </w:r>
          </w:p>
        </w:tc>
        <w:tc>
          <w:tcPr>
            <w:tcW w:w="6344" w:type="dxa"/>
          </w:tcPr>
          <w:p w14:paraId="6DC7A6DF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5C" w:rsidRPr="0024611B" w14:paraId="5733C377" w14:textId="77777777" w:rsidTr="00636764">
        <w:tc>
          <w:tcPr>
            <w:tcW w:w="670" w:type="dxa"/>
          </w:tcPr>
          <w:p w14:paraId="4B9FB8B7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14:paraId="497E2BE2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344" w:type="dxa"/>
          </w:tcPr>
          <w:p w14:paraId="08664A0E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5C" w:rsidRPr="0024611B" w14:paraId="700C7A35" w14:textId="77777777" w:rsidTr="00636764">
        <w:tc>
          <w:tcPr>
            <w:tcW w:w="670" w:type="dxa"/>
          </w:tcPr>
          <w:p w14:paraId="77DE97E6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14:paraId="3176536F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344" w:type="dxa"/>
          </w:tcPr>
          <w:p w14:paraId="236B8CFD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5C" w:rsidRPr="0024611B" w14:paraId="7C69E878" w14:textId="77777777" w:rsidTr="00636764">
        <w:tc>
          <w:tcPr>
            <w:tcW w:w="670" w:type="dxa"/>
          </w:tcPr>
          <w:p w14:paraId="29B93B37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14:paraId="42217F7A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344" w:type="dxa"/>
          </w:tcPr>
          <w:p w14:paraId="1A2444A3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5C" w:rsidRPr="0024611B" w14:paraId="00591767" w14:textId="77777777" w:rsidTr="00636764">
        <w:tc>
          <w:tcPr>
            <w:tcW w:w="670" w:type="dxa"/>
          </w:tcPr>
          <w:p w14:paraId="060839D6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14:paraId="049F6C23" w14:textId="77777777" w:rsidR="00717C5C" w:rsidRPr="005735C5" w:rsidRDefault="00717C5C" w:rsidP="00636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344" w:type="dxa"/>
          </w:tcPr>
          <w:p w14:paraId="73042053" w14:textId="77777777" w:rsidR="00717C5C" w:rsidRPr="005735C5" w:rsidRDefault="00717C5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378A5" w14:textId="77777777" w:rsidR="00717C5C" w:rsidRPr="005735C5" w:rsidRDefault="00717C5C" w:rsidP="00717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E336D4" w14:textId="77777777" w:rsidR="007F0627" w:rsidRPr="0070129C" w:rsidRDefault="007F0627" w:rsidP="00956245">
      <w:pPr>
        <w:pStyle w:val="a9"/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4BBB5249" w14:textId="77777777" w:rsidR="007F0627" w:rsidRPr="005735C5" w:rsidRDefault="007F0627" w:rsidP="007528A4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2"/>
        <w:gridCol w:w="2687"/>
      </w:tblGrid>
      <w:tr w:rsidR="007F0627" w:rsidRPr="0024611B" w14:paraId="458A063A" w14:textId="77777777" w:rsidTr="00C8553F">
        <w:tc>
          <w:tcPr>
            <w:tcW w:w="846" w:type="dxa"/>
          </w:tcPr>
          <w:p w14:paraId="6C508A51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14:paraId="68D7306C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14:paraId="226987C3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Ключ</w:t>
            </w:r>
          </w:p>
        </w:tc>
      </w:tr>
      <w:tr w:rsidR="007F0627" w:rsidRPr="0024611B" w14:paraId="2F2BB089" w14:textId="77777777" w:rsidTr="00E87CB0">
        <w:tc>
          <w:tcPr>
            <w:tcW w:w="9345" w:type="dxa"/>
            <w:gridSpan w:val="3"/>
          </w:tcPr>
          <w:p w14:paraId="1DE9D8B7" w14:textId="220B1F9A" w:rsidR="007F0627" w:rsidRPr="005735C5" w:rsidRDefault="00B03546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 В</w:t>
            </w:r>
            <w:r w:rsidR="007F0627"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АНАТОМО</w:t>
            </w:r>
            <w:r w:rsidR="007F0627" w:rsidRPr="005735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06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ГИСТОЛОГИЧЕСК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УЮ</w:t>
            </w:r>
            <w:r w:rsidR="007F06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ТЕРМИНОЛОГИ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</w:t>
            </w:r>
          </w:p>
        </w:tc>
      </w:tr>
      <w:tr w:rsidR="007F0627" w:rsidRPr="0024611B" w14:paraId="01416961" w14:textId="77777777" w:rsidTr="00E87CB0">
        <w:tc>
          <w:tcPr>
            <w:tcW w:w="9345" w:type="dxa"/>
            <w:gridSpan w:val="3"/>
          </w:tcPr>
          <w:p w14:paraId="3A203942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</w:tr>
      <w:tr w:rsidR="007F0627" w:rsidRPr="0024611B" w14:paraId="2532B075" w14:textId="77777777" w:rsidTr="00C8553F">
        <w:tc>
          <w:tcPr>
            <w:tcW w:w="846" w:type="dxa"/>
          </w:tcPr>
          <w:p w14:paraId="45745DE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1C42E1C0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РУССКИЙ ЯЗЫК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Nominativus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Singularis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DB539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Именительный падеж - единственное число</w:t>
            </w:r>
          </w:p>
          <w:p w14:paraId="1522EE0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Родительный падеж - единственное число</w:t>
            </w:r>
          </w:p>
          <w:p w14:paraId="7813178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Дательный падеж - единственное число</w:t>
            </w:r>
          </w:p>
          <w:p w14:paraId="0F7B6A3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Винительный падеж - единственное число</w:t>
            </w:r>
          </w:p>
          <w:p w14:paraId="0CA6B2B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Творительный падеж - единственное число</w:t>
            </w:r>
          </w:p>
        </w:tc>
        <w:tc>
          <w:tcPr>
            <w:tcW w:w="2687" w:type="dxa"/>
          </w:tcPr>
          <w:p w14:paraId="7222340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Именительный падеж единственное число</w:t>
            </w:r>
          </w:p>
        </w:tc>
      </w:tr>
      <w:tr w:rsidR="007F0627" w:rsidRPr="0024611B" w14:paraId="353E9320" w14:textId="77777777" w:rsidTr="00C8553F">
        <w:tc>
          <w:tcPr>
            <w:tcW w:w="846" w:type="dxa"/>
          </w:tcPr>
          <w:p w14:paraId="24A85019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8158F8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ЛАТИНСКИЙ ЯЗЫК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Родительный падеж - множественное число</w:t>
            </w:r>
          </w:p>
          <w:p w14:paraId="1E2FC340" w14:textId="77777777" w:rsidR="007F0627" w:rsidRPr="001B4E79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Nominat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plur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lis</w:t>
            </w:r>
          </w:p>
          <w:p w14:paraId="2962313D" w14:textId="77777777" w:rsidR="007F0627" w:rsidRPr="001B4E79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Genet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singul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ris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707B379" w14:textId="77777777" w:rsidR="007F0627" w:rsidRPr="001B4E79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Nominat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singul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ris</w:t>
            </w:r>
          </w:p>
          <w:p w14:paraId="3D7CF948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4. Genetīvus plurālis  </w:t>
            </w:r>
          </w:p>
          <w:p w14:paraId="7E740E34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5. Datīvus singulāris</w:t>
            </w:r>
          </w:p>
        </w:tc>
        <w:tc>
          <w:tcPr>
            <w:tcW w:w="2687" w:type="dxa"/>
          </w:tcPr>
          <w:p w14:paraId="4551D2E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Genetīvus plurālis  </w:t>
            </w:r>
          </w:p>
          <w:p w14:paraId="6F15DFF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3F10A264" w14:textId="77777777" w:rsidTr="00C8553F">
        <w:tc>
          <w:tcPr>
            <w:tcW w:w="846" w:type="dxa"/>
          </w:tcPr>
          <w:p w14:paraId="3C9EFEAE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3A9D1AB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ЛАТИНСКИЙ ЯЗЫК НАЗВАНИЕ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женского рода</w:t>
            </w:r>
          </w:p>
          <w:p w14:paraId="3816156D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Masculīnum (m)</w:t>
            </w:r>
          </w:p>
          <w:p w14:paraId="4240CC9E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2. Feminīnum (f)</w:t>
            </w:r>
          </w:p>
          <w:p w14:paraId="4AF690F4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Neutrum (n)</w:t>
            </w:r>
          </w:p>
        </w:tc>
        <w:tc>
          <w:tcPr>
            <w:tcW w:w="2687" w:type="dxa"/>
          </w:tcPr>
          <w:p w14:paraId="7023CC6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Feminīnum (f)</w:t>
            </w:r>
          </w:p>
          <w:p w14:paraId="2864D37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4399049C" w14:textId="77777777" w:rsidTr="00C8553F">
        <w:tc>
          <w:tcPr>
            <w:tcW w:w="846" w:type="dxa"/>
          </w:tcPr>
          <w:p w14:paraId="7C32B85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40D6853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14:paraId="00C0B3CC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auris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BE4A69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2. ala, ae, f </w:t>
            </w:r>
          </w:p>
          <w:p w14:paraId="4E398BEA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3. sternum, i, n </w:t>
            </w:r>
          </w:p>
          <w:p w14:paraId="10B9796F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ductus, us, m</w:t>
            </w:r>
          </w:p>
          <w:p w14:paraId="3674609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36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caries, ei, f</w:t>
            </w:r>
          </w:p>
        </w:tc>
        <w:tc>
          <w:tcPr>
            <w:tcW w:w="2687" w:type="dxa"/>
          </w:tcPr>
          <w:p w14:paraId="29AAE683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ala, ae, f </w:t>
            </w:r>
          </w:p>
          <w:p w14:paraId="1C59FF0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66F33F19" w14:textId="77777777" w:rsidTr="00C8553F">
        <w:tc>
          <w:tcPr>
            <w:tcW w:w="846" w:type="dxa"/>
          </w:tcPr>
          <w:p w14:paraId="6052AB7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5E87CE90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14:paraId="1B0C5337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vértebra, ae, f</w:t>
            </w:r>
          </w:p>
          <w:p w14:paraId="42E123D8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dúctus, us, m</w:t>
            </w:r>
          </w:p>
          <w:p w14:paraId="5228FE84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canális, is, m</w:t>
            </w:r>
          </w:p>
          <w:p w14:paraId="09B9011F" w14:textId="77777777" w:rsidR="007F0627" w:rsidRPr="00596C02" w:rsidRDefault="007F0627" w:rsidP="007528A4">
            <w:pPr>
              <w:snapToGri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túnĭca, ae, f</w:t>
            </w:r>
          </w:p>
          <w:p w14:paraId="196CBCB5" w14:textId="77777777" w:rsidR="007F0627" w:rsidRPr="00596C02" w:rsidRDefault="007F0627" w:rsidP="007528A4">
            <w:pPr>
              <w:snapToGri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septum, i, n</w:t>
            </w:r>
          </w:p>
        </w:tc>
        <w:tc>
          <w:tcPr>
            <w:tcW w:w="2687" w:type="dxa"/>
          </w:tcPr>
          <w:p w14:paraId="7B90394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septum, i, n</w:t>
            </w:r>
          </w:p>
        </w:tc>
      </w:tr>
      <w:tr w:rsidR="007F0627" w:rsidRPr="0024611B" w14:paraId="5034CBA5" w14:textId="77777777" w:rsidTr="00C8553F">
        <w:tc>
          <w:tcPr>
            <w:tcW w:w="846" w:type="dxa"/>
          </w:tcPr>
          <w:p w14:paraId="1CC8934D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55C7B60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СКЛ.</w:t>
            </w:r>
          </w:p>
          <w:p w14:paraId="69A0230E" w14:textId="77777777"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3F6DC679" w14:textId="77777777"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mandibula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7163E97E" w14:textId="77777777"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ă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14:paraId="2101894D" w14:textId="77777777"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dig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52FD12A2" w14:textId="77777777"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flex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ū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687" w:type="dxa"/>
          </w:tcPr>
          <w:p w14:paraId="51C0AB8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6780B88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7DABB125" w14:textId="77777777" w:rsidTr="00C8553F">
        <w:tc>
          <w:tcPr>
            <w:tcW w:w="846" w:type="dxa"/>
          </w:tcPr>
          <w:p w14:paraId="14754B4A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72D6214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СКЛ.</w:t>
            </w:r>
          </w:p>
          <w:p w14:paraId="1BC6D6D7" w14:textId="77777777"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angulus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14:paraId="362CC54E" w14:textId="77777777"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ossis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14:paraId="6E9A1AF3" w14:textId="77777777"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cervix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ī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2908BF69" w14:textId="77777777"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aorta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4FA3DE9C" w14:textId="77777777"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sinus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687" w:type="dxa"/>
          </w:tcPr>
          <w:p w14:paraId="5C9FDAB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sinus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7B977D3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2DFAEDEF" w14:textId="77777777" w:rsidTr="00C8553F">
        <w:tc>
          <w:tcPr>
            <w:tcW w:w="846" w:type="dxa"/>
          </w:tcPr>
          <w:p w14:paraId="3EB7D68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14:paraId="2DAE875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14:paraId="1B89C25C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truncus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0EF2030A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meātus, us, m</w:t>
            </w:r>
          </w:p>
          <w:p w14:paraId="756B5246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caries, ēi, f </w:t>
            </w:r>
          </w:p>
          <w:p w14:paraId="314037C0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fovea, ae, f</w:t>
            </w:r>
          </w:p>
          <w:p w14:paraId="07A77F05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dens, ntis, m</w:t>
            </w:r>
          </w:p>
        </w:tc>
        <w:tc>
          <w:tcPr>
            <w:tcW w:w="2687" w:type="dxa"/>
          </w:tcPr>
          <w:p w14:paraId="3FC0941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FF30A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551FF6FD" w14:textId="77777777" w:rsidTr="00C8553F">
        <w:tc>
          <w:tcPr>
            <w:tcW w:w="846" w:type="dxa"/>
          </w:tcPr>
          <w:p w14:paraId="0E86AD3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14:paraId="5FAEC93A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ж. р.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6A982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musculus</w:t>
            </w:r>
          </w:p>
          <w:p w14:paraId="475BE11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maxilla</w:t>
            </w:r>
            <w:r w:rsidRPr="005735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2AD70FC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cerebrum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85897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genu</w:t>
            </w:r>
          </w:p>
          <w:p w14:paraId="78F7158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encephalon</w:t>
            </w:r>
          </w:p>
        </w:tc>
        <w:tc>
          <w:tcPr>
            <w:tcW w:w="2687" w:type="dxa"/>
          </w:tcPr>
          <w:p w14:paraId="3A010B6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maxilla</w:t>
            </w:r>
          </w:p>
        </w:tc>
      </w:tr>
      <w:tr w:rsidR="007F0627" w:rsidRPr="0024611B" w14:paraId="7EF13B00" w14:textId="77777777" w:rsidTr="00C8553F">
        <w:tc>
          <w:tcPr>
            <w:tcW w:w="846" w:type="dxa"/>
          </w:tcPr>
          <w:p w14:paraId="4653300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14:paraId="00679BBA" w14:textId="77777777" w:rsidR="007F0627" w:rsidRPr="001B4E79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ОБРАЗУЙТЕ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ФОРМУ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Gen</w:t>
            </w:r>
            <w:r w:rsidRPr="001B4E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Sing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ala</w:t>
            </w:r>
            <w:r w:rsidRPr="001B4E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1B4E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</w:p>
          <w:p w14:paraId="21CDCDBE" w14:textId="77777777"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ala</w:t>
            </w:r>
          </w:p>
          <w:p w14:paraId="6F5ABB14" w14:textId="77777777"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alarum</w:t>
            </w:r>
          </w:p>
          <w:p w14:paraId="06C7DA51" w14:textId="77777777"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alae</w:t>
            </w:r>
          </w:p>
          <w:p w14:paraId="3C0F0634" w14:textId="77777777"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alam</w:t>
            </w:r>
          </w:p>
          <w:p w14:paraId="276DDC3F" w14:textId="77777777"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alis</w:t>
            </w:r>
          </w:p>
        </w:tc>
        <w:tc>
          <w:tcPr>
            <w:tcW w:w="2687" w:type="dxa"/>
          </w:tcPr>
          <w:p w14:paraId="3CA7312E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alae</w:t>
            </w:r>
          </w:p>
          <w:p w14:paraId="751698C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20F90B24" w14:textId="77777777" w:rsidTr="00C8553F">
        <w:tc>
          <w:tcPr>
            <w:tcW w:w="846" w:type="dxa"/>
          </w:tcPr>
          <w:p w14:paraId="07716E4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</w:tcPr>
          <w:p w14:paraId="25A17131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14:paraId="3D8029E3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дуга аорты – arcus aort...                                                       </w:t>
            </w:r>
          </w:p>
          <w:p w14:paraId="78D3AF12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14:paraId="6BF03BEC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–ае</w:t>
            </w:r>
          </w:p>
          <w:p w14:paraId="7A37CCA2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14:paraId="49B26574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14:paraId="5BEADDB1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687" w:type="dxa"/>
          </w:tcPr>
          <w:p w14:paraId="5C47C53D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–ае</w:t>
            </w:r>
          </w:p>
          <w:p w14:paraId="48668B41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3CB5B736" w14:textId="77777777" w:rsidTr="00C8553F">
        <w:tc>
          <w:tcPr>
            <w:tcW w:w="846" w:type="dxa"/>
          </w:tcPr>
          <w:p w14:paraId="0D2D2558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14:paraId="17FE5C77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14:paraId="142DFD40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отверстие отростка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process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...                                     </w:t>
            </w:r>
          </w:p>
          <w:p w14:paraId="435946AF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14:paraId="52F97786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–ае</w:t>
            </w:r>
          </w:p>
          <w:p w14:paraId="476B2240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14:paraId="740DD188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14:paraId="512C37E8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687" w:type="dxa"/>
          </w:tcPr>
          <w:p w14:paraId="28698F88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14:paraId="74B41C7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2503E671" w14:textId="77777777" w:rsidTr="00C8553F">
        <w:tc>
          <w:tcPr>
            <w:tcW w:w="846" w:type="dxa"/>
          </w:tcPr>
          <w:p w14:paraId="2242575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14:paraId="661CFAA5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14:paraId="00C87093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гребень головки ребра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crista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capit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...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costae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14:paraId="249368B5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14:paraId="4624AF29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ае</w:t>
            </w:r>
          </w:p>
          <w:p w14:paraId="0860A136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14:paraId="7E154039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104DBFF9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–a</w:t>
            </w:r>
          </w:p>
        </w:tc>
        <w:tc>
          <w:tcPr>
            <w:tcW w:w="2687" w:type="dxa"/>
          </w:tcPr>
          <w:p w14:paraId="11CA7147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–is</w:t>
            </w:r>
          </w:p>
          <w:p w14:paraId="1E685EA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661099BD" w14:textId="77777777" w:rsidTr="00E87CB0">
        <w:tc>
          <w:tcPr>
            <w:tcW w:w="9345" w:type="dxa"/>
            <w:gridSpan w:val="3"/>
          </w:tcPr>
          <w:p w14:paraId="21AC3241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7F0627" w:rsidRPr="0024611B" w14:paraId="7BB92DB7" w14:textId="77777777" w:rsidTr="00C8553F">
        <w:tc>
          <w:tcPr>
            <w:tcW w:w="846" w:type="dxa"/>
          </w:tcPr>
          <w:p w14:paraId="25E6D55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2393DAE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</w:p>
          <w:p w14:paraId="7A41976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15A08D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14:paraId="3611B90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14:paraId="60F53A9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14:paraId="3AD5409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14:paraId="221ADDB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F0627" w:rsidRPr="0024611B" w14:paraId="316984BC" w14:textId="77777777" w:rsidTr="00C8553F">
        <w:tc>
          <w:tcPr>
            <w:tcW w:w="846" w:type="dxa"/>
          </w:tcPr>
          <w:p w14:paraId="0A1BBD1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5310B1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vertebralis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</w:p>
          <w:p w14:paraId="258464D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31DC8B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14:paraId="08A95C2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14:paraId="64406DC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14:paraId="16C0349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 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14:paraId="66ADB79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</w:tc>
      </w:tr>
      <w:tr w:rsidR="007F0627" w:rsidRPr="0024611B" w14:paraId="337EBF92" w14:textId="77777777" w:rsidTr="00C8553F">
        <w:tc>
          <w:tcPr>
            <w:tcW w:w="846" w:type="dxa"/>
          </w:tcPr>
          <w:p w14:paraId="3815E87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3B8380E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posterior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ius</w:t>
            </w:r>
          </w:p>
          <w:p w14:paraId="3EF52B2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E85866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14:paraId="43830F3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14:paraId="15EA8D7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14:paraId="6242C13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14:paraId="35FB156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14:paraId="7C71C42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2905C475" w14:textId="77777777" w:rsidTr="00C8553F">
        <w:tc>
          <w:tcPr>
            <w:tcW w:w="846" w:type="dxa"/>
          </w:tcPr>
          <w:p w14:paraId="20880EE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1EB02C4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niger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gra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grum</w:t>
            </w:r>
          </w:p>
          <w:p w14:paraId="679F656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901F07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14:paraId="0A71F89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14:paraId="515A950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14:paraId="1B13A45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14:paraId="5B93F73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680DF5D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76C85902" w14:textId="77777777" w:rsidTr="00C8553F">
        <w:tc>
          <w:tcPr>
            <w:tcW w:w="846" w:type="dxa"/>
          </w:tcPr>
          <w:p w14:paraId="5D4E95E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2AD9406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м. р.</w:t>
            </w: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6B89149F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1. albus</w:t>
            </w:r>
          </w:p>
          <w:p w14:paraId="04E90A1B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2. nigra</w:t>
            </w:r>
          </w:p>
          <w:p w14:paraId="7B356879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3. purum</w:t>
            </w:r>
          </w:p>
          <w:p w14:paraId="4AF5F2C7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4. dextra</w:t>
            </w:r>
          </w:p>
          <w:p w14:paraId="586F89D8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5. sinistrum</w:t>
            </w:r>
          </w:p>
        </w:tc>
        <w:tc>
          <w:tcPr>
            <w:tcW w:w="2687" w:type="dxa"/>
          </w:tcPr>
          <w:p w14:paraId="4A07FD3C" w14:textId="77777777"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albus</w:t>
            </w:r>
          </w:p>
          <w:p w14:paraId="2F8AB18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79CD3CB1" w14:textId="77777777" w:rsidTr="00C8553F">
        <w:tc>
          <w:tcPr>
            <w:tcW w:w="846" w:type="dxa"/>
          </w:tcPr>
          <w:p w14:paraId="7F0B95F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7A840DE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с. р.</w:t>
            </w:r>
          </w:p>
          <w:p w14:paraId="3716182E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vernalis </w:t>
            </w:r>
          </w:p>
          <w:p w14:paraId="65AA7EA4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rectale </w:t>
            </w:r>
          </w:p>
          <w:p w14:paraId="58C942ED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maior </w:t>
            </w:r>
          </w:p>
          <w:p w14:paraId="3C1966C6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4. palatinus</w:t>
            </w:r>
          </w:p>
          <w:p w14:paraId="35888A4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 5. mollis</w:t>
            </w:r>
          </w:p>
        </w:tc>
        <w:tc>
          <w:tcPr>
            <w:tcW w:w="2687" w:type="dxa"/>
          </w:tcPr>
          <w:p w14:paraId="522CAEA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rectale </w:t>
            </w:r>
          </w:p>
          <w:p w14:paraId="17357B7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29FF457F" w14:textId="77777777" w:rsidTr="00C8553F">
        <w:tc>
          <w:tcPr>
            <w:tcW w:w="846" w:type="dxa"/>
          </w:tcPr>
          <w:p w14:paraId="519E5DA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437C3D44" w14:textId="77777777" w:rsidR="007F0627" w:rsidRPr="00596C02" w:rsidRDefault="007F0627" w:rsidP="007528A4">
            <w:pPr>
              <w:keepNext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6C0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ПОДБЕРИТЕ ПРАВИЛЬНОЕ ОКОНЧАНИЕ </w:t>
            </w:r>
          </w:p>
          <w:p w14:paraId="104732DF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usculus lat…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широкая  мышца          </w:t>
            </w:r>
          </w:p>
          <w:p w14:paraId="16774E56" w14:textId="77777777"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14:paraId="7A04EAFE" w14:textId="77777777"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14:paraId="29B8037E" w14:textId="77777777"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14:paraId="136ABDEF" w14:textId="77777777"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14:paraId="01054668" w14:textId="77777777"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2687" w:type="dxa"/>
          </w:tcPr>
          <w:p w14:paraId="426AA952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  </w:t>
            </w:r>
          </w:p>
          <w:p w14:paraId="10EE88B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2E0E38F4" w14:textId="77777777" w:rsidTr="00C8553F">
        <w:tc>
          <w:tcPr>
            <w:tcW w:w="846" w:type="dxa"/>
          </w:tcPr>
          <w:p w14:paraId="4119E66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14:paraId="19A84839" w14:textId="77777777" w:rsidR="007F0627" w:rsidRPr="00596C02" w:rsidRDefault="007F0627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6C02">
              <w:rPr>
                <w:rFonts w:ascii="Times New Roman" w:hAnsi="Times New Roman"/>
                <w:bCs/>
                <w:iCs/>
                <w:sz w:val="28"/>
                <w:szCs w:val="28"/>
              </w:rPr>
              <w:t>ПОДБЕРИТЕ ПРАВИЛЬНОЕ ОКОНЧАНИЕ</w:t>
            </w:r>
          </w:p>
          <w:p w14:paraId="67E76788" w14:textId="77777777" w:rsidR="007F0627" w:rsidRPr="005735C5" w:rsidRDefault="007F0627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iCs/>
                <w:sz w:val="28"/>
                <w:szCs w:val="28"/>
              </w:rPr>
              <w:t>arteria dextr…  - правая артерия</w:t>
            </w:r>
          </w:p>
          <w:p w14:paraId="337BA86B" w14:textId="77777777"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14:paraId="29F8ECCF" w14:textId="77777777"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14:paraId="4DA1962B" w14:textId="77777777"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14:paraId="4B0AC8B6" w14:textId="77777777"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14:paraId="77C2C6D4" w14:textId="77777777"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–а</w:t>
            </w:r>
          </w:p>
        </w:tc>
        <w:tc>
          <w:tcPr>
            <w:tcW w:w="2687" w:type="dxa"/>
          </w:tcPr>
          <w:p w14:paraId="0652B59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–а</w:t>
            </w:r>
          </w:p>
        </w:tc>
      </w:tr>
      <w:tr w:rsidR="007F0627" w:rsidRPr="0024611B" w14:paraId="729B1464" w14:textId="77777777" w:rsidTr="00C8553F">
        <w:tc>
          <w:tcPr>
            <w:tcW w:w="846" w:type="dxa"/>
          </w:tcPr>
          <w:p w14:paraId="72ABB836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14:paraId="40C6EC1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ПРАВИЛЬНЫЙ ПЕРЕВОД </w:t>
            </w:r>
          </w:p>
          <w:p w14:paraId="2A5B638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глубокая вена лица</w:t>
            </w:r>
          </w:p>
          <w:p w14:paraId="0F051419" w14:textId="77777777" w:rsidR="007F0627" w:rsidRPr="0095624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profundus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</w:p>
          <w:p w14:paraId="50E0BA74" w14:textId="77777777" w:rsidR="007F0627" w:rsidRPr="0095624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profundus</w:t>
            </w:r>
          </w:p>
          <w:p w14:paraId="585DD6E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vena faciei profunda</w:t>
            </w:r>
          </w:p>
          <w:p w14:paraId="2309F87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profunda vena facies</w:t>
            </w:r>
          </w:p>
          <w:p w14:paraId="508DCEF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profunda facies vena</w:t>
            </w:r>
          </w:p>
        </w:tc>
        <w:tc>
          <w:tcPr>
            <w:tcW w:w="2687" w:type="dxa"/>
          </w:tcPr>
          <w:p w14:paraId="6B48A1A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 faciei profunda</w:t>
            </w:r>
          </w:p>
          <w:p w14:paraId="5C6D9286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0CA4D462" w14:textId="77777777" w:rsidTr="00C8553F">
        <w:tc>
          <w:tcPr>
            <w:tcW w:w="846" w:type="dxa"/>
          </w:tcPr>
          <w:p w14:paraId="426A27E1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14:paraId="7D88BDC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" С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lacrimalis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1E5495F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nervus lacrimales</w:t>
            </w:r>
          </w:p>
          <w:p w14:paraId="543C7F7A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nervus lacrimalis</w:t>
            </w:r>
          </w:p>
          <w:p w14:paraId="2FF34D7B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nervus lacrimale</w:t>
            </w:r>
          </w:p>
          <w:p w14:paraId="23F03037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nervus lacrimalia</w:t>
            </w:r>
          </w:p>
          <w:p w14:paraId="5076813A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nervus lacrimalium</w:t>
            </w:r>
          </w:p>
        </w:tc>
        <w:tc>
          <w:tcPr>
            <w:tcW w:w="2687" w:type="dxa"/>
          </w:tcPr>
          <w:p w14:paraId="6D48605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nervus lacrimalis</w:t>
            </w:r>
          </w:p>
        </w:tc>
      </w:tr>
      <w:tr w:rsidR="007F0627" w:rsidRPr="0024611B" w14:paraId="4FB72CDC" w14:textId="77777777" w:rsidTr="00C8553F">
        <w:tc>
          <w:tcPr>
            <w:tcW w:w="846" w:type="dxa"/>
          </w:tcPr>
          <w:p w14:paraId="2A7460E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14:paraId="4DB7868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ПРАВИЛЬНОЕ СОГЛАСОВАНИЕ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ligamentum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 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transversus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14:paraId="14B1548C" w14:textId="77777777"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ligamentum transversus</w:t>
            </w:r>
          </w:p>
          <w:p w14:paraId="72052E5C" w14:textId="77777777"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ligamentum transversa</w:t>
            </w:r>
          </w:p>
          <w:p w14:paraId="4BD085C5" w14:textId="77777777"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ligamentum transversi</w:t>
            </w:r>
          </w:p>
          <w:p w14:paraId="19A8A445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ligamentum transversum</w:t>
            </w:r>
          </w:p>
          <w:p w14:paraId="75B2AC67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ligamentum transversae</w:t>
            </w:r>
          </w:p>
        </w:tc>
        <w:tc>
          <w:tcPr>
            <w:tcW w:w="2687" w:type="dxa"/>
          </w:tcPr>
          <w:p w14:paraId="628CD43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ligamentum transversum</w:t>
            </w:r>
          </w:p>
        </w:tc>
      </w:tr>
      <w:tr w:rsidR="007F0627" w:rsidRPr="0024611B" w14:paraId="0C53FC5A" w14:textId="77777777" w:rsidTr="00C8553F">
        <w:tc>
          <w:tcPr>
            <w:tcW w:w="846" w:type="dxa"/>
          </w:tcPr>
          <w:p w14:paraId="4140C1B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14:paraId="6C53B85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glandula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 С 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maior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14:paraId="62D37995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glandula maior</w:t>
            </w:r>
          </w:p>
          <w:p w14:paraId="65EC27C3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glandula maioris</w:t>
            </w:r>
          </w:p>
          <w:p w14:paraId="2FBE4D7D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glandula maiores</w:t>
            </w:r>
          </w:p>
          <w:p w14:paraId="32AF929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glandula maius</w:t>
            </w:r>
          </w:p>
          <w:p w14:paraId="1497B76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glandula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maiorum</w:t>
            </w:r>
          </w:p>
        </w:tc>
        <w:tc>
          <w:tcPr>
            <w:tcW w:w="2687" w:type="dxa"/>
          </w:tcPr>
          <w:p w14:paraId="1B647AC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glandula maior</w:t>
            </w:r>
          </w:p>
          <w:p w14:paraId="78C72E9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1EA0A8BB" w14:textId="77777777" w:rsidTr="00C8553F">
        <w:tc>
          <w:tcPr>
            <w:tcW w:w="846" w:type="dxa"/>
          </w:tcPr>
          <w:p w14:paraId="0D04CEE8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14:paraId="0C825554" w14:textId="77777777" w:rsidR="007F0627" w:rsidRPr="005735C5" w:rsidRDefault="007F0627" w:rsidP="007528A4">
            <w:pPr>
              <w:tabs>
                <w:tab w:val="left" w:pos="77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ПОДБЕРИТЕ ПРАВИЛЬНОЕ ОКОНЧАНИЕ </w:t>
            </w:r>
          </w:p>
          <w:p w14:paraId="7F103015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sulcus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palatin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  - небная борозда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ab/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</w:p>
          <w:p w14:paraId="2B119B27" w14:textId="77777777"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-us</w:t>
            </w:r>
          </w:p>
          <w:p w14:paraId="5D79F504" w14:textId="77777777"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-er</w:t>
            </w:r>
          </w:p>
          <w:p w14:paraId="2AB99018" w14:textId="77777777"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–a</w:t>
            </w:r>
          </w:p>
          <w:p w14:paraId="2BD9A2F1" w14:textId="77777777"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–um</w:t>
            </w:r>
          </w:p>
          <w:p w14:paraId="574CB032" w14:textId="77777777"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 -is        </w:t>
            </w:r>
          </w:p>
        </w:tc>
        <w:tc>
          <w:tcPr>
            <w:tcW w:w="2687" w:type="dxa"/>
          </w:tcPr>
          <w:p w14:paraId="3410544B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-us</w:t>
            </w:r>
          </w:p>
          <w:p w14:paraId="717E8AD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14:paraId="050E250E" w14:textId="77777777" w:rsidTr="00C8553F">
        <w:tc>
          <w:tcPr>
            <w:tcW w:w="846" w:type="dxa"/>
          </w:tcPr>
          <w:p w14:paraId="1475CCF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14.</w:t>
            </w:r>
          </w:p>
        </w:tc>
        <w:tc>
          <w:tcPr>
            <w:tcW w:w="5812" w:type="dxa"/>
          </w:tcPr>
          <w:p w14:paraId="064456E7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14:paraId="06C6A07B" w14:textId="77777777"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incisura infer...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нижняя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вырезка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ab/>
              <w:t xml:space="preserve">                           </w:t>
            </w:r>
          </w:p>
          <w:p w14:paraId="0D0749E1" w14:textId="77777777"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–ior</w:t>
            </w:r>
          </w:p>
          <w:p w14:paraId="6BAA033E" w14:textId="77777777"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–ius</w:t>
            </w:r>
          </w:p>
          <w:p w14:paraId="744B5ECD" w14:textId="77777777"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–us</w:t>
            </w:r>
          </w:p>
          <w:p w14:paraId="0A80D34A" w14:textId="77777777"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–a</w:t>
            </w:r>
          </w:p>
          <w:p w14:paraId="0B367841" w14:textId="77777777"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–um</w:t>
            </w:r>
          </w:p>
        </w:tc>
        <w:tc>
          <w:tcPr>
            <w:tcW w:w="2687" w:type="dxa"/>
          </w:tcPr>
          <w:p w14:paraId="43B01C32" w14:textId="77777777"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–ior</w:t>
            </w:r>
          </w:p>
          <w:p w14:paraId="5636880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14:paraId="0283DE66" w14:textId="77777777" w:rsidTr="00C8553F">
        <w:tc>
          <w:tcPr>
            <w:tcW w:w="846" w:type="dxa"/>
          </w:tcPr>
          <w:p w14:paraId="0AB044C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15.</w:t>
            </w:r>
          </w:p>
        </w:tc>
        <w:tc>
          <w:tcPr>
            <w:tcW w:w="5812" w:type="dxa"/>
          </w:tcPr>
          <w:p w14:paraId="274A8292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14:paraId="707FE870" w14:textId="77777777"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epithelium dental...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зубной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эпителий</w:t>
            </w:r>
          </w:p>
          <w:p w14:paraId="760502E0" w14:textId="77777777"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–us</w:t>
            </w:r>
          </w:p>
          <w:p w14:paraId="394C44AF" w14:textId="77777777"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–e</w:t>
            </w:r>
          </w:p>
          <w:p w14:paraId="3DF3CA69" w14:textId="77777777"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–a</w:t>
            </w:r>
          </w:p>
          <w:p w14:paraId="4CA8FA02" w14:textId="77777777"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–um</w:t>
            </w:r>
          </w:p>
          <w:p w14:paraId="098BECBB" w14:textId="77777777"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–is</w:t>
            </w:r>
          </w:p>
        </w:tc>
        <w:tc>
          <w:tcPr>
            <w:tcW w:w="2687" w:type="dxa"/>
          </w:tcPr>
          <w:p w14:paraId="580578C8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–e</w:t>
            </w:r>
          </w:p>
          <w:p w14:paraId="64F768F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14:paraId="12EC4408" w14:textId="77777777" w:rsidTr="00E87CB0">
        <w:tc>
          <w:tcPr>
            <w:tcW w:w="9345" w:type="dxa"/>
            <w:gridSpan w:val="3"/>
          </w:tcPr>
          <w:p w14:paraId="17F7A7C7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МНОГОСЛОВНОГО АНАТОМИЧЕСКОГО ТЕРМИНА</w:t>
            </w:r>
          </w:p>
        </w:tc>
      </w:tr>
      <w:tr w:rsidR="007F0627" w:rsidRPr="0024611B" w14:paraId="74E8DB2A" w14:textId="77777777" w:rsidTr="00C8553F">
        <w:tc>
          <w:tcPr>
            <w:tcW w:w="846" w:type="dxa"/>
          </w:tcPr>
          <w:p w14:paraId="0CFA9D0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</w:tcPr>
          <w:p w14:paraId="05660EC0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 НЕСОГЛ. ОПР.</w:t>
            </w:r>
          </w:p>
          <w:p w14:paraId="375097FE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>1. sinus maxillaris</w:t>
            </w:r>
          </w:p>
          <w:p w14:paraId="29E3C69D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2. processus transversus</w:t>
            </w:r>
          </w:p>
          <w:p w14:paraId="2247389F" w14:textId="77777777"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3. tuberculum pharyngeum</w:t>
            </w:r>
          </w:p>
          <w:p w14:paraId="2153FF7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septum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nasi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7C0139" w14:textId="77777777" w:rsidR="007F0627" w:rsidRPr="005735C5" w:rsidRDefault="007F0627" w:rsidP="007528A4">
            <w:p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sutura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palatina</w:t>
            </w:r>
          </w:p>
        </w:tc>
        <w:tc>
          <w:tcPr>
            <w:tcW w:w="2687" w:type="dxa"/>
          </w:tcPr>
          <w:p w14:paraId="6647B9C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septum nasi </w:t>
            </w:r>
          </w:p>
          <w:p w14:paraId="68ADF6F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6EC021B5" w14:textId="77777777" w:rsidTr="00C8553F">
        <w:tc>
          <w:tcPr>
            <w:tcW w:w="846" w:type="dxa"/>
          </w:tcPr>
          <w:p w14:paraId="242CCE4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5F1279E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 СОГЛ. ОПР. </w:t>
            </w:r>
          </w:p>
          <w:p w14:paraId="6F89C557" w14:textId="77777777"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crista tuberculi</w:t>
            </w:r>
          </w:p>
          <w:p w14:paraId="13649EDB" w14:textId="77777777"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ligamentum transversum</w:t>
            </w:r>
          </w:p>
          <w:p w14:paraId="162F01F7" w14:textId="77777777"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facies linguae</w:t>
            </w:r>
          </w:p>
          <w:p w14:paraId="246B225F" w14:textId="77777777"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angulus mandibulae</w:t>
            </w:r>
          </w:p>
          <w:p w14:paraId="3D124E7C" w14:textId="77777777"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sulcus sinus</w:t>
            </w:r>
          </w:p>
        </w:tc>
        <w:tc>
          <w:tcPr>
            <w:tcW w:w="2687" w:type="dxa"/>
          </w:tcPr>
          <w:p w14:paraId="0259B8D4" w14:textId="77777777" w:rsidR="007F0627" w:rsidRPr="005735C5" w:rsidRDefault="007F0627" w:rsidP="007528A4">
            <w:p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ligamentum transversum</w:t>
            </w:r>
          </w:p>
          <w:p w14:paraId="47143EF5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7CC11CDD" w14:textId="77777777" w:rsidTr="00C8553F">
        <w:tc>
          <w:tcPr>
            <w:tcW w:w="846" w:type="dxa"/>
          </w:tcPr>
          <w:p w14:paraId="5BDA126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5800670F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 2 СОГЛ. ОПР.</w:t>
            </w:r>
          </w:p>
          <w:p w14:paraId="227E9766" w14:textId="77777777"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canalis radicis dentis</w:t>
            </w:r>
          </w:p>
          <w:p w14:paraId="6D82DB93" w14:textId="77777777"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crista lacrimalis posterior</w:t>
            </w:r>
          </w:p>
          <w:p w14:paraId="502E8718" w14:textId="77777777"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septum nasi osseum</w:t>
            </w:r>
          </w:p>
          <w:p w14:paraId="240184C1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foramen caecum linguae</w:t>
            </w:r>
          </w:p>
          <w:p w14:paraId="694E9C34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linea nuchae superior</w:t>
            </w:r>
          </w:p>
        </w:tc>
        <w:tc>
          <w:tcPr>
            <w:tcW w:w="2687" w:type="dxa"/>
          </w:tcPr>
          <w:p w14:paraId="07CB6AA9" w14:textId="77777777"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crista lacrimalis posterior</w:t>
            </w:r>
          </w:p>
          <w:p w14:paraId="21C77AD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17DADDDA" w14:textId="77777777" w:rsidTr="00C8553F">
        <w:tc>
          <w:tcPr>
            <w:tcW w:w="846" w:type="dxa"/>
          </w:tcPr>
          <w:p w14:paraId="177D4D6A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3D0F8A30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костная перегородка носа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septum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nasi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osse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18353380" w14:textId="77777777"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14:paraId="4C0563BB" w14:textId="77777777"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14:paraId="05CFD98D" w14:textId="77777777"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14:paraId="11D996D2" w14:textId="77777777"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14:paraId="637BAA4A" w14:textId="77777777"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2687" w:type="dxa"/>
          </w:tcPr>
          <w:p w14:paraId="1A40B4F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-um</w:t>
            </w:r>
          </w:p>
          <w:p w14:paraId="3F6B710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654D4B8A" w14:textId="77777777" w:rsidTr="00C8553F">
        <w:tc>
          <w:tcPr>
            <w:tcW w:w="846" w:type="dxa"/>
          </w:tcPr>
          <w:p w14:paraId="427DA74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6987E3CD" w14:textId="77777777"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14:paraId="1D3B1D7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пещеристое сплетение раковин - </w:t>
            </w:r>
          </w:p>
          <w:p w14:paraId="7FE650F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plexus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cavernosus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conch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41BC3146" w14:textId="77777777"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BBB30DB" w14:textId="77777777"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74E2704" w14:textId="77777777"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C3B75D4" w14:textId="77777777"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43AC0" w14:textId="77777777"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87" w:type="dxa"/>
          </w:tcPr>
          <w:p w14:paraId="38EED7C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D9BDA6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5C6FC2A1" w14:textId="77777777" w:rsidTr="00C8553F">
        <w:tc>
          <w:tcPr>
            <w:tcW w:w="846" w:type="dxa"/>
          </w:tcPr>
          <w:p w14:paraId="6157DCD9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02C06A5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ПОРЯДОК СЛОВ В ЛАТИНСКОМ ТЕРМИНЕ</w:t>
            </w:r>
          </w:p>
          <w:p w14:paraId="2ABD6374" w14:textId="77777777"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сопутствующая  </w:t>
            </w:r>
          </w:p>
          <w:p w14:paraId="3E9D21AD" w14:textId="77777777"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вена   </w:t>
            </w:r>
          </w:p>
          <w:p w14:paraId="2D21ADBC" w14:textId="77777777"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подъязычного   </w:t>
            </w:r>
          </w:p>
          <w:p w14:paraId="0012CE82" w14:textId="77777777"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нерва</w:t>
            </w:r>
          </w:p>
        </w:tc>
        <w:tc>
          <w:tcPr>
            <w:tcW w:w="2687" w:type="dxa"/>
          </w:tcPr>
          <w:p w14:paraId="6C88F01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1, 2, 4, 3</w:t>
            </w:r>
          </w:p>
        </w:tc>
      </w:tr>
      <w:tr w:rsidR="007F0627" w:rsidRPr="0024611B" w14:paraId="0ACFFB5E" w14:textId="77777777" w:rsidTr="00C8553F">
        <w:tc>
          <w:tcPr>
            <w:tcW w:w="846" w:type="dxa"/>
          </w:tcPr>
          <w:p w14:paraId="468A6FF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47F6D3B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НАЙДИТЕ ТЕРМИН С ОШИБКОЙ </w:t>
            </w:r>
          </w:p>
          <w:p w14:paraId="6323E92B" w14:textId="77777777"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frenulum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labii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superioris</w:t>
            </w:r>
          </w:p>
          <w:p w14:paraId="73B4F57A" w14:textId="77777777"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pars orbitale ossis </w:t>
            </w:r>
          </w:p>
          <w:p w14:paraId="003A47E1" w14:textId="77777777"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musculus rotator colli</w:t>
            </w:r>
          </w:p>
        </w:tc>
        <w:tc>
          <w:tcPr>
            <w:tcW w:w="2687" w:type="dxa"/>
          </w:tcPr>
          <w:p w14:paraId="56E42E4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pars orbitale ossis</w:t>
            </w:r>
          </w:p>
        </w:tc>
      </w:tr>
      <w:tr w:rsidR="007F0627" w:rsidRPr="0024611B" w14:paraId="630AF07E" w14:textId="77777777" w:rsidTr="00E87CB0">
        <w:tc>
          <w:tcPr>
            <w:tcW w:w="9345" w:type="dxa"/>
            <w:gridSpan w:val="3"/>
          </w:tcPr>
          <w:p w14:paraId="67EAEF08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РАЗДЕЛ 1</w:t>
            </w:r>
          </w:p>
          <w:p w14:paraId="3AE0F45A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СУЩЕСТВИТЕЛЬНЫЕ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F0627" w:rsidRPr="0024611B" w14:paraId="136B8135" w14:textId="77777777" w:rsidTr="00C8553F">
        <w:tc>
          <w:tcPr>
            <w:tcW w:w="846" w:type="dxa"/>
          </w:tcPr>
          <w:p w14:paraId="35B8FCC6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14C5FA18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III СКЛ.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14:paraId="0A182D1C" w14:textId="77777777"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14:paraId="5C873C19" w14:textId="77777777"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meatus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14:paraId="4B197C60" w14:textId="77777777"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incisura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2BC53AEE" w14:textId="77777777"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48727DF3" w14:textId="77777777"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nasus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687" w:type="dxa"/>
          </w:tcPr>
          <w:p w14:paraId="6B56A3AC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14:paraId="75D1F9DD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24E56716" w14:textId="77777777" w:rsidTr="00C8553F">
        <w:tc>
          <w:tcPr>
            <w:tcW w:w="846" w:type="dxa"/>
          </w:tcPr>
          <w:p w14:paraId="1E4893B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1579591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РАВНОСЛОЖНОЕ СУЩЕСТВИТЕЛЬНОЕ III СКЛОНЕНИЯ</w:t>
            </w:r>
          </w:p>
          <w:p w14:paraId="7811BD74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articulatio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onis</w:t>
            </w:r>
          </w:p>
          <w:p w14:paraId="5B9E0CEA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levator, oris</w:t>
            </w:r>
          </w:p>
          <w:p w14:paraId="59625DEC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radix, icis</w:t>
            </w:r>
          </w:p>
          <w:p w14:paraId="2DBA1CAC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basis, is</w:t>
            </w:r>
          </w:p>
          <w:p w14:paraId="57EAC893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</w:p>
        </w:tc>
        <w:tc>
          <w:tcPr>
            <w:tcW w:w="2687" w:type="dxa"/>
          </w:tcPr>
          <w:p w14:paraId="651DA44A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basis, is</w:t>
            </w:r>
          </w:p>
          <w:p w14:paraId="3D34928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2E975FC6" w14:textId="77777777" w:rsidTr="00C8553F">
        <w:tc>
          <w:tcPr>
            <w:tcW w:w="846" w:type="dxa"/>
          </w:tcPr>
          <w:p w14:paraId="0FB0730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7F390085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СУЩЕСТВИТЕЛЬНОЕ ЖЕНСКОГО РОДА III СКЛОНЕНИЯ</w:t>
            </w:r>
          </w:p>
          <w:p w14:paraId="48D5E4A1" w14:textId="77777777"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caput</w:t>
            </w:r>
          </w:p>
          <w:p w14:paraId="50B0C722" w14:textId="77777777"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pulmo</w:t>
            </w:r>
          </w:p>
          <w:p w14:paraId="28D44A9B" w14:textId="77777777"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articulatio</w:t>
            </w:r>
          </w:p>
          <w:p w14:paraId="733EDB52" w14:textId="77777777"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foramen</w:t>
            </w:r>
          </w:p>
          <w:p w14:paraId="4D70CFC6" w14:textId="77777777"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cortex</w:t>
            </w:r>
          </w:p>
        </w:tc>
        <w:tc>
          <w:tcPr>
            <w:tcW w:w="2687" w:type="dxa"/>
          </w:tcPr>
          <w:p w14:paraId="7BDFC9D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articulatio</w:t>
            </w:r>
          </w:p>
          <w:p w14:paraId="534F91C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4C5C6BE7" w14:textId="77777777" w:rsidTr="00C8553F">
        <w:tc>
          <w:tcPr>
            <w:tcW w:w="846" w:type="dxa"/>
          </w:tcPr>
          <w:p w14:paraId="0041ED6D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7C3E0E70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СУЩЕСТВИТЕЛЬНОЕ СРЕДНОГО РОДА III СКЛОНЕНИЯ</w:t>
            </w:r>
          </w:p>
          <w:p w14:paraId="73BCE675" w14:textId="77777777"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levator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0E203D3" w14:textId="77777777"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basis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B99017" w14:textId="77777777"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constrictio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D9A56A" w14:textId="77777777"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trauma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AB8BEE" w14:textId="77777777" w:rsidR="007F0627" w:rsidRPr="005735C5" w:rsidRDefault="007F0627" w:rsidP="002C2DDC">
            <w:pPr>
              <w:numPr>
                <w:ilvl w:val="0"/>
                <w:numId w:val="16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mycosis</w:t>
            </w:r>
          </w:p>
        </w:tc>
        <w:tc>
          <w:tcPr>
            <w:tcW w:w="2687" w:type="dxa"/>
          </w:tcPr>
          <w:p w14:paraId="2623FAAF" w14:textId="77777777" w:rsidR="007F0627" w:rsidRPr="005735C5" w:rsidRDefault="007F0627" w:rsidP="007528A4">
            <w:p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trauma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54E18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14C38C8C" w14:textId="77777777" w:rsidTr="00C8553F">
        <w:tc>
          <w:tcPr>
            <w:tcW w:w="846" w:type="dxa"/>
          </w:tcPr>
          <w:p w14:paraId="10A46CCA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0EEE3C21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6485810C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поднимающая мышца </w:t>
            </w:r>
          </w:p>
          <w:p w14:paraId="70B49900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depressor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5E879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2.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83952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3.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abductor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FEAE7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4.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extensor </w:t>
            </w:r>
          </w:p>
          <w:p w14:paraId="03782A9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5.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.corrugator</w:t>
            </w:r>
          </w:p>
        </w:tc>
        <w:tc>
          <w:tcPr>
            <w:tcW w:w="2687" w:type="dxa"/>
          </w:tcPr>
          <w:p w14:paraId="34073D3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m.levator</w:t>
            </w:r>
          </w:p>
        </w:tc>
      </w:tr>
      <w:tr w:rsidR="007F0627" w:rsidRPr="0024611B" w14:paraId="403AE66E" w14:textId="77777777" w:rsidTr="00C8553F">
        <w:tc>
          <w:tcPr>
            <w:tcW w:w="846" w:type="dxa"/>
          </w:tcPr>
          <w:p w14:paraId="2CF3811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14AD46D3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5682C7D8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жевательная мышца  </w:t>
            </w:r>
          </w:p>
          <w:p w14:paraId="7239965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corrugator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495E8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2.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.extensor </w:t>
            </w:r>
          </w:p>
          <w:p w14:paraId="67BC092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3.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.buccinator </w:t>
            </w:r>
          </w:p>
          <w:p w14:paraId="33B717A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4.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.masseter</w:t>
            </w:r>
          </w:p>
          <w:p w14:paraId="1212FAE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5.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constrictor</w:t>
            </w:r>
          </w:p>
        </w:tc>
        <w:tc>
          <w:tcPr>
            <w:tcW w:w="2687" w:type="dxa"/>
          </w:tcPr>
          <w:p w14:paraId="7D30EB6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m.masseter</w:t>
            </w:r>
          </w:p>
          <w:p w14:paraId="58C2B23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45861DFD" w14:textId="77777777" w:rsidTr="00C8553F">
        <w:tc>
          <w:tcPr>
            <w:tcW w:w="846" w:type="dxa"/>
          </w:tcPr>
          <w:p w14:paraId="2EA6E1A1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532AA4E5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2604C301" w14:textId="77777777"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мышца-опускатель  </w:t>
            </w:r>
          </w:p>
          <w:p w14:paraId="1FB9C0B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</w:p>
          <w:p w14:paraId="34235E5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2.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.abductor</w:t>
            </w:r>
          </w:p>
          <w:p w14:paraId="4BE7D18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3.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.masseter </w:t>
            </w:r>
          </w:p>
          <w:p w14:paraId="175D12C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4.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.dilatator </w:t>
            </w:r>
          </w:p>
          <w:p w14:paraId="68A6897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5.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.depressor</w:t>
            </w:r>
          </w:p>
        </w:tc>
        <w:tc>
          <w:tcPr>
            <w:tcW w:w="2687" w:type="dxa"/>
          </w:tcPr>
          <w:p w14:paraId="57F3F83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m.depressor</w:t>
            </w:r>
          </w:p>
        </w:tc>
      </w:tr>
      <w:tr w:rsidR="007F0627" w:rsidRPr="0024611B" w14:paraId="3FB5B0C7" w14:textId="77777777" w:rsidTr="00E87CB0">
        <w:tc>
          <w:tcPr>
            <w:tcW w:w="9345" w:type="dxa"/>
            <w:gridSpan w:val="3"/>
          </w:tcPr>
          <w:p w14:paraId="45393BBE" w14:textId="77777777"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ПРИЛАГАТЕЛЬНЫЕ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F0627" w:rsidRPr="0024611B" w14:paraId="31B15015" w14:textId="77777777" w:rsidTr="00C8553F">
        <w:tc>
          <w:tcPr>
            <w:tcW w:w="846" w:type="dxa"/>
          </w:tcPr>
          <w:p w14:paraId="384BAA7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812" w:type="dxa"/>
          </w:tcPr>
          <w:p w14:paraId="49D69D5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frontal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...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            </w:t>
            </w:r>
          </w:p>
          <w:p w14:paraId="495E3EB0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14:paraId="3F97AEFE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–a</w:t>
            </w:r>
          </w:p>
          <w:p w14:paraId="392123EF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14:paraId="476C639C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24364512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87" w:type="dxa"/>
          </w:tcPr>
          <w:p w14:paraId="51047E8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–e</w:t>
            </w:r>
          </w:p>
          <w:p w14:paraId="3476193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481C6BE0" w14:textId="77777777" w:rsidTr="00C8553F">
        <w:tc>
          <w:tcPr>
            <w:tcW w:w="846" w:type="dxa"/>
          </w:tcPr>
          <w:p w14:paraId="7A5A02F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A3035D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dens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premolar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...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14:paraId="568F366D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14:paraId="4F27D6F4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–a</w:t>
            </w:r>
          </w:p>
          <w:p w14:paraId="466E22EF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14:paraId="0A3F11EE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309F888A" w14:textId="77777777"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87" w:type="dxa"/>
          </w:tcPr>
          <w:p w14:paraId="7345EEF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–is</w:t>
            </w:r>
          </w:p>
          <w:p w14:paraId="5CEE96CF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123CC928" w14:textId="77777777" w:rsidTr="00C8553F">
        <w:tc>
          <w:tcPr>
            <w:tcW w:w="846" w:type="dxa"/>
          </w:tcPr>
          <w:p w14:paraId="056340B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14:paraId="4BB5E21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pars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1BAEE4F2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–us</w:t>
            </w:r>
          </w:p>
          <w:p w14:paraId="1F91DCED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</w:t>
            </w:r>
          </w:p>
          <w:p w14:paraId="39D52EBD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–um</w:t>
            </w:r>
          </w:p>
          <w:p w14:paraId="426EDCCE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–ior</w:t>
            </w:r>
          </w:p>
          <w:p w14:paraId="3219A400" w14:textId="77777777"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–ius</w:t>
            </w:r>
          </w:p>
        </w:tc>
        <w:tc>
          <w:tcPr>
            <w:tcW w:w="2687" w:type="dxa"/>
          </w:tcPr>
          <w:p w14:paraId="1CB573B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–ior</w:t>
            </w:r>
          </w:p>
          <w:p w14:paraId="7823D8B0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24840CCA" w14:textId="77777777" w:rsidTr="00C8553F">
        <w:tc>
          <w:tcPr>
            <w:tcW w:w="846" w:type="dxa"/>
          </w:tcPr>
          <w:p w14:paraId="40FDC8B1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812" w:type="dxa"/>
          </w:tcPr>
          <w:p w14:paraId="6308FAE0" w14:textId="77777777"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 СОГЛАСОВАННЫЙ ТЕРМИН</w:t>
            </w:r>
          </w:p>
          <w:p w14:paraId="6A8D55A3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protuberantia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internus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внутренний выступ</w:t>
            </w:r>
          </w:p>
          <w:p w14:paraId="4B1B4E7E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ductus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medianae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срединный проход</w:t>
            </w:r>
          </w:p>
          <w:p w14:paraId="719F1069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nervosum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нервная система</w:t>
            </w:r>
          </w:p>
          <w:p w14:paraId="7E4587C6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vas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lymphaticus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лимфатический сосуд</w:t>
            </w:r>
          </w:p>
          <w:p w14:paraId="4C76AC0B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pars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orbitale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глазничная часть</w:t>
            </w:r>
          </w:p>
        </w:tc>
        <w:tc>
          <w:tcPr>
            <w:tcW w:w="2687" w:type="dxa"/>
          </w:tcPr>
          <w:p w14:paraId="7FB2F83C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nervosum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0FEA18A0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  <w:p w14:paraId="22BF6B4C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14:paraId="514814BF" w14:textId="77777777" w:rsidTr="00C8553F">
        <w:tc>
          <w:tcPr>
            <w:tcW w:w="846" w:type="dxa"/>
          </w:tcPr>
          <w:p w14:paraId="78EB747A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7BE05704" w14:textId="77777777"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НЕПРАВИЛЬНО СОГЛАСОВАННЫЙ ТЕРМИН</w:t>
            </w:r>
          </w:p>
          <w:p w14:paraId="68772777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arteria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temporalium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mediarum</w:t>
            </w:r>
          </w:p>
          <w:p w14:paraId="3E31F98A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sinus maxillaris</w:t>
            </w:r>
          </w:p>
          <w:p w14:paraId="1E3EFFE5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3. fissura transversa cerebri</w:t>
            </w:r>
          </w:p>
          <w:p w14:paraId="71EBC915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4. septum nasi osseum</w:t>
            </w:r>
          </w:p>
          <w:p w14:paraId="7D8E231C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radix nervi hypoglossi</w:t>
            </w:r>
          </w:p>
        </w:tc>
        <w:tc>
          <w:tcPr>
            <w:tcW w:w="2687" w:type="dxa"/>
          </w:tcPr>
          <w:p w14:paraId="50E5EC5F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arteria temporalium mediarum</w:t>
            </w:r>
          </w:p>
          <w:p w14:paraId="1FA9D473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1E456AAA" w14:textId="77777777" w:rsidTr="00C8553F">
        <w:tc>
          <w:tcPr>
            <w:tcW w:w="846" w:type="dxa"/>
          </w:tcPr>
          <w:p w14:paraId="5550BC7A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5812" w:type="dxa"/>
          </w:tcPr>
          <w:p w14:paraId="155B6D0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СОСТАВЬТЕ ТЕРМИН</w:t>
            </w:r>
          </w:p>
          <w:p w14:paraId="6F72CE81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мышца, поднимающая верхнюю губу</w:t>
            </w:r>
          </w:p>
          <w:p w14:paraId="22691BB5" w14:textId="77777777"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depressor labii superioris</w:t>
            </w:r>
          </w:p>
          <w:p w14:paraId="3558B783" w14:textId="77777777"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levator  labii superioris</w:t>
            </w:r>
          </w:p>
          <w:p w14:paraId="2784DE61" w14:textId="77777777"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flexor labii superioris</w:t>
            </w:r>
          </w:p>
        </w:tc>
        <w:tc>
          <w:tcPr>
            <w:tcW w:w="2687" w:type="dxa"/>
          </w:tcPr>
          <w:p w14:paraId="2F53F52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musculus levator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labii superioris</w:t>
            </w:r>
          </w:p>
          <w:p w14:paraId="42F0785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3CF6FBE0" w14:textId="77777777" w:rsidTr="00E87CB0">
        <w:tc>
          <w:tcPr>
            <w:tcW w:w="9345" w:type="dxa"/>
            <w:gridSpan w:val="3"/>
          </w:tcPr>
          <w:p w14:paraId="6819B30E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ГРЕЧЕСКИЕ</w:t>
            </w: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СУЩЕСТВИТЕЛЬНЫЕ</w:t>
            </w:r>
          </w:p>
        </w:tc>
      </w:tr>
      <w:tr w:rsidR="007F0627" w:rsidRPr="0024611B" w14:paraId="5DFE1C42" w14:textId="77777777" w:rsidTr="00C8553F">
        <w:tc>
          <w:tcPr>
            <w:tcW w:w="846" w:type="dxa"/>
          </w:tcPr>
          <w:p w14:paraId="6A298768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14:paraId="563C821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14:paraId="6A586A8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острый бронхит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5CFA93C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 – us</w:t>
            </w:r>
          </w:p>
          <w:p w14:paraId="14042CF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14:paraId="7F3E846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14:paraId="1C6A60D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14:paraId="3812415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2687" w:type="dxa"/>
          </w:tcPr>
          <w:p w14:paraId="2F62998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a</w:t>
            </w:r>
          </w:p>
          <w:p w14:paraId="74A7A1FB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14:paraId="65198B55" w14:textId="77777777" w:rsidTr="00C8553F">
        <w:tc>
          <w:tcPr>
            <w:tcW w:w="846" w:type="dxa"/>
          </w:tcPr>
          <w:p w14:paraId="788EF66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1F8FB2E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14:paraId="66CDECC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альвеолярная саркома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sarcoma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alveolar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0500767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de-DE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 – us</w:t>
            </w:r>
          </w:p>
          <w:p w14:paraId="7DCE731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14:paraId="7422702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14:paraId="68367657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14:paraId="0C66DB8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2687" w:type="dxa"/>
          </w:tcPr>
          <w:p w14:paraId="6100571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e</w:t>
            </w:r>
          </w:p>
        </w:tc>
      </w:tr>
      <w:tr w:rsidR="007F0627" w:rsidRPr="0024611B" w14:paraId="31F1DF2E" w14:textId="77777777" w:rsidTr="00E87CB0">
        <w:tc>
          <w:tcPr>
            <w:tcW w:w="9345" w:type="dxa"/>
            <w:gridSpan w:val="3"/>
          </w:tcPr>
          <w:p w14:paraId="20031964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ПРИЧАСТИЯ</w:t>
            </w:r>
          </w:p>
        </w:tc>
      </w:tr>
      <w:tr w:rsidR="007F0627" w:rsidRPr="0024611B" w14:paraId="5986EF7D" w14:textId="77777777" w:rsidTr="00C8553F">
        <w:tc>
          <w:tcPr>
            <w:tcW w:w="846" w:type="dxa"/>
          </w:tcPr>
          <w:p w14:paraId="270BB6FD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777C22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ПРОПУЩЕННОЕ ОКОНЧАНИЕ</w:t>
            </w:r>
          </w:p>
          <w:p w14:paraId="185F4B00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>ervus recurre…</w:t>
            </w:r>
          </w:p>
          <w:p w14:paraId="1ACCFEC4" w14:textId="77777777"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-ntium</w:t>
            </w:r>
          </w:p>
          <w:p w14:paraId="45566EC8" w14:textId="77777777"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-ntes</w:t>
            </w:r>
          </w:p>
          <w:p w14:paraId="1FE4D6BC" w14:textId="77777777"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-ntia</w:t>
            </w:r>
          </w:p>
          <w:p w14:paraId="290EA93D" w14:textId="77777777"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-ntis</w:t>
            </w:r>
          </w:p>
          <w:p w14:paraId="327F52D1" w14:textId="77777777"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–ns</w:t>
            </w:r>
          </w:p>
        </w:tc>
        <w:tc>
          <w:tcPr>
            <w:tcW w:w="2687" w:type="dxa"/>
          </w:tcPr>
          <w:p w14:paraId="5998E49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–ns</w:t>
            </w:r>
          </w:p>
        </w:tc>
      </w:tr>
      <w:tr w:rsidR="007F0627" w:rsidRPr="0024611B" w14:paraId="26914B4E" w14:textId="77777777" w:rsidTr="00C8553F">
        <w:tc>
          <w:tcPr>
            <w:tcW w:w="846" w:type="dxa"/>
          </w:tcPr>
          <w:p w14:paraId="289E7ECE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637369F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ПРОПУЩЕННОЕ ОКОНЧАНИЕ</w:t>
            </w:r>
          </w:p>
          <w:p w14:paraId="5DB6283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trauma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clau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303191E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-us</w:t>
            </w:r>
          </w:p>
          <w:p w14:paraId="78B6650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-a</w:t>
            </w:r>
          </w:p>
          <w:p w14:paraId="084E2319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-um</w:t>
            </w:r>
          </w:p>
          <w:p w14:paraId="38A52510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-is</w:t>
            </w:r>
          </w:p>
          <w:p w14:paraId="328BAC62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-e</w:t>
            </w:r>
          </w:p>
        </w:tc>
        <w:tc>
          <w:tcPr>
            <w:tcW w:w="2687" w:type="dxa"/>
          </w:tcPr>
          <w:p w14:paraId="3360EFB6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-um</w:t>
            </w:r>
          </w:p>
          <w:p w14:paraId="28D8F73B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14:paraId="676B0DAE" w14:textId="77777777" w:rsidTr="00C8553F">
        <w:tc>
          <w:tcPr>
            <w:tcW w:w="846" w:type="dxa"/>
          </w:tcPr>
          <w:p w14:paraId="2F02C40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18263DF2" w14:textId="77777777" w:rsidR="007F0627" w:rsidRPr="001B4E79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ПОСТАВЬТЕ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ТЕРМИН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0E232FC1" w14:textId="77777777" w:rsidR="007F0627" w:rsidRPr="001B4E79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ductus</w:t>
            </w:r>
            <w:r w:rsidRPr="001B4E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deferens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>G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enetivus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 xml:space="preserve"> 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ingularis</w:t>
            </w:r>
          </w:p>
          <w:p w14:paraId="76EBB37C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14:paraId="4B519AFA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14:paraId="14B33746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defferens</w:t>
            </w:r>
          </w:p>
          <w:p w14:paraId="3A5C32B9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defferens</w:t>
            </w:r>
          </w:p>
          <w:p w14:paraId="7E12C92E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tes</w:t>
            </w:r>
          </w:p>
        </w:tc>
        <w:tc>
          <w:tcPr>
            <w:tcW w:w="2687" w:type="dxa"/>
          </w:tcPr>
          <w:p w14:paraId="31BCF215" w14:textId="77777777"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14:paraId="389FD99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14:paraId="29DC025D" w14:textId="77777777" w:rsidTr="00C8553F">
        <w:tc>
          <w:tcPr>
            <w:tcW w:w="846" w:type="dxa"/>
          </w:tcPr>
          <w:p w14:paraId="10F8C346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32681FF5" w14:textId="77777777"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5F9ED770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incipiens</w:t>
            </w:r>
          </w:p>
          <w:p w14:paraId="6BBBD0EE" w14:textId="77777777"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кариес</w:t>
            </w:r>
          </w:p>
          <w:p w14:paraId="1F4B3439" w14:textId="77777777"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осложненный кариес</w:t>
            </w:r>
          </w:p>
          <w:p w14:paraId="231F28A1" w14:textId="77777777"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начинающийся кариес</w:t>
            </w:r>
          </w:p>
          <w:p w14:paraId="7D666B9F" w14:textId="77777777"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8"/>
                <w:sz w:val="28"/>
                <w:szCs w:val="28"/>
              </w:rPr>
              <w:t>скрытый кариес</w:t>
            </w:r>
          </w:p>
          <w:p w14:paraId="5D3BA95F" w14:textId="77777777"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8"/>
                <w:sz w:val="28"/>
                <w:szCs w:val="28"/>
              </w:rPr>
              <w:t>угрожающий кариес</w:t>
            </w:r>
          </w:p>
        </w:tc>
        <w:tc>
          <w:tcPr>
            <w:tcW w:w="2687" w:type="dxa"/>
          </w:tcPr>
          <w:p w14:paraId="54DD9008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начинающийся кариес</w:t>
            </w:r>
          </w:p>
          <w:p w14:paraId="52EB59AC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14:paraId="7CD0EC59" w14:textId="77777777" w:rsidTr="00C8553F">
        <w:tc>
          <w:tcPr>
            <w:tcW w:w="846" w:type="dxa"/>
          </w:tcPr>
          <w:p w14:paraId="78536C52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336F6B05" w14:textId="77777777"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54696194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laryngeus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recurrens</w:t>
            </w:r>
          </w:p>
          <w:p w14:paraId="69D13E89" w14:textId="77777777"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блуждающий гортанный нерв</w:t>
            </w:r>
          </w:p>
          <w:p w14:paraId="1B58EA75" w14:textId="77777777"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гортанный нерв</w:t>
            </w:r>
          </w:p>
          <w:p w14:paraId="3D27586E" w14:textId="77777777"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сопутствующий гортанный нерв</w:t>
            </w:r>
          </w:p>
          <w:p w14:paraId="29784A35" w14:textId="77777777"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восходящий гортанный нерв</w:t>
            </w:r>
          </w:p>
          <w:p w14:paraId="06C3895B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5.нисходящий гортанный нерв</w:t>
            </w:r>
          </w:p>
        </w:tc>
        <w:tc>
          <w:tcPr>
            <w:tcW w:w="2687" w:type="dxa"/>
          </w:tcPr>
          <w:p w14:paraId="16792115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гортанный нерв</w:t>
            </w:r>
          </w:p>
          <w:p w14:paraId="3FF6DEDF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14:paraId="45652BF4" w14:textId="77777777" w:rsidTr="00C8553F">
        <w:tc>
          <w:tcPr>
            <w:tcW w:w="846" w:type="dxa"/>
          </w:tcPr>
          <w:p w14:paraId="7607FC47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2B662A01" w14:textId="77777777"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НАЙДИТЕ ПРАВИЛЬНЫЙ ПЕРЕВОД</w:t>
            </w:r>
          </w:p>
          <w:p w14:paraId="096625BC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oedema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encephali</w:t>
            </w:r>
          </w:p>
          <w:p w14:paraId="2EC247B5" w14:textId="77777777"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отек гортани</w:t>
            </w:r>
          </w:p>
          <w:p w14:paraId="6E45BD3F" w14:textId="77777777"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отек головного мозга</w:t>
            </w:r>
          </w:p>
          <w:p w14:paraId="047A1992" w14:textId="77777777"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травма головного мозга</w:t>
            </w:r>
          </w:p>
          <w:p w14:paraId="5B3396EE" w14:textId="77777777"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отек спинного мозга</w:t>
            </w:r>
          </w:p>
          <w:p w14:paraId="65321EB2" w14:textId="77777777"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>отек Квинке</w:t>
            </w:r>
          </w:p>
        </w:tc>
        <w:tc>
          <w:tcPr>
            <w:tcW w:w="2687" w:type="dxa"/>
          </w:tcPr>
          <w:p w14:paraId="4ED084A1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отек головного мозга</w:t>
            </w:r>
          </w:p>
          <w:p w14:paraId="307CF8E5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14:paraId="503D148D" w14:textId="77777777" w:rsidTr="00C8553F">
        <w:tc>
          <w:tcPr>
            <w:tcW w:w="846" w:type="dxa"/>
          </w:tcPr>
          <w:p w14:paraId="55540369" w14:textId="77777777"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1313AFD5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СОСТАВЬТЕ ТЕРМИН</w:t>
            </w:r>
          </w:p>
          <w:p w14:paraId="754D4C4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хронический язвенный пульпит</w:t>
            </w:r>
          </w:p>
          <w:p w14:paraId="31752294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pulpitis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ulcerosa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chronica</w:t>
            </w:r>
          </w:p>
          <w:p w14:paraId="75BC644D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pulpitis ulcerosa chronica</w:t>
            </w:r>
          </w:p>
          <w:p w14:paraId="5760C453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pulpitidis chronicus ulcerosus</w:t>
            </w:r>
          </w:p>
          <w:p w14:paraId="365882C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pulpitis chronicum ulcerosum</w:t>
            </w:r>
          </w:p>
          <w:p w14:paraId="7C9E42AA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pulpitidis ulcerosae chronicae</w:t>
            </w:r>
          </w:p>
        </w:tc>
        <w:tc>
          <w:tcPr>
            <w:tcW w:w="2687" w:type="dxa"/>
          </w:tcPr>
          <w:p w14:paraId="5E70784E" w14:textId="77777777"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pulpitis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ulcerosa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chronica</w:t>
            </w:r>
          </w:p>
          <w:p w14:paraId="1BC42E9E" w14:textId="77777777"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D21CFE2" w14:textId="1FA57EC0" w:rsidR="007F0627" w:rsidRDefault="007F0627">
      <w:pPr>
        <w:rPr>
          <w:rFonts w:ascii="Times New Roman" w:hAnsi="Times New Roman"/>
          <w:b/>
          <w:sz w:val="28"/>
          <w:szCs w:val="28"/>
        </w:rPr>
      </w:pPr>
    </w:p>
    <w:p w14:paraId="4530FFFF" w14:textId="77777777"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547"/>
        <w:gridCol w:w="3216"/>
      </w:tblGrid>
      <w:tr w:rsidR="007F0627" w:rsidRPr="0024611B" w14:paraId="50CA2C5F" w14:textId="77777777" w:rsidTr="00EF4CA6">
        <w:tc>
          <w:tcPr>
            <w:tcW w:w="9853" w:type="dxa"/>
            <w:gridSpan w:val="3"/>
          </w:tcPr>
          <w:p w14:paraId="03D9ACE3" w14:textId="6B6B2ED1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r w:rsidR="0018682C">
              <w:rPr>
                <w:rFonts w:ascii="Times New Roman" w:hAnsi="Times New Roman"/>
                <w:b/>
                <w:sz w:val="28"/>
                <w:szCs w:val="28"/>
              </w:rPr>
              <w:t xml:space="preserve">ТЕРМИНОЛОГИИ ПАТОЛОГИИ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КЛИНИЧЕСКОЙ ТЕРМИНОЛОГИИ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F0627" w:rsidRPr="0024611B" w14:paraId="00F77B25" w14:textId="77777777" w:rsidTr="00EF4CA6">
        <w:tc>
          <w:tcPr>
            <w:tcW w:w="9853" w:type="dxa"/>
            <w:gridSpan w:val="3"/>
          </w:tcPr>
          <w:p w14:paraId="77152348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СУФФИКСАЦИЯ</w:t>
            </w:r>
          </w:p>
        </w:tc>
      </w:tr>
      <w:tr w:rsidR="007F0627" w:rsidRPr="0024611B" w14:paraId="025D87B5" w14:textId="77777777" w:rsidTr="00EF4CA6">
        <w:tc>
          <w:tcPr>
            <w:tcW w:w="828" w:type="dxa"/>
          </w:tcPr>
          <w:p w14:paraId="313BE2D4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14:paraId="6179B52F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–osis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528AD12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воспалительный процесс</w:t>
            </w:r>
          </w:p>
          <w:p w14:paraId="5484575E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опухолевый процесс</w:t>
            </w:r>
          </w:p>
          <w:p w14:paraId="74188417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болезненное пристрастие</w:t>
            </w:r>
          </w:p>
          <w:p w14:paraId="6B90697A" w14:textId="77777777" w:rsidR="007F0627" w:rsidRPr="005735C5" w:rsidRDefault="007F0627" w:rsidP="007528A4">
            <w:pPr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невоспалительное заболевание</w:t>
            </w:r>
          </w:p>
        </w:tc>
        <w:tc>
          <w:tcPr>
            <w:tcW w:w="3285" w:type="dxa"/>
          </w:tcPr>
          <w:p w14:paraId="1E2B68BB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невоспалительное заболевание</w:t>
            </w:r>
          </w:p>
        </w:tc>
      </w:tr>
      <w:tr w:rsidR="007F0627" w:rsidRPr="0024611B" w14:paraId="2AC3AA95" w14:textId="77777777" w:rsidTr="00EF4CA6">
        <w:tc>
          <w:tcPr>
            <w:tcW w:w="828" w:type="dxa"/>
          </w:tcPr>
          <w:p w14:paraId="592BDFF4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14:paraId="033B6C23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9B032B0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воспалительный процесс</w:t>
            </w:r>
          </w:p>
          <w:p w14:paraId="179557B8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опухолевый процесс</w:t>
            </w:r>
          </w:p>
          <w:p w14:paraId="5752E6CA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невоспалительное заболевание</w:t>
            </w:r>
          </w:p>
          <w:p w14:paraId="226CAF06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отклонение от нормы</w:t>
            </w:r>
          </w:p>
        </w:tc>
        <w:tc>
          <w:tcPr>
            <w:tcW w:w="3285" w:type="dxa"/>
          </w:tcPr>
          <w:p w14:paraId="3E833247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воспалительный процесс</w:t>
            </w:r>
          </w:p>
          <w:p w14:paraId="4A2C9101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7F0627" w:rsidRPr="0024611B" w14:paraId="4701E25F" w14:textId="77777777" w:rsidTr="00EF4CA6">
        <w:tc>
          <w:tcPr>
            <w:tcW w:w="828" w:type="dxa"/>
          </w:tcPr>
          <w:p w14:paraId="2F73DA17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14:paraId="0A827488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9BD4685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1. болезненное пристрастие</w:t>
            </w:r>
          </w:p>
          <w:p w14:paraId="7D47303C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воспалительный процесс</w:t>
            </w:r>
          </w:p>
          <w:p w14:paraId="2F12586C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опухолевый процесс</w:t>
            </w:r>
          </w:p>
          <w:p w14:paraId="6DD6ECFD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невоспалительное заболевание</w:t>
            </w:r>
          </w:p>
          <w:p w14:paraId="694EAA3B" w14:textId="77777777"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отклонение от нормы</w:t>
            </w:r>
          </w:p>
        </w:tc>
        <w:tc>
          <w:tcPr>
            <w:tcW w:w="3285" w:type="dxa"/>
          </w:tcPr>
          <w:p w14:paraId="09E5913F" w14:textId="77777777" w:rsidR="007F0627" w:rsidRPr="00ED5CC1" w:rsidRDefault="007F0627" w:rsidP="00ED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опухолевый процесс</w:t>
            </w:r>
          </w:p>
        </w:tc>
      </w:tr>
      <w:tr w:rsidR="007F0627" w:rsidRPr="0024611B" w14:paraId="0137C5BF" w14:textId="77777777" w:rsidTr="00EF4CA6">
        <w:tc>
          <w:tcPr>
            <w:tcW w:w="828" w:type="dxa"/>
          </w:tcPr>
          <w:p w14:paraId="2E56311A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14:paraId="3BA67D1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«воспалительный процесс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D191871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lipoma</w:t>
            </w:r>
          </w:p>
          <w:p w14:paraId="46CB9F6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arthritis</w:t>
            </w:r>
          </w:p>
          <w:p w14:paraId="0CAE680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sialolithiasis</w:t>
            </w:r>
          </w:p>
          <w:p w14:paraId="19D92D2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paranasalis</w:t>
            </w:r>
          </w:p>
          <w:p w14:paraId="3BA5365C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osteoma</w:t>
            </w:r>
          </w:p>
        </w:tc>
        <w:tc>
          <w:tcPr>
            <w:tcW w:w="3285" w:type="dxa"/>
          </w:tcPr>
          <w:p w14:paraId="4C234C6D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arthritis</w:t>
            </w:r>
          </w:p>
        </w:tc>
      </w:tr>
      <w:tr w:rsidR="007F0627" w:rsidRPr="0024611B" w14:paraId="13202DBD" w14:textId="77777777" w:rsidTr="00EF4CA6">
        <w:tc>
          <w:tcPr>
            <w:tcW w:w="828" w:type="dxa"/>
          </w:tcPr>
          <w:p w14:paraId="53A9E330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14:paraId="377D881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«опухолевое заболевание»</w:t>
            </w:r>
          </w:p>
          <w:p w14:paraId="65DBF0D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nephrosis</w:t>
            </w:r>
          </w:p>
          <w:p w14:paraId="41B3514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adenitis</w:t>
            </w:r>
          </w:p>
          <w:p w14:paraId="1742F814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myoma</w:t>
            </w:r>
          </w:p>
          <w:p w14:paraId="7F33C97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tonsillitis</w:t>
            </w:r>
          </w:p>
          <w:p w14:paraId="00C4CEE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osteosclerosis</w:t>
            </w:r>
          </w:p>
        </w:tc>
        <w:tc>
          <w:tcPr>
            <w:tcW w:w="3285" w:type="dxa"/>
          </w:tcPr>
          <w:p w14:paraId="1941F9FD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myoma</w:t>
            </w:r>
          </w:p>
        </w:tc>
      </w:tr>
      <w:tr w:rsidR="007F0627" w:rsidRPr="0024611B" w14:paraId="2DBF0A6E" w14:textId="77777777" w:rsidTr="00EF4CA6">
        <w:tc>
          <w:tcPr>
            <w:tcW w:w="828" w:type="dxa"/>
          </w:tcPr>
          <w:p w14:paraId="54876DEF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14:paraId="6A9149D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«невоспалительный процесс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2CAC7B9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dermatitis</w:t>
            </w:r>
          </w:p>
          <w:p w14:paraId="185CDF66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spondylosis</w:t>
            </w:r>
          </w:p>
          <w:p w14:paraId="3DF301B4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amoebiasis</w:t>
            </w:r>
          </w:p>
          <w:p w14:paraId="2E953254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iodismus</w:t>
            </w:r>
          </w:p>
          <w:p w14:paraId="2CB8957C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angioma</w:t>
            </w:r>
          </w:p>
        </w:tc>
        <w:tc>
          <w:tcPr>
            <w:tcW w:w="3285" w:type="dxa"/>
          </w:tcPr>
          <w:p w14:paraId="404B8F23" w14:textId="77777777"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spondylosis</w:t>
            </w:r>
          </w:p>
        </w:tc>
      </w:tr>
      <w:tr w:rsidR="007F0627" w:rsidRPr="0024611B" w14:paraId="24489E16" w14:textId="77777777" w:rsidTr="00EF4CA6">
        <w:tc>
          <w:tcPr>
            <w:tcW w:w="828" w:type="dxa"/>
          </w:tcPr>
          <w:p w14:paraId="14FFFA33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14:paraId="3B2E410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«результат действия»</w:t>
            </w:r>
          </w:p>
          <w:p w14:paraId="7880B254" w14:textId="77777777"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extractor</w:t>
            </w:r>
          </w:p>
          <w:p w14:paraId="7C464117" w14:textId="77777777"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incisura</w:t>
            </w:r>
          </w:p>
          <w:p w14:paraId="2E3C03DF" w14:textId="77777777"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tuberculum</w:t>
            </w:r>
          </w:p>
          <w:p w14:paraId="4F6D46DF" w14:textId="77777777"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articulatio</w:t>
            </w:r>
          </w:p>
          <w:p w14:paraId="2E44B014" w14:textId="77777777"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lamella</w:t>
            </w:r>
          </w:p>
        </w:tc>
        <w:tc>
          <w:tcPr>
            <w:tcW w:w="3285" w:type="dxa"/>
          </w:tcPr>
          <w:p w14:paraId="1C23CBA8" w14:textId="77777777" w:rsidR="007F0627" w:rsidRPr="00ED5CC1" w:rsidRDefault="007F0627" w:rsidP="00ED5CC1">
            <w:pPr>
              <w:tabs>
                <w:tab w:val="num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incisura</w:t>
            </w:r>
          </w:p>
        </w:tc>
      </w:tr>
      <w:tr w:rsidR="007F0627" w:rsidRPr="0024611B" w14:paraId="6835820A" w14:textId="77777777" w:rsidTr="00EF4CA6">
        <w:tc>
          <w:tcPr>
            <w:tcW w:w="828" w:type="dxa"/>
          </w:tcPr>
          <w:p w14:paraId="10E5725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14:paraId="4D60E80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СУФФИКС</w:t>
            </w:r>
          </w:p>
          <w:p w14:paraId="19B1F54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опухоль из костной ткани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oste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5B1BD9D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-itis</w:t>
            </w:r>
          </w:p>
          <w:p w14:paraId="5680212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-oma</w:t>
            </w:r>
          </w:p>
          <w:p w14:paraId="0C83F90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-iasis</w:t>
            </w:r>
          </w:p>
          <w:p w14:paraId="3DF48B8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-osis</w:t>
            </w:r>
          </w:p>
          <w:p w14:paraId="6999B70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-ism </w:t>
            </w:r>
          </w:p>
        </w:tc>
        <w:tc>
          <w:tcPr>
            <w:tcW w:w="3285" w:type="dxa"/>
          </w:tcPr>
          <w:p w14:paraId="490F3A1F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-oma</w:t>
            </w:r>
          </w:p>
        </w:tc>
      </w:tr>
      <w:tr w:rsidR="007F0627" w:rsidRPr="0024611B" w14:paraId="7A432013" w14:textId="77777777" w:rsidTr="00EF4CA6">
        <w:tc>
          <w:tcPr>
            <w:tcW w:w="828" w:type="dxa"/>
          </w:tcPr>
          <w:p w14:paraId="67CA9E1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14:paraId="6320884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СУФФИКС</w:t>
            </w:r>
          </w:p>
          <w:p w14:paraId="7218685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воспаление печени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hepat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2D6821C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-itis</w:t>
            </w:r>
          </w:p>
          <w:p w14:paraId="0EE3DA0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-oma</w:t>
            </w:r>
          </w:p>
          <w:p w14:paraId="5630347B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-iasis</w:t>
            </w:r>
          </w:p>
          <w:p w14:paraId="125A28C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ab/>
              <w:t>4. -osis</w:t>
            </w:r>
          </w:p>
          <w:p w14:paraId="27DB28D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-ism </w:t>
            </w:r>
          </w:p>
        </w:tc>
        <w:tc>
          <w:tcPr>
            <w:tcW w:w="3285" w:type="dxa"/>
          </w:tcPr>
          <w:p w14:paraId="1DB9C18E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itis</w:t>
            </w:r>
          </w:p>
        </w:tc>
      </w:tr>
      <w:tr w:rsidR="007F0627" w:rsidRPr="0024611B" w14:paraId="38A483D0" w14:textId="77777777" w:rsidTr="00EF4CA6">
        <w:tc>
          <w:tcPr>
            <w:tcW w:w="9853" w:type="dxa"/>
            <w:gridSpan w:val="3"/>
          </w:tcPr>
          <w:p w14:paraId="7C3281A5" w14:textId="77777777" w:rsidR="007F0627" w:rsidRPr="005735C5" w:rsidRDefault="007F0627" w:rsidP="007528A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ПРЕФИКСАЦИЯ</w:t>
            </w:r>
          </w:p>
        </w:tc>
      </w:tr>
      <w:tr w:rsidR="007F0627" w:rsidRPr="0024611B" w14:paraId="29AB9BA0" w14:textId="77777777" w:rsidTr="00EF4CA6">
        <w:tc>
          <w:tcPr>
            <w:tcW w:w="828" w:type="dxa"/>
          </w:tcPr>
          <w:p w14:paraId="1A61998F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14:paraId="2D4CB201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превышение нормы, нахождение выше ч.-л.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255ACE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prognosis</w:t>
            </w:r>
          </w:p>
          <w:p w14:paraId="5BD6D9E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asthenia</w:t>
            </w:r>
          </w:p>
          <w:p w14:paraId="5C7277E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hypertrophia</w:t>
            </w:r>
          </w:p>
          <w:p w14:paraId="2E6F35A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periodontitis</w:t>
            </w:r>
          </w:p>
          <w:p w14:paraId="7B6A4C3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hypoglycaemia</w:t>
            </w:r>
          </w:p>
        </w:tc>
        <w:tc>
          <w:tcPr>
            <w:tcW w:w="3285" w:type="dxa"/>
          </w:tcPr>
          <w:p w14:paraId="37FAC02F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hypertrophia</w:t>
            </w:r>
          </w:p>
        </w:tc>
      </w:tr>
      <w:tr w:rsidR="007F0627" w:rsidRPr="0024611B" w14:paraId="3691DD09" w14:textId="77777777" w:rsidTr="00EF4CA6">
        <w:tc>
          <w:tcPr>
            <w:tcW w:w="828" w:type="dxa"/>
          </w:tcPr>
          <w:p w14:paraId="377E06B8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14:paraId="78D4802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понижение, ниже нормы, под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B456B08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dyspnoe</w:t>
            </w:r>
          </w:p>
          <w:p w14:paraId="0127C5FC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2. hypertonia         </w:t>
            </w:r>
          </w:p>
          <w:p w14:paraId="6DE3113C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3. pericarditis</w:t>
            </w:r>
          </w:p>
          <w:p w14:paraId="3B192FF2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4. apathia</w:t>
            </w:r>
          </w:p>
          <w:p w14:paraId="505133C0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5. hypoglossus</w:t>
            </w:r>
          </w:p>
        </w:tc>
        <w:tc>
          <w:tcPr>
            <w:tcW w:w="3285" w:type="dxa"/>
          </w:tcPr>
          <w:p w14:paraId="563B289C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hypoglossus</w:t>
            </w:r>
          </w:p>
        </w:tc>
      </w:tr>
      <w:tr w:rsidR="007F0627" w:rsidRPr="0024611B" w14:paraId="14B86687" w14:textId="77777777" w:rsidTr="00EF4CA6">
        <w:tc>
          <w:tcPr>
            <w:tcW w:w="828" w:type="dxa"/>
          </w:tcPr>
          <w:p w14:paraId="14D97F7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14:paraId="76FC6A0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</w:p>
          <w:p w14:paraId="4C7C47F0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нарушение функции, расстройство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6E0A16C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dysphagia</w:t>
            </w:r>
          </w:p>
          <w:p w14:paraId="029D80E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parasternalis</w:t>
            </w:r>
          </w:p>
          <w:p w14:paraId="6F67017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intermuscularis</w:t>
            </w:r>
          </w:p>
          <w:p w14:paraId="5DB14E5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hypoplasia</w:t>
            </w:r>
          </w:p>
          <w:p w14:paraId="76172B0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anaemia</w:t>
            </w:r>
          </w:p>
        </w:tc>
        <w:tc>
          <w:tcPr>
            <w:tcW w:w="3285" w:type="dxa"/>
          </w:tcPr>
          <w:p w14:paraId="71DBB4EA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dysphagia</w:t>
            </w:r>
          </w:p>
        </w:tc>
      </w:tr>
      <w:tr w:rsidR="007F0627" w:rsidRPr="0024611B" w14:paraId="21153F1C" w14:textId="77777777" w:rsidTr="00EF4CA6">
        <w:tc>
          <w:tcPr>
            <w:tcW w:w="828" w:type="dxa"/>
          </w:tcPr>
          <w:p w14:paraId="014203B7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14:paraId="5C953F9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отсутствие, отрицание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4B4B7C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symbiosis</w:t>
            </w:r>
          </w:p>
          <w:p w14:paraId="03FC312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diagnosis</w:t>
            </w:r>
          </w:p>
          <w:p w14:paraId="7CF589E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anaesthesia</w:t>
            </w:r>
          </w:p>
          <w:p w14:paraId="72B8C86C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hypertonia</w:t>
            </w:r>
          </w:p>
          <w:p w14:paraId="35EDBF2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endocardium</w:t>
            </w:r>
          </w:p>
        </w:tc>
        <w:tc>
          <w:tcPr>
            <w:tcW w:w="3285" w:type="dxa"/>
          </w:tcPr>
          <w:p w14:paraId="7CCB5F55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anaesthesia</w:t>
            </w:r>
          </w:p>
        </w:tc>
      </w:tr>
      <w:tr w:rsidR="007F0627" w:rsidRPr="0024611B" w14:paraId="4FC29759" w14:textId="77777777" w:rsidTr="00EF4CA6">
        <w:tc>
          <w:tcPr>
            <w:tcW w:w="828" w:type="dxa"/>
          </w:tcPr>
          <w:p w14:paraId="4722D922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14:paraId="1EF0BD87" w14:textId="77777777"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противоположный, против</w:t>
            </w:r>
            <w:r w:rsidRPr="005735C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14A3A529" w14:textId="77777777"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contralateralis</w:t>
            </w:r>
          </w:p>
          <w:p w14:paraId="6503C373" w14:textId="77777777"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hypotrophia</w:t>
            </w:r>
          </w:p>
          <w:p w14:paraId="5C6DFD66" w14:textId="77777777"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symbiosis</w:t>
            </w:r>
          </w:p>
          <w:p w14:paraId="029F1E1B" w14:textId="77777777"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processus</w:t>
            </w:r>
          </w:p>
          <w:p w14:paraId="2D52A270" w14:textId="77777777"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hypotrophia</w:t>
            </w:r>
          </w:p>
        </w:tc>
        <w:tc>
          <w:tcPr>
            <w:tcW w:w="3285" w:type="dxa"/>
          </w:tcPr>
          <w:p w14:paraId="562E781B" w14:textId="77777777" w:rsidR="007F0627" w:rsidRPr="00ED5CC1" w:rsidRDefault="007F0627" w:rsidP="00ED5CC1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contralateralis</w:t>
            </w:r>
          </w:p>
        </w:tc>
      </w:tr>
      <w:tr w:rsidR="007F0627" w:rsidRPr="0024611B" w14:paraId="01AA7E67" w14:textId="77777777" w:rsidTr="00EF4CA6">
        <w:tc>
          <w:tcPr>
            <w:tcW w:w="828" w:type="dxa"/>
          </w:tcPr>
          <w:p w14:paraId="77350E9D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740" w:type="dxa"/>
          </w:tcPr>
          <w:p w14:paraId="497EA2B5" w14:textId="77777777"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</w:p>
          <w:p w14:paraId="1A34D565" w14:textId="77777777"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вокруг, около</w:t>
            </w:r>
            <w:r w:rsidRPr="005735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77EB3CC9" w14:textId="77777777"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22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intracellularis</w:t>
            </w:r>
          </w:p>
          <w:p w14:paraId="1687D499" w14:textId="77777777"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transversus</w:t>
            </w:r>
          </w:p>
          <w:p w14:paraId="73F3A282" w14:textId="77777777"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endometrium</w:t>
            </w:r>
          </w:p>
          <w:p w14:paraId="64AE4684" w14:textId="77777777"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4. pericardium</w:t>
            </w:r>
          </w:p>
          <w:p w14:paraId="0CD4285F" w14:textId="77777777"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7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biplegia</w:t>
            </w:r>
          </w:p>
        </w:tc>
        <w:tc>
          <w:tcPr>
            <w:tcW w:w="3285" w:type="dxa"/>
          </w:tcPr>
          <w:p w14:paraId="421D8600" w14:textId="77777777" w:rsidR="007F0627" w:rsidRPr="00ED5CC1" w:rsidRDefault="007F0627" w:rsidP="00ED5CC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pericardium</w:t>
            </w:r>
          </w:p>
        </w:tc>
      </w:tr>
      <w:tr w:rsidR="007F0627" w:rsidRPr="0024611B" w14:paraId="070D3040" w14:textId="77777777" w:rsidTr="00EF4CA6">
        <w:tc>
          <w:tcPr>
            <w:tcW w:w="828" w:type="dxa"/>
          </w:tcPr>
          <w:p w14:paraId="04BFE514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740" w:type="dxa"/>
          </w:tcPr>
          <w:p w14:paraId="50C3D17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ПРЕФИКС</w:t>
            </w:r>
          </w:p>
          <w:p w14:paraId="03477840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р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асстройство функции питания  - …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trophia</w:t>
            </w:r>
          </w:p>
          <w:p w14:paraId="67DCD204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>1. an-</w:t>
            </w:r>
          </w:p>
          <w:p w14:paraId="1D71C816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2. hyper-</w:t>
            </w:r>
          </w:p>
          <w:p w14:paraId="3115BC4D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3. dys-</w:t>
            </w:r>
          </w:p>
          <w:p w14:paraId="29E59451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4. peri-</w:t>
            </w:r>
          </w:p>
          <w:p w14:paraId="67779FB2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5. sym-</w:t>
            </w:r>
          </w:p>
        </w:tc>
        <w:tc>
          <w:tcPr>
            <w:tcW w:w="3285" w:type="dxa"/>
          </w:tcPr>
          <w:p w14:paraId="7336594F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dys-</w:t>
            </w:r>
          </w:p>
        </w:tc>
      </w:tr>
      <w:tr w:rsidR="007F0627" w:rsidRPr="0024611B" w14:paraId="10C1AEA3" w14:textId="77777777" w:rsidTr="00EF4CA6">
        <w:tc>
          <w:tcPr>
            <w:tcW w:w="828" w:type="dxa"/>
          </w:tcPr>
          <w:p w14:paraId="2000C72B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14:paraId="58E56DC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ПРЕФИКС</w:t>
            </w:r>
          </w:p>
          <w:p w14:paraId="74B124C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остановка (отсутствие) дыхания -…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pnoe</w:t>
            </w:r>
          </w:p>
          <w:p w14:paraId="4ADC32E4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para-</w:t>
            </w:r>
          </w:p>
          <w:p w14:paraId="7C993DF3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anti-</w:t>
            </w:r>
          </w:p>
          <w:p w14:paraId="1DEA8D6A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hypo-</w:t>
            </w:r>
          </w:p>
          <w:p w14:paraId="4A3FD1FB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a-</w:t>
            </w:r>
          </w:p>
          <w:p w14:paraId="0D67660D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dia-</w:t>
            </w:r>
          </w:p>
        </w:tc>
        <w:tc>
          <w:tcPr>
            <w:tcW w:w="3285" w:type="dxa"/>
          </w:tcPr>
          <w:p w14:paraId="52C2A85C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</w:tr>
      <w:tr w:rsidR="007F0627" w:rsidRPr="0024611B" w14:paraId="71B2188E" w14:textId="77777777" w:rsidTr="00EF4CA6">
        <w:tc>
          <w:tcPr>
            <w:tcW w:w="9853" w:type="dxa"/>
            <w:gridSpan w:val="3"/>
          </w:tcPr>
          <w:p w14:paraId="71555530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НАЧАЛЬНЫЕ И КОНЕЧНЫЕ ТЕРМИНОЭЛЕМЕНТЫ</w:t>
            </w:r>
          </w:p>
        </w:tc>
      </w:tr>
      <w:tr w:rsidR="007F0627" w:rsidRPr="0024611B" w14:paraId="45CC60D5" w14:textId="77777777" w:rsidTr="00EF4CA6">
        <w:tc>
          <w:tcPr>
            <w:tcW w:w="828" w:type="dxa"/>
          </w:tcPr>
          <w:p w14:paraId="5865052F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14:paraId="3684B0D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болезнь, заболевание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  <w:p w14:paraId="1B802C7A" w14:textId="77777777" w:rsidR="007F0627" w:rsidRPr="00596C02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-gramma</w:t>
            </w:r>
          </w:p>
          <w:p w14:paraId="1F37030A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-pathia</w:t>
            </w:r>
          </w:p>
          <w:p w14:paraId="1C7C4B63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-algia</w:t>
            </w:r>
          </w:p>
          <w:p w14:paraId="6764C3A5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-metria</w:t>
            </w:r>
          </w:p>
          <w:p w14:paraId="1FB27100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 xml:space="preserve">5. -therapia </w:t>
            </w:r>
          </w:p>
        </w:tc>
        <w:tc>
          <w:tcPr>
            <w:tcW w:w="3285" w:type="dxa"/>
          </w:tcPr>
          <w:p w14:paraId="1BA5E199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pathia</w:t>
            </w:r>
          </w:p>
        </w:tc>
      </w:tr>
      <w:tr w:rsidR="007F0627" w:rsidRPr="0024611B" w14:paraId="7ED0FA91" w14:textId="77777777" w:rsidTr="00EF4CA6">
        <w:tc>
          <w:tcPr>
            <w:tcW w:w="828" w:type="dxa"/>
          </w:tcPr>
          <w:p w14:paraId="4CAB9256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14:paraId="6D19C79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боль, болезненная чувствительность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14:paraId="110B6166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-tomia</w:t>
            </w:r>
          </w:p>
          <w:p w14:paraId="7CA442AB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-algia</w:t>
            </w:r>
          </w:p>
          <w:p w14:paraId="449E984D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-ectasia</w:t>
            </w:r>
          </w:p>
          <w:p w14:paraId="13459752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-penia</w:t>
            </w:r>
          </w:p>
          <w:p w14:paraId="6FCAD3FE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-rrhagia</w:t>
            </w:r>
          </w:p>
        </w:tc>
        <w:tc>
          <w:tcPr>
            <w:tcW w:w="3285" w:type="dxa"/>
          </w:tcPr>
          <w:p w14:paraId="5333A1BF" w14:textId="77777777"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-algia</w:t>
            </w:r>
          </w:p>
        </w:tc>
      </w:tr>
      <w:tr w:rsidR="007F0627" w:rsidRPr="0024611B" w14:paraId="7985B8C3" w14:textId="77777777" w:rsidTr="00EF4CA6">
        <w:tc>
          <w:tcPr>
            <w:tcW w:w="828" w:type="dxa"/>
          </w:tcPr>
          <w:p w14:paraId="3229993E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14:paraId="00E8B01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лечение, способ лечения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14:paraId="79B7867D" w14:textId="77777777" w:rsidR="007F0627" w:rsidRPr="005735C5" w:rsidRDefault="007F0627" w:rsidP="007528A4">
            <w:pPr>
              <w:spacing w:after="0" w:line="240" w:lineRule="auto"/>
              <w:ind w:firstLine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-metria</w:t>
            </w:r>
          </w:p>
          <w:p w14:paraId="10AF7575" w14:textId="77777777" w:rsidR="007F0627" w:rsidRPr="005735C5" w:rsidRDefault="007F0627" w:rsidP="007528A4">
            <w:pPr>
              <w:spacing w:after="0" w:line="240" w:lineRule="auto"/>
              <w:ind w:left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–pathia</w:t>
            </w:r>
          </w:p>
          <w:p w14:paraId="3639B4E3" w14:textId="77777777" w:rsidR="007F0627" w:rsidRPr="005735C5" w:rsidRDefault="007F0627" w:rsidP="007528A4">
            <w:pPr>
              <w:spacing w:after="0" w:line="240" w:lineRule="auto"/>
              <w:ind w:firstLine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–scopia</w:t>
            </w:r>
          </w:p>
          <w:p w14:paraId="5EDD48D2" w14:textId="77777777"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–therapia</w:t>
            </w:r>
          </w:p>
          <w:p w14:paraId="6A3F90C1" w14:textId="77777777"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- logia</w:t>
            </w:r>
          </w:p>
        </w:tc>
        <w:tc>
          <w:tcPr>
            <w:tcW w:w="3285" w:type="dxa"/>
          </w:tcPr>
          <w:p w14:paraId="23A12E9B" w14:textId="77777777" w:rsidR="007F0627" w:rsidRPr="00ED5CC1" w:rsidRDefault="007F0627" w:rsidP="00ED5CC1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therapia</w:t>
            </w:r>
          </w:p>
        </w:tc>
      </w:tr>
      <w:tr w:rsidR="007F0627" w:rsidRPr="0024611B" w14:paraId="4D88A4C8" w14:textId="77777777" w:rsidTr="00EF4CA6">
        <w:tc>
          <w:tcPr>
            <w:tcW w:w="828" w:type="dxa"/>
          </w:tcPr>
          <w:p w14:paraId="1A0E037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14:paraId="26A85C3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ПРАВИЛЬНЫЙ ПЕРЕВОД ТЕРМИНОЭЛЕМЕНТА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haemo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-»</w:t>
            </w:r>
          </w:p>
          <w:p w14:paraId="23E6EF0B" w14:textId="77777777" w:rsidR="007F0627" w:rsidRPr="005735C5" w:rsidRDefault="007F0627" w:rsidP="00F0017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сосуд</w:t>
            </w:r>
          </w:p>
          <w:p w14:paraId="6D6D47E5" w14:textId="77777777" w:rsidR="007F0627" w:rsidRPr="005735C5" w:rsidRDefault="007F0627" w:rsidP="00F0017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кровь</w:t>
            </w:r>
          </w:p>
          <w:p w14:paraId="146C004C" w14:textId="77777777" w:rsidR="007F0627" w:rsidRPr="005735C5" w:rsidRDefault="007F0627" w:rsidP="00F0017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auris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ухо</w:t>
            </w:r>
          </w:p>
          <w:p w14:paraId="0E5430DD" w14:textId="77777777" w:rsidR="007F0627" w:rsidRPr="005735C5" w:rsidRDefault="007F0627" w:rsidP="00F0017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palatum, i, 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небо</w:t>
            </w:r>
          </w:p>
          <w:p w14:paraId="4EE34C2D" w14:textId="77777777" w:rsidR="007F0627" w:rsidRPr="005735C5" w:rsidRDefault="007F0627" w:rsidP="007528A4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saliva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 слюна</w:t>
            </w:r>
          </w:p>
        </w:tc>
        <w:tc>
          <w:tcPr>
            <w:tcW w:w="3285" w:type="dxa"/>
          </w:tcPr>
          <w:p w14:paraId="00EE358A" w14:textId="77777777" w:rsidR="007F0627" w:rsidRPr="00ED5CC1" w:rsidRDefault="007F0627" w:rsidP="00ED5CC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lastRenderedPageBreak/>
              <w:t>sanguis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кровь</w:t>
            </w:r>
          </w:p>
        </w:tc>
      </w:tr>
      <w:tr w:rsidR="007F0627" w:rsidRPr="0024611B" w14:paraId="632ADD3F" w14:textId="77777777" w:rsidTr="00EF4CA6">
        <w:tc>
          <w:tcPr>
            <w:tcW w:w="828" w:type="dxa"/>
          </w:tcPr>
          <w:p w14:paraId="0E266899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14:paraId="72876FA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ТЕРМИНОЭЛЕМЕНТ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СООТВЕТСТВУЮЩИЙ ТЕРМИНУ </w:t>
            </w:r>
          </w:p>
          <w:p w14:paraId="50D32AB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cerebrum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01B832E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adeno –</w:t>
            </w:r>
          </w:p>
          <w:p w14:paraId="4A84527A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2. stomato –</w:t>
            </w:r>
          </w:p>
          <w:p w14:paraId="515CF932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myo –</w:t>
            </w:r>
          </w:p>
          <w:p w14:paraId="76D0DC10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encephalo – </w:t>
            </w:r>
          </w:p>
          <w:p w14:paraId="4597370A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5.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hydro</w:t>
            </w:r>
          </w:p>
        </w:tc>
        <w:tc>
          <w:tcPr>
            <w:tcW w:w="3285" w:type="dxa"/>
          </w:tcPr>
          <w:p w14:paraId="552763C2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encephalo –</w:t>
            </w:r>
          </w:p>
        </w:tc>
      </w:tr>
      <w:tr w:rsidR="007F0627" w:rsidRPr="0024611B" w14:paraId="36D94090" w14:textId="77777777" w:rsidTr="00EF4CA6">
        <w:tc>
          <w:tcPr>
            <w:tcW w:w="828" w:type="dxa"/>
          </w:tcPr>
          <w:p w14:paraId="7E769692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14:paraId="267B5354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ТЕРМИНОЭЛЕМЕНТ</w:t>
            </w:r>
          </w:p>
          <w:p w14:paraId="643893C2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х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ирургическая операция рассечения, вскрытия какого-либо органа</w:t>
            </w:r>
          </w:p>
          <w:p w14:paraId="698955F0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-plastica</w:t>
            </w:r>
          </w:p>
          <w:p w14:paraId="54B2B792" w14:textId="77777777" w:rsidR="007F0627" w:rsidRPr="005735C5" w:rsidRDefault="007F0627" w:rsidP="007528A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-tomia</w:t>
            </w:r>
          </w:p>
          <w:p w14:paraId="67393EA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-malacia</w:t>
            </w:r>
          </w:p>
          <w:p w14:paraId="1A251B4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-ectomia</w:t>
            </w:r>
          </w:p>
          <w:p w14:paraId="1C945CB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-plasia</w:t>
            </w:r>
          </w:p>
        </w:tc>
        <w:tc>
          <w:tcPr>
            <w:tcW w:w="3285" w:type="dxa"/>
          </w:tcPr>
          <w:p w14:paraId="02B6B8B9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tomia</w:t>
            </w:r>
          </w:p>
        </w:tc>
      </w:tr>
      <w:tr w:rsidR="007F0627" w:rsidRPr="0024611B" w14:paraId="517E96D1" w14:textId="77777777" w:rsidTr="00EF4CA6">
        <w:tc>
          <w:tcPr>
            <w:tcW w:w="828" w:type="dxa"/>
          </w:tcPr>
          <w:p w14:paraId="478EA65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14:paraId="4691044B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14:paraId="445E882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острый бронхит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799A81B4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14:paraId="376EDD6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3330EB4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14:paraId="76BEA60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  <w:p w14:paraId="0AF382C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14:paraId="3AEDD7DA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F0627" w:rsidRPr="0024611B" w14:paraId="29916D47" w14:textId="77777777" w:rsidTr="00EF4CA6">
        <w:tc>
          <w:tcPr>
            <w:tcW w:w="828" w:type="dxa"/>
          </w:tcPr>
          <w:p w14:paraId="006CBADA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14:paraId="6648F86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14:paraId="186DDAD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диабетическая кома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diabetic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4971261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pacing w:val="-12"/>
                <w:sz w:val="28"/>
                <w:szCs w:val="28"/>
              </w:rPr>
              <w:tab/>
            </w:r>
            <w:r w:rsidRPr="00D05918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us</w:t>
            </w:r>
          </w:p>
          <w:p w14:paraId="14D06010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14:paraId="1901EF6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14:paraId="7A49EE9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14:paraId="0154506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3285" w:type="dxa"/>
          </w:tcPr>
          <w:p w14:paraId="1A9D8F5C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</w:tc>
      </w:tr>
      <w:tr w:rsidR="007F0627" w:rsidRPr="0024611B" w14:paraId="1835DE61" w14:textId="77777777" w:rsidTr="00EF4CA6">
        <w:tc>
          <w:tcPr>
            <w:tcW w:w="828" w:type="dxa"/>
          </w:tcPr>
          <w:p w14:paraId="4B1A0C41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14:paraId="4154F86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ТЕРМИНА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» </w:t>
            </w:r>
          </w:p>
          <w:p w14:paraId="73CBA22C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бронхов</w:t>
            </w:r>
          </w:p>
          <w:p w14:paraId="661968BE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  <w:tab/>
            </w:r>
            <w:r w:rsidRPr="005735C5"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сужение просвета бронхов</w:t>
            </w:r>
          </w:p>
          <w:p w14:paraId="77D43D7A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воспаление мелких бронхов</w:t>
            </w:r>
          </w:p>
          <w:p w14:paraId="24476636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конкремент в просвете бронха</w:t>
            </w:r>
          </w:p>
          <w:p w14:paraId="6228E6E1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4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4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>болезнь бронхов и легких, обусловленная</w:t>
            </w:r>
          </w:p>
          <w:p w14:paraId="562E2798" w14:textId="77777777"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наличием конкрементов в бронхах</w:t>
            </w:r>
          </w:p>
        </w:tc>
        <w:tc>
          <w:tcPr>
            <w:tcW w:w="3285" w:type="dxa"/>
          </w:tcPr>
          <w:p w14:paraId="43B1D49A" w14:textId="77777777" w:rsidR="007F0627" w:rsidRPr="00ED5CC1" w:rsidRDefault="007F0627" w:rsidP="00ED5CC1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бронхов</w:t>
            </w:r>
          </w:p>
        </w:tc>
      </w:tr>
      <w:tr w:rsidR="007F0627" w:rsidRPr="0024611B" w14:paraId="046E1F99" w14:textId="77777777" w:rsidTr="00EF4CA6">
        <w:tc>
          <w:tcPr>
            <w:tcW w:w="828" w:type="dxa"/>
          </w:tcPr>
          <w:p w14:paraId="65A0FF2F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14:paraId="6C6AA70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osteotomia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295D80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воспаление кости</w:t>
            </w:r>
          </w:p>
          <w:p w14:paraId="598CAE4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оперативное рассечение кости</w:t>
            </w:r>
          </w:p>
          <w:p w14:paraId="05079731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размягчение кости</w:t>
            </w:r>
          </w:p>
          <w:p w14:paraId="0F3FF6C4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опухоль из костной ткани</w:t>
            </w:r>
          </w:p>
          <w:p w14:paraId="23EA6704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5. уплотнение кости</w:t>
            </w:r>
          </w:p>
        </w:tc>
        <w:tc>
          <w:tcPr>
            <w:tcW w:w="3285" w:type="dxa"/>
          </w:tcPr>
          <w:p w14:paraId="727EC590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рассечение кости</w:t>
            </w:r>
          </w:p>
        </w:tc>
      </w:tr>
      <w:tr w:rsidR="007F0627" w:rsidRPr="0024611B" w14:paraId="5104EC92" w14:textId="77777777" w:rsidTr="00EF4CA6">
        <w:tc>
          <w:tcPr>
            <w:tcW w:w="828" w:type="dxa"/>
          </w:tcPr>
          <w:p w14:paraId="0FBEF4D8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14:paraId="2BC3C82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laparotomia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E2572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воспаление брюшной полости</w:t>
            </w:r>
          </w:p>
          <w:p w14:paraId="56369550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оперативное рассечение брюшной полости</w:t>
            </w:r>
          </w:p>
          <w:p w14:paraId="070AFA9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расширение брюшной полости</w:t>
            </w:r>
          </w:p>
          <w:p w14:paraId="4B3CA5E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наложение шва на брюшную полость</w:t>
            </w:r>
          </w:p>
          <w:p w14:paraId="70B6A04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5. уплотнение брюшной полости</w:t>
            </w:r>
          </w:p>
        </w:tc>
        <w:tc>
          <w:tcPr>
            <w:tcW w:w="3285" w:type="dxa"/>
          </w:tcPr>
          <w:p w14:paraId="2930D26A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оперативное рассечение брюшной полости</w:t>
            </w:r>
          </w:p>
        </w:tc>
      </w:tr>
      <w:tr w:rsidR="007F0627" w:rsidRPr="0024611B" w14:paraId="638F8297" w14:textId="77777777" w:rsidTr="00EF4CA6">
        <w:tc>
          <w:tcPr>
            <w:tcW w:w="828" w:type="dxa"/>
          </w:tcPr>
          <w:p w14:paraId="44F4827E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14:paraId="733EF35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monophobia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10B1D96" w14:textId="77777777"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боязнь высоких мест</w:t>
            </w:r>
          </w:p>
          <w:p w14:paraId="327AE56D" w14:textId="77777777"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боязнь одиночества</w:t>
            </w:r>
          </w:p>
          <w:p w14:paraId="2FC04996" w14:textId="77777777"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боязнь рака</w:t>
            </w:r>
          </w:p>
          <w:p w14:paraId="7ED3C1CD" w14:textId="77777777"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боязнь воды</w:t>
            </w:r>
          </w:p>
          <w:p w14:paraId="1CBECC29" w14:textId="77777777"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боязнь темноты</w:t>
            </w:r>
          </w:p>
        </w:tc>
        <w:tc>
          <w:tcPr>
            <w:tcW w:w="3285" w:type="dxa"/>
          </w:tcPr>
          <w:p w14:paraId="5EAB0FF1" w14:textId="77777777"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боязнь одиночества</w:t>
            </w:r>
          </w:p>
        </w:tc>
      </w:tr>
      <w:tr w:rsidR="007F0627" w:rsidRPr="0024611B" w14:paraId="51EFA510" w14:textId="77777777" w:rsidTr="00EF4CA6">
        <w:tc>
          <w:tcPr>
            <w:tcW w:w="828" w:type="dxa"/>
          </w:tcPr>
          <w:p w14:paraId="1391C63B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14:paraId="5A6E841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tachycardia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CCDA10C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замедление сердечных сокращений</w:t>
            </w:r>
          </w:p>
          <w:p w14:paraId="57A82286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замедленное глотание</w:t>
            </w:r>
          </w:p>
          <w:p w14:paraId="68414E5C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быстрое заглатывание пищи</w:t>
            </w:r>
          </w:p>
          <w:p w14:paraId="2C681DE7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учащение сердечных сокращений</w:t>
            </w:r>
          </w:p>
          <w:p w14:paraId="314FF1C6" w14:textId="77777777"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учащение дыхания</w:t>
            </w:r>
          </w:p>
        </w:tc>
        <w:tc>
          <w:tcPr>
            <w:tcW w:w="3285" w:type="dxa"/>
          </w:tcPr>
          <w:p w14:paraId="62FAFE03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учащение сердечных сокращений</w:t>
            </w:r>
          </w:p>
        </w:tc>
      </w:tr>
      <w:tr w:rsidR="007F0627" w:rsidRPr="0024611B" w14:paraId="5E2E1CD4" w14:textId="77777777" w:rsidTr="00EF4CA6">
        <w:tc>
          <w:tcPr>
            <w:tcW w:w="828" w:type="dxa"/>
          </w:tcPr>
          <w:p w14:paraId="719C26D5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14:paraId="0E8AB94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logopaedia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AF2DB64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расстройство речи</w:t>
            </w:r>
          </w:p>
          <w:p w14:paraId="51D77C2B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исправление прикуса</w:t>
            </w:r>
          </w:p>
          <w:p w14:paraId="52C36CBD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исправление дефектов речи</w:t>
            </w:r>
          </w:p>
          <w:p w14:paraId="2E2F76D0" w14:textId="77777777"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исправление нарушений опорно-двигательного аппарата</w:t>
            </w:r>
          </w:p>
          <w:p w14:paraId="6DEDCF78" w14:textId="77777777"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расстройство голоса</w:t>
            </w:r>
          </w:p>
        </w:tc>
        <w:tc>
          <w:tcPr>
            <w:tcW w:w="3285" w:type="dxa"/>
          </w:tcPr>
          <w:p w14:paraId="573D1A7D" w14:textId="77777777"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исправление дефектов речи</w:t>
            </w:r>
          </w:p>
        </w:tc>
      </w:tr>
      <w:tr w:rsidR="007F0627" w:rsidRPr="0024611B" w14:paraId="47BCDFF3" w14:textId="77777777" w:rsidTr="00EF4CA6">
        <w:tc>
          <w:tcPr>
            <w:tcW w:w="828" w:type="dxa"/>
          </w:tcPr>
          <w:p w14:paraId="2A14CEAD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14:paraId="7B499EA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14:paraId="52579A3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боль в одном или нескольких суставах </w:t>
            </w:r>
          </w:p>
          <w:p w14:paraId="05C54439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osteopathia</w:t>
            </w:r>
          </w:p>
          <w:p w14:paraId="7BD6F04E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acropathia</w:t>
            </w:r>
          </w:p>
          <w:p w14:paraId="7FCDE9FA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arthropathia</w:t>
            </w:r>
          </w:p>
          <w:p w14:paraId="19960F96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arthralgia</w:t>
            </w:r>
          </w:p>
          <w:p w14:paraId="2CE0B965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spondylosis</w:t>
            </w:r>
          </w:p>
        </w:tc>
        <w:tc>
          <w:tcPr>
            <w:tcW w:w="3285" w:type="dxa"/>
          </w:tcPr>
          <w:p w14:paraId="4435319B" w14:textId="77777777" w:rsidR="007F0627" w:rsidRPr="00ED5CC1" w:rsidRDefault="007F0627" w:rsidP="00ED5CC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arthralgia</w:t>
            </w:r>
          </w:p>
        </w:tc>
      </w:tr>
      <w:tr w:rsidR="007F0627" w:rsidRPr="0024611B" w14:paraId="4093683B" w14:textId="77777777" w:rsidTr="00EF4CA6">
        <w:tc>
          <w:tcPr>
            <w:tcW w:w="828" w:type="dxa"/>
          </w:tcPr>
          <w:p w14:paraId="33E8428C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5740" w:type="dxa"/>
          </w:tcPr>
          <w:p w14:paraId="704DC37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14:paraId="72504E1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терминоэлемент, обозначающий хрящ </w:t>
            </w:r>
          </w:p>
          <w:p w14:paraId="0DD0F2D2" w14:textId="77777777"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arthr-</w:t>
            </w:r>
          </w:p>
          <w:p w14:paraId="24001EC2" w14:textId="77777777"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2. chondro-</w:t>
            </w:r>
          </w:p>
          <w:p w14:paraId="33A8C25B" w14:textId="77777777"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histo-</w:t>
            </w:r>
          </w:p>
          <w:p w14:paraId="6C34FAA4" w14:textId="77777777"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chylo-</w:t>
            </w:r>
          </w:p>
          <w:p w14:paraId="478060C3" w14:textId="77777777"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5. teno</w:t>
            </w:r>
          </w:p>
        </w:tc>
        <w:tc>
          <w:tcPr>
            <w:tcW w:w="3285" w:type="dxa"/>
          </w:tcPr>
          <w:p w14:paraId="230CE3FF" w14:textId="77777777" w:rsidR="007F0627" w:rsidRPr="00ED5CC1" w:rsidRDefault="007F0627" w:rsidP="00ED5CC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chondro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14:paraId="1CD11835" w14:textId="77777777" w:rsidTr="00EF4CA6">
        <w:tc>
          <w:tcPr>
            <w:tcW w:w="828" w:type="dxa"/>
          </w:tcPr>
          <w:p w14:paraId="72127AEB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40" w:type="dxa"/>
          </w:tcPr>
          <w:p w14:paraId="4A02814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14:paraId="5D258C6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значение терминоэлемента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leuco</w:t>
            </w:r>
          </w:p>
          <w:p w14:paraId="04892E6F" w14:textId="77777777"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красный</w:t>
            </w:r>
          </w:p>
          <w:p w14:paraId="1DC6FCF7" w14:textId="77777777"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белый</w:t>
            </w:r>
          </w:p>
          <w:p w14:paraId="75E362C0" w14:textId="77777777"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сухой</w:t>
            </w:r>
          </w:p>
          <w:p w14:paraId="2F50437B" w14:textId="77777777"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желтый</w:t>
            </w:r>
          </w:p>
          <w:p w14:paraId="35399688" w14:textId="77777777"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5.зеленый</w:t>
            </w:r>
          </w:p>
        </w:tc>
        <w:tc>
          <w:tcPr>
            <w:tcW w:w="3285" w:type="dxa"/>
          </w:tcPr>
          <w:p w14:paraId="7D50B8DE" w14:textId="77777777" w:rsidR="007F0627" w:rsidRPr="00ED5CC1" w:rsidRDefault="007F0627" w:rsidP="00ED5CC1">
            <w:pPr>
              <w:tabs>
                <w:tab w:val="num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</w:tr>
    </w:tbl>
    <w:p w14:paraId="1C9A70F6" w14:textId="77777777"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C60AF" w14:textId="54A077E9"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18682C">
        <w:rPr>
          <w:rFonts w:ascii="Times New Roman" w:hAnsi="Times New Roman"/>
          <w:b/>
          <w:sz w:val="28"/>
          <w:szCs w:val="28"/>
        </w:rPr>
        <w:t>2</w:t>
      </w:r>
      <w:r w:rsidRPr="005735C5">
        <w:rPr>
          <w:rFonts w:ascii="Times New Roman" w:hAnsi="Times New Roman"/>
          <w:b/>
          <w:sz w:val="28"/>
          <w:szCs w:val="28"/>
        </w:rPr>
        <w:t xml:space="preserve">. </w:t>
      </w:r>
      <w:r w:rsidRPr="005735C5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14:paraId="6646192D" w14:textId="77777777" w:rsidR="007F0627" w:rsidRPr="005735C5" w:rsidRDefault="007F0627" w:rsidP="00927E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044732" w14:textId="48567D9D" w:rsidR="0018682C" w:rsidRPr="0018682C" w:rsidRDefault="007F0627" w:rsidP="0018682C">
      <w:pPr>
        <w:widowControl w:val="0"/>
        <w:suppressLineNumbers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67C0F">
        <w:rPr>
          <w:rFonts w:ascii="Times New Roman" w:hAnsi="Times New Roman"/>
          <w:b/>
          <w:sz w:val="28"/>
          <w:szCs w:val="28"/>
        </w:rPr>
        <w:t>Тема 1</w:t>
      </w:r>
      <w:r w:rsidRPr="00F67C0F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F67C0F">
        <w:rPr>
          <w:rFonts w:ascii="Times New Roman" w:hAnsi="Times New Roman"/>
          <w:sz w:val="28"/>
          <w:szCs w:val="28"/>
        </w:rPr>
        <w:t xml:space="preserve">Введение в общую рецептуру. </w:t>
      </w:r>
      <w:r w:rsidR="0018682C" w:rsidRPr="0018682C">
        <w:rPr>
          <w:rFonts w:ascii="Times New Roman" w:eastAsia="Times New Roman" w:hAnsi="Times New Roman"/>
          <w:sz w:val="28"/>
          <w:szCs w:val="28"/>
        </w:rPr>
        <w:t xml:space="preserve">Структура фармацевтических терминов. </w:t>
      </w:r>
    </w:p>
    <w:p w14:paraId="102F45DE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981CC2" w14:textId="34B5E477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bookmarkStart w:id="7" w:name="_Hlk87012276"/>
      <w:r w:rsidR="00F95D79">
        <w:rPr>
          <w:rFonts w:ascii="Times New Roman" w:hAnsi="Times New Roman"/>
          <w:sz w:val="28"/>
          <w:szCs w:val="28"/>
        </w:rPr>
        <w:t>тестирование.</w:t>
      </w:r>
    </w:p>
    <w:bookmarkEnd w:id="7"/>
    <w:p w14:paraId="66940069" w14:textId="77777777" w:rsidR="007F0627" w:rsidRDefault="007F0627" w:rsidP="00D10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E0B65A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5C089D1" w14:textId="77777777" w:rsidR="007F0627" w:rsidRPr="00F67C0F" w:rsidRDefault="007F0627" w:rsidP="00F00171">
      <w:pPr>
        <w:pStyle w:val="a9"/>
        <w:numPr>
          <w:ilvl w:val="0"/>
          <w:numId w:val="85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 xml:space="preserve">Что такое рецепт? </w:t>
      </w:r>
    </w:p>
    <w:p w14:paraId="3F77CDCE" w14:textId="682100FC" w:rsidR="006D08DD" w:rsidRPr="004D1463" w:rsidRDefault="006D08DD" w:rsidP="00F00171">
      <w:pPr>
        <w:numPr>
          <w:ilvl w:val="0"/>
          <w:numId w:val="85"/>
        </w:numPr>
        <w:spacing w:after="0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D1463">
        <w:rPr>
          <w:rFonts w:ascii="Times New Roman" w:hAnsi="Times New Roman"/>
          <w:sz w:val="28"/>
          <w:szCs w:val="28"/>
        </w:rPr>
        <w:t>Что такое частотный отрезок?</w:t>
      </w:r>
    </w:p>
    <w:p w14:paraId="721F1D11" w14:textId="620AB685" w:rsidR="006D08DD" w:rsidRPr="004D1463" w:rsidRDefault="006D08DD" w:rsidP="00F00171">
      <w:pPr>
        <w:numPr>
          <w:ilvl w:val="0"/>
          <w:numId w:val="85"/>
        </w:numPr>
        <w:spacing w:after="0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D1463">
        <w:rPr>
          <w:rFonts w:ascii="Times New Roman" w:hAnsi="Times New Roman"/>
          <w:sz w:val="28"/>
          <w:szCs w:val="28"/>
        </w:rPr>
        <w:t>Какова структура двухсловных фармацевтических терминов?</w:t>
      </w:r>
    </w:p>
    <w:p w14:paraId="2EAB0F16" w14:textId="22219CC9" w:rsidR="006D08DD" w:rsidRPr="004D1463" w:rsidRDefault="006D08DD" w:rsidP="00F00171">
      <w:pPr>
        <w:numPr>
          <w:ilvl w:val="0"/>
          <w:numId w:val="85"/>
        </w:numPr>
        <w:spacing w:after="0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D1463">
        <w:rPr>
          <w:rFonts w:ascii="Times New Roman" w:hAnsi="Times New Roman"/>
          <w:sz w:val="28"/>
          <w:szCs w:val="28"/>
        </w:rPr>
        <w:t>В чем заключается особенность некоторых фармацевтических терминов?</w:t>
      </w:r>
    </w:p>
    <w:p w14:paraId="736E86D8" w14:textId="49F3811E" w:rsidR="006D08DD" w:rsidRPr="004D1463" w:rsidRDefault="006D08DD" w:rsidP="00F00171">
      <w:pPr>
        <w:numPr>
          <w:ilvl w:val="0"/>
          <w:numId w:val="85"/>
        </w:numPr>
        <w:spacing w:after="0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D1463">
        <w:rPr>
          <w:rFonts w:ascii="Times New Roman" w:hAnsi="Times New Roman"/>
          <w:sz w:val="28"/>
          <w:szCs w:val="28"/>
        </w:rPr>
        <w:t>Какова структура трехсловных фармацевтических терминов?</w:t>
      </w:r>
    </w:p>
    <w:p w14:paraId="72381416" w14:textId="77777777" w:rsidR="006D08DD" w:rsidRPr="004D1463" w:rsidRDefault="006D08DD" w:rsidP="006D08D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6C678780" w14:textId="77777777" w:rsidR="006D08DD" w:rsidRDefault="006D08DD" w:rsidP="006D08D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8" w:name="_Hlk86781541"/>
      <w:r w:rsidRPr="004D1463">
        <w:rPr>
          <w:rFonts w:ascii="Times New Roman" w:eastAsia="Times New Roman" w:hAnsi="Times New Roman"/>
          <w:b/>
          <w:bCs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i/>
          <w:iCs/>
          <w:sz w:val="28"/>
          <w:szCs w:val="28"/>
        </w:rPr>
        <w:t>Напишите слова в словарной форме:</w:t>
      </w:r>
    </w:p>
    <w:bookmarkEnd w:id="8"/>
    <w:p w14:paraId="5AC62EE9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горицвет весенний</w:t>
      </w:r>
    </w:p>
    <w:p w14:paraId="000292C4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нашатырно-анисовые капли</w:t>
      </w:r>
    </w:p>
    <w:p w14:paraId="7DC50ED0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тысячелистник</w:t>
      </w:r>
    </w:p>
    <w:p w14:paraId="0BD648D0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эвкалипт</w:t>
      </w:r>
    </w:p>
    <w:p w14:paraId="36B40F95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хинин</w:t>
      </w:r>
    </w:p>
    <w:p w14:paraId="34C68D90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эуфиллин</w:t>
      </w:r>
    </w:p>
    <w:p w14:paraId="40319D43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глицерин</w:t>
      </w:r>
    </w:p>
    <w:p w14:paraId="4A6AE5E9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сахар</w:t>
      </w:r>
    </w:p>
    <w:p w14:paraId="0202FBEE" w14:textId="77777777" w:rsidR="006D08DD" w:rsidRPr="004C2170" w:rsidRDefault="006D08DD" w:rsidP="00F00171">
      <w:pPr>
        <w:pStyle w:val="a9"/>
        <w:widowControl w:val="0"/>
        <w:numPr>
          <w:ilvl w:val="0"/>
          <w:numId w:val="84"/>
        </w:numPr>
        <w:suppressLineNumbers/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4C2170">
        <w:rPr>
          <w:rFonts w:ascii="Times New Roman" w:eastAsia="Times New Roman" w:hAnsi="Times New Roman"/>
          <w:sz w:val="28"/>
          <w:szCs w:val="28"/>
        </w:rPr>
        <w:t>вазелин</w:t>
      </w:r>
    </w:p>
    <w:p w14:paraId="47879C99" w14:textId="77777777" w:rsidR="006D08DD" w:rsidRPr="004C2170" w:rsidRDefault="006D08DD" w:rsidP="006D08DD">
      <w:pPr>
        <w:widowControl w:val="0"/>
        <w:suppressLineNumbers/>
        <w:suppressAutoHyphens/>
        <w:spacing w:after="0"/>
        <w:ind w:left="346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388F69D5" w14:textId="77777777" w:rsidR="006D08DD" w:rsidRPr="004D1463" w:rsidRDefault="006D08DD" w:rsidP="006D08D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D1463">
        <w:rPr>
          <w:rFonts w:ascii="Times New Roman" w:eastAsia="Times New Roman" w:hAnsi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4D1463">
        <w:rPr>
          <w:rFonts w:ascii="Times New Roman" w:eastAsia="Times New Roman" w:hAnsi="Times New Roman"/>
          <w:i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/>
          <w:i/>
          <w:sz w:val="28"/>
          <w:szCs w:val="28"/>
          <w:lang w:val="en-US"/>
        </w:rPr>
        <w:t>et</w:t>
      </w:r>
      <w:r w:rsidRPr="004D146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i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/>
          <w:i/>
          <w:sz w:val="28"/>
          <w:szCs w:val="28"/>
        </w:rPr>
        <w:t>.:</w:t>
      </w:r>
    </w:p>
    <w:p w14:paraId="70DBEF76" w14:textId="77777777" w:rsidR="006D08DD" w:rsidRPr="004D1463" w:rsidRDefault="006D08DD" w:rsidP="006D08D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D1463">
        <w:rPr>
          <w:rFonts w:ascii="Times New Roman" w:eastAsia="Times New Roman" w:hAnsi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14:paraId="407E6EF7" w14:textId="77777777" w:rsidR="006D08DD" w:rsidRPr="004D1463" w:rsidRDefault="006D08DD" w:rsidP="006D08DD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D73BF30" w14:textId="77777777" w:rsidR="006D08DD" w:rsidRPr="006D08DD" w:rsidRDefault="006D08DD" w:rsidP="006D08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1463">
        <w:rPr>
          <w:rFonts w:ascii="Times New Roman" w:eastAsia="Times New Roman" w:hAnsi="Times New Roman"/>
          <w:b/>
          <w:i/>
          <w:sz w:val="28"/>
          <w:szCs w:val="28"/>
        </w:rPr>
        <w:t>Задание 3</w:t>
      </w:r>
      <w:r w:rsidRPr="004D1463">
        <w:rPr>
          <w:rFonts w:ascii="Times New Roman" w:eastAsia="Times New Roman" w:hAnsi="Times New Roman"/>
          <w:b/>
          <w:sz w:val="28"/>
          <w:szCs w:val="28"/>
        </w:rPr>
        <w:t>.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i/>
          <w:sz w:val="28"/>
          <w:szCs w:val="28"/>
        </w:rPr>
        <w:t xml:space="preserve">Проанализируйте и переведите следующие термины: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tinctura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Belladonnae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oleum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Vaselini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sirupus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Rhei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folium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Kalanchoes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tabuletta</w:t>
      </w:r>
      <w:r w:rsidRPr="004D14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/>
          <w:sz w:val="28"/>
          <w:szCs w:val="28"/>
          <w:lang w:val="en-US"/>
        </w:rPr>
        <w:t>Tetracyclini</w:t>
      </w:r>
    </w:p>
    <w:p w14:paraId="6C7A7CE3" w14:textId="77777777" w:rsidR="006D08DD" w:rsidRPr="006D08DD" w:rsidRDefault="006D08DD" w:rsidP="006D08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215F23F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CB6ABE">
        <w:rPr>
          <w:rFonts w:ascii="Times New Roman" w:eastAsia="Times New Roman" w:hAnsi="Times New Roman"/>
          <w:b/>
          <w:i/>
          <w:iCs/>
          <w:sz w:val="28"/>
          <w:szCs w:val="28"/>
        </w:rPr>
        <w:t>Задание 4.</w:t>
      </w:r>
      <w:r w:rsidRPr="00CB6A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B6ABE">
        <w:rPr>
          <w:rFonts w:ascii="Times New Roman" w:eastAsia="Times New Roman" w:hAnsi="Times New Roman"/>
          <w:bCs/>
          <w:i/>
          <w:iCs/>
          <w:sz w:val="28"/>
          <w:szCs w:val="28"/>
        </w:rPr>
        <w:t>Напишите названия лекарственных веществ:</w:t>
      </w:r>
    </w:p>
    <w:p w14:paraId="0EFB3661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1)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oestr:</w:t>
      </w:r>
      <w:r w:rsidRPr="00CB6ABE">
        <w:rPr>
          <w:rFonts w:ascii="Times New Roman" w:eastAsia="Times New Roman" w:hAnsi="Times New Roman"/>
          <w:sz w:val="28"/>
          <w:szCs w:val="28"/>
        </w:rPr>
        <w:t xml:space="preserve"> синэстрол, метилэстрадиол, димэстрол, эстрадиол;</w:t>
      </w:r>
    </w:p>
    <w:p w14:paraId="5661D265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2)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mycin</w:t>
      </w:r>
      <w:r w:rsidRPr="00CB6ABE">
        <w:rPr>
          <w:rFonts w:ascii="Times New Roman" w:eastAsia="Times New Roman" w:hAnsi="Times New Roman"/>
          <w:sz w:val="28"/>
          <w:szCs w:val="28"/>
        </w:rPr>
        <w:t>: олеандомицин, неомицин, мономицин, линкомицин;</w:t>
      </w:r>
    </w:p>
    <w:p w14:paraId="01D15E83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3)с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cillin</w:t>
      </w:r>
      <w:r w:rsidRPr="00CB6ABE">
        <w:rPr>
          <w:rFonts w:ascii="Times New Roman" w:eastAsia="Times New Roman" w:hAnsi="Times New Roman"/>
          <w:sz w:val="28"/>
          <w:szCs w:val="28"/>
        </w:rPr>
        <w:t>: оксациллин, метациллин,  феноксиметиллпеницилин;</w:t>
      </w:r>
    </w:p>
    <w:p w14:paraId="582377B1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4)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cyclin</w:t>
      </w:r>
      <w:r w:rsidRPr="00CB6ABE">
        <w:rPr>
          <w:rFonts w:ascii="Times New Roman" w:eastAsia="Times New Roman" w:hAnsi="Times New Roman"/>
          <w:sz w:val="28"/>
          <w:szCs w:val="28"/>
        </w:rPr>
        <w:t>: тетрациклин, морфоциклин, окситетрациклин;</w:t>
      </w:r>
    </w:p>
    <w:p w14:paraId="63B3B2AB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5)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phyll</w:t>
      </w:r>
      <w:r w:rsidRPr="00CB6ABE">
        <w:rPr>
          <w:rFonts w:ascii="Times New Roman" w:eastAsia="Times New Roman" w:hAnsi="Times New Roman"/>
          <w:sz w:val="28"/>
          <w:szCs w:val="28"/>
        </w:rPr>
        <w:t>: эуфиллин, теофиллин, дипрофиллин, хлорофиллипт;</w:t>
      </w:r>
    </w:p>
    <w:p w14:paraId="7FDA3424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6)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aeth</w:t>
      </w:r>
      <w:r w:rsidRPr="00CB6ABE">
        <w:rPr>
          <w:rFonts w:ascii="Times New Roman" w:eastAsia="Times New Roman" w:hAnsi="Times New Roman"/>
          <w:sz w:val="28"/>
          <w:szCs w:val="28"/>
        </w:rPr>
        <w:t>: этиловый спирт, эфир, этаминал, этакридин;</w:t>
      </w:r>
    </w:p>
    <w:p w14:paraId="710F4A1A" w14:textId="77777777" w:rsidR="006D08DD" w:rsidRPr="00CB6ABE" w:rsidRDefault="006D08DD" w:rsidP="006D0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6ABE">
        <w:rPr>
          <w:rFonts w:ascii="Times New Roman" w:eastAsia="Times New Roman" w:hAnsi="Times New Roman"/>
          <w:sz w:val="28"/>
          <w:szCs w:val="28"/>
        </w:rPr>
        <w:t xml:space="preserve">7) с отрезком - </w:t>
      </w:r>
      <w:r w:rsidRPr="00CB6ABE">
        <w:rPr>
          <w:rFonts w:ascii="Times New Roman" w:eastAsia="Times New Roman" w:hAnsi="Times New Roman"/>
          <w:i/>
          <w:sz w:val="28"/>
          <w:szCs w:val="28"/>
        </w:rPr>
        <w:t>benz</w:t>
      </w:r>
      <w:r w:rsidRPr="00CB6ABE">
        <w:rPr>
          <w:rFonts w:ascii="Times New Roman" w:eastAsia="Times New Roman" w:hAnsi="Times New Roman"/>
          <w:sz w:val="28"/>
          <w:szCs w:val="28"/>
        </w:rPr>
        <w:t xml:space="preserve">: бензодиксин, бензилпенициллин, бензонафтол. </w:t>
      </w:r>
    </w:p>
    <w:p w14:paraId="5C82C55C" w14:textId="77777777"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14:paraId="1363E560" w14:textId="2CC5C63E" w:rsidR="007F0627" w:rsidRDefault="007F0627" w:rsidP="00B531CE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F67C0F">
        <w:rPr>
          <w:rFonts w:ascii="Times New Roman" w:hAnsi="Times New Roman"/>
          <w:sz w:val="28"/>
          <w:szCs w:val="28"/>
        </w:rPr>
        <w:t xml:space="preserve"> </w:t>
      </w:r>
      <w:r w:rsidR="00F95D79">
        <w:rPr>
          <w:rFonts w:ascii="Times New Roman" w:hAnsi="Times New Roman"/>
          <w:b/>
          <w:sz w:val="28"/>
          <w:szCs w:val="28"/>
        </w:rPr>
        <w:t>2</w:t>
      </w:r>
      <w:r w:rsidRPr="00F67C0F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="00B531CE" w:rsidRPr="00B531CE">
        <w:rPr>
          <w:rFonts w:ascii="Times New Roman" w:hAnsi="Times New Roman"/>
          <w:sz w:val="28"/>
          <w:szCs w:val="28"/>
        </w:rPr>
        <w:tab/>
        <w:t>Рецепт. Структура и правила оформления рецепта. Лекарственные формы.</w:t>
      </w:r>
    </w:p>
    <w:p w14:paraId="27020594" w14:textId="77777777" w:rsidR="00B531CE" w:rsidRPr="005735C5" w:rsidRDefault="00B531CE" w:rsidP="00B531CE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22CBEC" w14:textId="77777777" w:rsidR="00F95D79" w:rsidRPr="00AD170C" w:rsidRDefault="007F0627" w:rsidP="00F95D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F95D79">
        <w:rPr>
          <w:rFonts w:ascii="Times New Roman" w:hAnsi="Times New Roman"/>
          <w:sz w:val="28"/>
          <w:szCs w:val="28"/>
        </w:rPr>
        <w:t>тестирование.</w:t>
      </w:r>
    </w:p>
    <w:p w14:paraId="4CE622AE" w14:textId="5AF5CE56" w:rsidR="007F0627" w:rsidRDefault="007F0627" w:rsidP="00B77F2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3CD3C90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17675568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 xml:space="preserve">Что такое рецепт? </w:t>
      </w:r>
    </w:p>
    <w:p w14:paraId="724447A0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Какова грамматическая зависимость в строке рецепта?</w:t>
      </w:r>
    </w:p>
    <w:p w14:paraId="407CC4F4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Что пишется в рецепте с большой буквы?</w:t>
      </w:r>
    </w:p>
    <w:p w14:paraId="0D9C99FD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В каком падеже указывается в рецепте доза?</w:t>
      </w:r>
    </w:p>
    <w:p w14:paraId="4BCC2E1D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14:paraId="7311F901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Какие лекарственные формы относятся к твердым?</w:t>
      </w:r>
    </w:p>
    <w:p w14:paraId="138A9FD7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Какие лекарственные формы относятся к мягким?</w:t>
      </w:r>
    </w:p>
    <w:p w14:paraId="4822B3FA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Какие лекарственные формы относятся к жидким?</w:t>
      </w:r>
    </w:p>
    <w:p w14:paraId="765F527C" w14:textId="77777777" w:rsidR="00B531CE" w:rsidRPr="00B531CE" w:rsidRDefault="00B531CE" w:rsidP="00F00171">
      <w:pPr>
        <w:numPr>
          <w:ilvl w:val="0"/>
          <w:numId w:val="5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14:paraId="41EC68FD" w14:textId="77777777" w:rsidR="00B531CE" w:rsidRPr="00B531CE" w:rsidRDefault="00B531CE" w:rsidP="00B531C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49B30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b/>
          <w:bCs/>
          <w:i/>
          <w:sz w:val="28"/>
          <w:szCs w:val="28"/>
        </w:rPr>
        <w:t>Задание 1.</w:t>
      </w:r>
      <w:r w:rsidRPr="00B531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531CE">
        <w:rPr>
          <w:rFonts w:ascii="Times New Roman" w:eastAsia="Times New Roman" w:hAnsi="Times New Roman"/>
          <w:i/>
          <w:iCs/>
          <w:sz w:val="28"/>
          <w:szCs w:val="28"/>
        </w:rPr>
        <w:t>Напишите слова в словарной форме:</w:t>
      </w:r>
    </w:p>
    <w:p w14:paraId="6B423BC7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настой</w:t>
      </w:r>
    </w:p>
    <w:p w14:paraId="66FC3C19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экстракт</w:t>
      </w:r>
    </w:p>
    <w:p w14:paraId="759A8031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таблетка</w:t>
      </w:r>
    </w:p>
    <w:p w14:paraId="4334D455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порошок</w:t>
      </w:r>
    </w:p>
    <w:p w14:paraId="5CC29685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мазь</w:t>
      </w:r>
    </w:p>
    <w:p w14:paraId="30155DC2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пластырь</w:t>
      </w:r>
    </w:p>
    <w:p w14:paraId="3EBAB577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раствор</w:t>
      </w:r>
    </w:p>
    <w:p w14:paraId="1BD075D7" w14:textId="77777777" w:rsidR="00B531CE" w:rsidRPr="00B531CE" w:rsidRDefault="00B531CE" w:rsidP="00F00171">
      <w:pPr>
        <w:numPr>
          <w:ilvl w:val="0"/>
          <w:numId w:val="8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настойка</w:t>
      </w:r>
    </w:p>
    <w:p w14:paraId="27458A41" w14:textId="77777777" w:rsidR="00B531CE" w:rsidRPr="00B531CE" w:rsidRDefault="00B531CE" w:rsidP="00B531C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D5AE97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531CE">
        <w:rPr>
          <w:rFonts w:ascii="Times New Roman" w:eastAsia="SimSun" w:hAnsi="Times New Roman"/>
          <w:b/>
          <w:i/>
          <w:sz w:val="28"/>
          <w:szCs w:val="28"/>
          <w:lang w:eastAsia="zh-CN"/>
        </w:rPr>
        <w:t>Задание 2.</w:t>
      </w:r>
      <w:r w:rsidRPr="00B531CE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6D979B90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  <w:lang w:val="en-US"/>
        </w:rPr>
        <w:t>sirupus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Sacch</w:t>
      </w:r>
      <w:r w:rsidRPr="00B531CE">
        <w:rPr>
          <w:rFonts w:ascii="Times New Roman" w:hAnsi="Times New Roman"/>
          <w:sz w:val="28"/>
          <w:szCs w:val="28"/>
        </w:rPr>
        <w:t>ă</w:t>
      </w:r>
      <w:r w:rsidRPr="00B531CE">
        <w:rPr>
          <w:rFonts w:ascii="Times New Roman" w:hAnsi="Times New Roman"/>
          <w:sz w:val="28"/>
          <w:szCs w:val="28"/>
          <w:lang w:val="en-US"/>
        </w:rPr>
        <w:t>ri</w:t>
      </w:r>
      <w:r w:rsidRPr="00B531CE">
        <w:rPr>
          <w:rFonts w:ascii="Times New Roman" w:hAnsi="Times New Roman"/>
          <w:sz w:val="28"/>
          <w:szCs w:val="28"/>
        </w:rPr>
        <w:t xml:space="preserve">; </w:t>
      </w:r>
      <w:r w:rsidRPr="00B531CE">
        <w:rPr>
          <w:rFonts w:ascii="Times New Roman" w:eastAsia="Times New Roman" w:hAnsi="Times New Roman"/>
          <w:sz w:val="28"/>
          <w:szCs w:val="28"/>
        </w:rPr>
        <w:t>tabulettae Analgini, linimentum Synthomycini,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species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eastAsia="SimSun" w:hAnsi="Times New Roman"/>
          <w:sz w:val="28"/>
          <w:szCs w:val="28"/>
          <w:lang w:val="en-US" w:eastAsia="zh-CN"/>
        </w:rPr>
        <w:t>antiasthmat</w:t>
      </w:r>
      <w:r w:rsidRPr="00B531CE">
        <w:rPr>
          <w:rFonts w:ascii="Times New Roman" w:eastAsia="SimSun" w:hAnsi="Times New Roman"/>
          <w:sz w:val="28"/>
          <w:szCs w:val="28"/>
          <w:lang w:eastAsia="zh-CN"/>
        </w:rPr>
        <w:t>ĭ</w:t>
      </w:r>
      <w:r w:rsidRPr="00B531CE">
        <w:rPr>
          <w:rFonts w:ascii="Times New Roman" w:eastAsia="SimSun" w:hAnsi="Times New Roman"/>
          <w:sz w:val="28"/>
          <w:szCs w:val="28"/>
          <w:lang w:val="en-US" w:eastAsia="zh-CN"/>
        </w:rPr>
        <w:t>cae</w:t>
      </w:r>
      <w:r w:rsidRPr="00B531CE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B531CE">
        <w:rPr>
          <w:rFonts w:ascii="Times New Roman" w:hAnsi="Times New Roman"/>
          <w:sz w:val="28"/>
          <w:szCs w:val="28"/>
          <w:lang w:val="en-US"/>
        </w:rPr>
        <w:t>tabulettae</w:t>
      </w:r>
      <w:r w:rsidRPr="00B531C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sz w:val="28"/>
          <w:szCs w:val="28"/>
          <w:lang w:val="en-US" w:eastAsia="zh-CN"/>
        </w:rPr>
        <w:t>enterosolub</w:t>
      </w:r>
      <w:r w:rsidRPr="00B531CE">
        <w:rPr>
          <w:rFonts w:ascii="Times New Roman" w:eastAsia="SimSun" w:hAnsi="Times New Roman"/>
          <w:sz w:val="28"/>
          <w:szCs w:val="28"/>
          <w:lang w:eastAsia="zh-CN"/>
        </w:rPr>
        <w:t>ĭ</w:t>
      </w:r>
      <w:r w:rsidRPr="00B531CE">
        <w:rPr>
          <w:rFonts w:ascii="Times New Roman" w:eastAsia="SimSun" w:hAnsi="Times New Roman"/>
          <w:sz w:val="28"/>
          <w:szCs w:val="28"/>
          <w:lang w:val="en-US" w:eastAsia="zh-CN"/>
        </w:rPr>
        <w:t>les</w:t>
      </w:r>
      <w:r w:rsidRPr="00B531CE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unguentum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Hydrocortis</w:t>
      </w:r>
      <w:r w:rsidRPr="00B531CE">
        <w:rPr>
          <w:rFonts w:ascii="Times New Roman" w:hAnsi="Times New Roman"/>
          <w:sz w:val="28"/>
          <w:szCs w:val="28"/>
        </w:rPr>
        <w:t>ō</w:t>
      </w:r>
      <w:r w:rsidRPr="00B531CE">
        <w:rPr>
          <w:rFonts w:ascii="Times New Roman" w:hAnsi="Times New Roman"/>
          <w:sz w:val="28"/>
          <w:szCs w:val="28"/>
          <w:lang w:val="en-US"/>
        </w:rPr>
        <w:t>ni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ophthalmicum</w:t>
      </w:r>
      <w:r w:rsidRPr="00B531CE">
        <w:rPr>
          <w:rFonts w:ascii="Times New Roman" w:hAnsi="Times New Roman"/>
          <w:sz w:val="28"/>
          <w:szCs w:val="28"/>
        </w:rPr>
        <w:t xml:space="preserve">; </w:t>
      </w:r>
      <w:r w:rsidRPr="00B531CE">
        <w:rPr>
          <w:rFonts w:ascii="Times New Roman" w:hAnsi="Times New Roman"/>
          <w:sz w:val="28"/>
          <w:szCs w:val="28"/>
          <w:lang w:val="en-US"/>
        </w:rPr>
        <w:t>solutio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Ammonii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caustici</w:t>
      </w:r>
      <w:r w:rsidRPr="00B531CE">
        <w:rPr>
          <w:rFonts w:ascii="Times New Roman" w:hAnsi="Times New Roman"/>
          <w:sz w:val="28"/>
          <w:szCs w:val="28"/>
        </w:rPr>
        <w:t xml:space="preserve">, </w:t>
      </w:r>
      <w:r w:rsidRPr="00B531CE">
        <w:rPr>
          <w:rFonts w:ascii="Times New Roman" w:hAnsi="Times New Roman"/>
          <w:sz w:val="28"/>
          <w:szCs w:val="28"/>
          <w:lang w:val="en-US"/>
        </w:rPr>
        <w:t>emulsum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olei</w:t>
      </w:r>
      <w:r w:rsidRPr="00B531CE">
        <w:rPr>
          <w:rFonts w:ascii="Times New Roman" w:hAnsi="Times New Roman"/>
          <w:sz w:val="28"/>
          <w:szCs w:val="28"/>
        </w:rPr>
        <w:t xml:space="preserve"> </w:t>
      </w:r>
      <w:r w:rsidRPr="00B531CE">
        <w:rPr>
          <w:rFonts w:ascii="Times New Roman" w:hAnsi="Times New Roman"/>
          <w:sz w:val="28"/>
          <w:szCs w:val="28"/>
          <w:lang w:val="en-US"/>
        </w:rPr>
        <w:t>Persicorum</w:t>
      </w:r>
      <w:r w:rsidRPr="00B531CE">
        <w:rPr>
          <w:rFonts w:ascii="Times New Roman" w:hAnsi="Times New Roman"/>
          <w:sz w:val="28"/>
          <w:szCs w:val="28"/>
        </w:rPr>
        <w:t xml:space="preserve">; </w:t>
      </w:r>
      <w:r w:rsidRPr="00B531CE">
        <w:rPr>
          <w:rFonts w:ascii="Times New Roman" w:eastAsia="Times New Roman" w:hAnsi="Times New Roman"/>
          <w:sz w:val="28"/>
          <w:szCs w:val="28"/>
        </w:rPr>
        <w:t>solutio Nitroglycerini oleosa.</w:t>
      </w:r>
    </w:p>
    <w:p w14:paraId="6C37D2CE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</w:p>
    <w:p w14:paraId="349F0D77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531CE">
        <w:rPr>
          <w:rFonts w:ascii="Times New Roman" w:eastAsia="SimSun" w:hAnsi="Times New Roman"/>
          <w:b/>
          <w:i/>
          <w:sz w:val="28"/>
          <w:szCs w:val="28"/>
          <w:lang w:eastAsia="zh-CN"/>
        </w:rPr>
        <w:t>Задание 3.</w:t>
      </w:r>
      <w:r w:rsidRPr="00B531CE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Nom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et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Gen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Sg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>.:</w:t>
      </w:r>
    </w:p>
    <w:p w14:paraId="54D465F8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скипидар, подсолнечное масло, противоастматический сбор</w:t>
      </w:r>
      <w:r w:rsidRPr="00B531CE">
        <w:rPr>
          <w:rFonts w:ascii="Times New Roman" w:hAnsi="Times New Roman"/>
          <w:sz w:val="28"/>
          <w:szCs w:val="28"/>
        </w:rPr>
        <w:t xml:space="preserve">, синтомициновая мазь, </w:t>
      </w:r>
      <w:r w:rsidRPr="00B531CE">
        <w:rPr>
          <w:rFonts w:ascii="Times New Roman" w:hAnsi="Times New Roman"/>
          <w:sz w:val="28"/>
          <w:szCs w:val="28"/>
          <w:lang w:val="en-US"/>
        </w:rPr>
        <w:t>c</w:t>
      </w:r>
      <w:r w:rsidRPr="00B531CE">
        <w:rPr>
          <w:rFonts w:ascii="Times New Roman" w:hAnsi="Times New Roman"/>
          <w:sz w:val="28"/>
          <w:szCs w:val="28"/>
        </w:rPr>
        <w:t xml:space="preserve">пирт этиловый очищенный; мазь тетрациклиновая глазная; раствор анестезина масляный; линимент хлороформа сложный; линимент стрептоцида растворимого. </w:t>
      </w:r>
    </w:p>
    <w:p w14:paraId="7358CFD4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9F812" w14:textId="77777777" w:rsidR="00B531CE" w:rsidRPr="00B531CE" w:rsidRDefault="00B531CE" w:rsidP="00B531C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531CE">
        <w:rPr>
          <w:rFonts w:ascii="Times New Roman" w:eastAsia="Times New Roman" w:hAnsi="Times New Roman"/>
          <w:b/>
          <w:i/>
          <w:sz w:val="28"/>
          <w:szCs w:val="28"/>
        </w:rPr>
        <w:t>Задание 4.</w:t>
      </w:r>
      <w:r w:rsidRPr="00B53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1CE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7623"/>
        <w:gridCol w:w="137"/>
      </w:tblGrid>
      <w:tr w:rsidR="00B531CE" w:rsidRPr="00B531CE" w14:paraId="17643268" w14:textId="77777777" w:rsidTr="00636764">
        <w:trPr>
          <w:gridAfter w:val="1"/>
          <w:wAfter w:w="137" w:type="dxa"/>
        </w:trPr>
        <w:tc>
          <w:tcPr>
            <w:tcW w:w="1809" w:type="dxa"/>
          </w:tcPr>
          <w:p w14:paraId="321E8E5A" w14:textId="77777777" w:rsidR="00B531CE" w:rsidRPr="00B531CE" w:rsidRDefault="00B531CE" w:rsidP="00B531C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23" w:type="dxa"/>
          </w:tcPr>
          <w:p w14:paraId="5947D4EE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Сиропа ревеня 300 мл</w:t>
            </w:r>
          </w:p>
          <w:p w14:paraId="33C09E2E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 xml:space="preserve">Выдать. </w:t>
            </w:r>
          </w:p>
          <w:p w14:paraId="7F811DE1" w14:textId="77777777" w:rsidR="00B531CE" w:rsidRPr="00B531CE" w:rsidRDefault="00B531CE" w:rsidP="00B531C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 xml:space="preserve">Обозначить. </w:t>
            </w:r>
          </w:p>
        </w:tc>
      </w:tr>
      <w:tr w:rsidR="00B531CE" w:rsidRPr="00B531CE" w14:paraId="22CD33A4" w14:textId="77777777" w:rsidTr="00636764">
        <w:trPr>
          <w:gridAfter w:val="1"/>
          <w:wAfter w:w="137" w:type="dxa"/>
        </w:trPr>
        <w:tc>
          <w:tcPr>
            <w:tcW w:w="1809" w:type="dxa"/>
          </w:tcPr>
          <w:p w14:paraId="79EE8862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14:paraId="4EF3182E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Настоя листьев шалфея 10,0 – 200 мл</w:t>
            </w:r>
          </w:p>
          <w:p w14:paraId="5EF36ADC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Выдать.</w:t>
            </w:r>
          </w:p>
          <w:p w14:paraId="3B576512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Обозначить</w:t>
            </w:r>
          </w:p>
        </w:tc>
      </w:tr>
      <w:tr w:rsidR="00B531CE" w:rsidRPr="00B531CE" w14:paraId="029842A5" w14:textId="77777777" w:rsidTr="00636764">
        <w:trPr>
          <w:gridAfter w:val="1"/>
          <w:wAfter w:w="137" w:type="dxa"/>
        </w:trPr>
        <w:tc>
          <w:tcPr>
            <w:tcW w:w="1809" w:type="dxa"/>
          </w:tcPr>
          <w:p w14:paraId="3542D4B9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 xml:space="preserve">Возьми: </w:t>
            </w:r>
          </w:p>
          <w:p w14:paraId="5FE7953F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52557C22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Экстракта боярышника жидкого 25 мл</w:t>
            </w:r>
          </w:p>
          <w:p w14:paraId="348813EC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Пусть будет выдано.</w:t>
            </w:r>
          </w:p>
          <w:p w14:paraId="637109F7" w14:textId="77777777" w:rsidR="00B531CE" w:rsidRPr="00B531CE" w:rsidRDefault="00B531CE" w:rsidP="00B531CE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Пусть будет обозначено.</w:t>
            </w:r>
          </w:p>
        </w:tc>
      </w:tr>
      <w:tr w:rsidR="00B531CE" w:rsidRPr="00B531CE" w14:paraId="11D478DD" w14:textId="77777777" w:rsidTr="00636764">
        <w:tc>
          <w:tcPr>
            <w:tcW w:w="1809" w:type="dxa"/>
          </w:tcPr>
          <w:p w14:paraId="2641555C" w14:textId="77777777" w:rsidR="00B531CE" w:rsidRPr="00B531CE" w:rsidRDefault="00B531CE" w:rsidP="00B531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760" w:type="dxa"/>
            <w:gridSpan w:val="2"/>
          </w:tcPr>
          <w:p w14:paraId="337484B7" w14:textId="77777777" w:rsidR="00B531CE" w:rsidRPr="00B531CE" w:rsidRDefault="00B531CE" w:rsidP="00B531CE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Настойки красавки 10 мл</w:t>
            </w:r>
          </w:p>
          <w:p w14:paraId="1814263E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Выдай.</w:t>
            </w:r>
          </w:p>
          <w:p w14:paraId="580BD01E" w14:textId="77777777" w:rsidR="00B531CE" w:rsidRPr="00B531CE" w:rsidRDefault="00B531CE" w:rsidP="00B531C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Обозначь. По 5-8 капель 2-3 раза в день.</w:t>
            </w:r>
          </w:p>
          <w:p w14:paraId="583C068F" w14:textId="77777777" w:rsidR="00B531CE" w:rsidRPr="00B531CE" w:rsidRDefault="00B531CE" w:rsidP="00B531C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3CC6B77" w14:textId="77777777" w:rsidR="007F0627" w:rsidRPr="00B77F27" w:rsidRDefault="007F0627" w:rsidP="00B77F27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443944A" w14:textId="79B2A795"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95D79">
        <w:rPr>
          <w:rFonts w:ascii="Times New Roman" w:hAnsi="Times New Roman"/>
          <w:b/>
          <w:sz w:val="28"/>
          <w:szCs w:val="28"/>
        </w:rPr>
        <w:t>3</w:t>
      </w:r>
      <w:r w:rsidRPr="0077745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77745E">
        <w:rPr>
          <w:rFonts w:ascii="Times New Roman" w:hAnsi="Times New Roman"/>
          <w:color w:val="000000"/>
          <w:sz w:val="28"/>
          <w:szCs w:val="28"/>
        </w:rPr>
        <w:t>Химическая номенклатура в рецепте. Структура наименований кислот, оксидов, солей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9CAF79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8CD67C" w14:textId="77777777" w:rsidR="00F95D79" w:rsidRPr="00AD170C" w:rsidRDefault="007F0627" w:rsidP="00F95D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F95D79">
        <w:rPr>
          <w:rFonts w:ascii="Times New Roman" w:hAnsi="Times New Roman"/>
          <w:sz w:val="28"/>
          <w:szCs w:val="28"/>
        </w:rPr>
        <w:t>тестирование.</w:t>
      </w:r>
    </w:p>
    <w:p w14:paraId="751112C7" w14:textId="760D3965" w:rsidR="007F0627" w:rsidRDefault="007F0627" w:rsidP="00D1072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0A5D05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5C16779C" w14:textId="4C56EC1F" w:rsidR="00B531CE" w:rsidRPr="00B531CE" w:rsidRDefault="00B531CE" w:rsidP="00F00171">
      <w:pPr>
        <w:numPr>
          <w:ilvl w:val="0"/>
          <w:numId w:val="8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Каковы принципы образования латинских названий кислот?</w:t>
      </w:r>
    </w:p>
    <w:p w14:paraId="64F7774F" w14:textId="0AEB9D02" w:rsidR="00B531CE" w:rsidRPr="00B531CE" w:rsidRDefault="00B531CE" w:rsidP="00F00171">
      <w:pPr>
        <w:numPr>
          <w:ilvl w:val="0"/>
          <w:numId w:val="8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Каковы принципы образования латинских названий оксидов? закисей?</w:t>
      </w:r>
    </w:p>
    <w:p w14:paraId="04A8F129" w14:textId="3CA9273F" w:rsidR="00B531CE" w:rsidRPr="00B531CE" w:rsidRDefault="00B531CE" w:rsidP="00F00171">
      <w:pPr>
        <w:numPr>
          <w:ilvl w:val="0"/>
          <w:numId w:val="88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531CE">
        <w:rPr>
          <w:rFonts w:ascii="Times New Roman" w:hAnsi="Times New Roman"/>
          <w:sz w:val="28"/>
          <w:szCs w:val="28"/>
        </w:rPr>
        <w:t>Каковы принципы образования латинских названий солей?</w:t>
      </w:r>
    </w:p>
    <w:p w14:paraId="6038751B" w14:textId="77777777" w:rsidR="00B531CE" w:rsidRPr="00B531CE" w:rsidRDefault="00B531CE" w:rsidP="00B531CE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F16406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B531CE">
        <w:rPr>
          <w:rFonts w:ascii="Times New Roman" w:eastAsia="Times New Roman" w:hAnsi="Times New Roman"/>
          <w:b/>
          <w:bCs/>
          <w:i/>
          <w:sz w:val="28"/>
          <w:szCs w:val="28"/>
        </w:rPr>
        <w:t>Задание1.</w:t>
      </w:r>
      <w:r w:rsidRPr="00B531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531CE">
        <w:rPr>
          <w:rFonts w:ascii="Times New Roman" w:eastAsia="Times New Roman" w:hAnsi="Times New Roman"/>
          <w:i/>
          <w:iCs/>
          <w:sz w:val="28"/>
          <w:szCs w:val="28"/>
        </w:rPr>
        <w:t>Напишите слова в словарной форме:</w:t>
      </w:r>
    </w:p>
    <w:p w14:paraId="77972480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метилсалицилат</w:t>
      </w:r>
    </w:p>
    <w:p w14:paraId="7C60391C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борная кислота</w:t>
      </w:r>
    </w:p>
    <w:p w14:paraId="127BD5B2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хлористоводородная кислота</w:t>
      </w:r>
    </w:p>
    <w:p w14:paraId="33C1BE25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глютаминовая кислота</w:t>
      </w:r>
    </w:p>
    <w:p w14:paraId="2AA858ED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кальция глюконат</w:t>
      </w:r>
    </w:p>
    <w:p w14:paraId="17683A84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натрия хлорида</w:t>
      </w:r>
    </w:p>
    <w:p w14:paraId="14999932" w14:textId="77777777" w:rsidR="00B531CE" w:rsidRPr="00B531CE" w:rsidRDefault="00B531CE" w:rsidP="00F00171">
      <w:pPr>
        <w:widowControl w:val="0"/>
        <w:numPr>
          <w:ilvl w:val="0"/>
          <w:numId w:val="87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оксид ртути</w:t>
      </w:r>
    </w:p>
    <w:p w14:paraId="6396D254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2C0FBF14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eastAsia="SimSun" w:hAnsi="Times New Roman"/>
          <w:bCs/>
          <w:i/>
          <w:sz w:val="28"/>
          <w:szCs w:val="28"/>
          <w:lang w:eastAsia="zh-CN"/>
        </w:rPr>
      </w:pPr>
      <w:r w:rsidRPr="00B531CE">
        <w:rPr>
          <w:rFonts w:ascii="Times New Roman" w:eastAsia="SimSun" w:hAnsi="Times New Roman"/>
          <w:b/>
          <w:i/>
          <w:sz w:val="28"/>
          <w:szCs w:val="28"/>
          <w:lang w:eastAsia="zh-CN"/>
        </w:rPr>
        <w:t>Задание 2.</w:t>
      </w:r>
      <w:r w:rsidRPr="00B531CE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Nom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et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Gen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B531CE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Sg</w:t>
      </w:r>
      <w:r w:rsidRPr="00B531CE">
        <w:rPr>
          <w:rFonts w:ascii="Times New Roman" w:eastAsia="SimSun" w:hAnsi="Times New Roman"/>
          <w:bCs/>
          <w:i/>
          <w:sz w:val="28"/>
          <w:szCs w:val="28"/>
          <w:lang w:eastAsia="zh-CN"/>
        </w:rPr>
        <w:t>.:</w:t>
      </w:r>
    </w:p>
    <w:p w14:paraId="73221E95" w14:textId="77777777" w:rsidR="00B531CE" w:rsidRPr="00B531CE" w:rsidRDefault="00B531CE" w:rsidP="00B531CE">
      <w:pPr>
        <w:spacing w:after="0" w:line="240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  <w:r w:rsidRPr="00B531CE">
        <w:rPr>
          <w:rFonts w:ascii="Times New Roman" w:eastAsia="BookmanOldStyle" w:hAnsi="Times New Roman"/>
          <w:sz w:val="28"/>
          <w:szCs w:val="28"/>
          <w:lang w:eastAsia="ru-RU"/>
        </w:rPr>
        <w:t>драже аскорбиновой кислоты; чистая соляная кислота; мазь борной кислоты; таблетки липоевой кислоты, покрытые оболочкой; разведенная хлористоводородная кислота; сложный свинцовый пластырь; концентрированная уксусная кислота;</w:t>
      </w:r>
    </w:p>
    <w:p w14:paraId="7EFC1C6E" w14:textId="77777777" w:rsidR="00B531CE" w:rsidRPr="00B531CE" w:rsidRDefault="00B531CE" w:rsidP="00B531CE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28DBB427" w14:textId="77777777" w:rsidR="00B531CE" w:rsidRPr="00B531CE" w:rsidRDefault="00B531CE" w:rsidP="00B531C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b/>
          <w:i/>
          <w:sz w:val="28"/>
          <w:szCs w:val="28"/>
        </w:rPr>
        <w:t>Задание 3.</w:t>
      </w:r>
      <w:r w:rsidRPr="00B531CE">
        <w:rPr>
          <w:rFonts w:ascii="Times New Roman" w:eastAsia="Times New Roman" w:hAnsi="Times New Roman"/>
          <w:sz w:val="28"/>
          <w:szCs w:val="28"/>
        </w:rPr>
        <w:t xml:space="preserve"> 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B531CE" w:rsidRPr="00B531CE" w14:paraId="2D18EFF8" w14:textId="77777777" w:rsidTr="00636764">
        <w:tc>
          <w:tcPr>
            <w:tcW w:w="1668" w:type="dxa"/>
          </w:tcPr>
          <w:p w14:paraId="0F9B1051" w14:textId="77777777" w:rsidR="00B531CE" w:rsidRPr="00B531CE" w:rsidRDefault="00B531CE" w:rsidP="00B531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 Возьми:</w:t>
            </w:r>
          </w:p>
        </w:tc>
        <w:tc>
          <w:tcPr>
            <w:tcW w:w="7901" w:type="dxa"/>
          </w:tcPr>
          <w:p w14:paraId="4ACDA63A" w14:textId="77777777" w:rsidR="00B531CE" w:rsidRPr="00B531CE" w:rsidRDefault="00B531CE" w:rsidP="00B531CE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Масла персикового 10,0</w:t>
            </w:r>
          </w:p>
          <w:p w14:paraId="4E6EDEC1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Ментола 0,1.</w:t>
            </w:r>
          </w:p>
          <w:p w14:paraId="0E646A3B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Смешай. Выдай.</w:t>
            </w:r>
          </w:p>
          <w:p w14:paraId="3D4C244A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Обозначь: Для ингаляций.</w:t>
            </w:r>
          </w:p>
        </w:tc>
      </w:tr>
      <w:tr w:rsidR="00B531CE" w:rsidRPr="00B531CE" w14:paraId="0AFC8BE3" w14:textId="77777777" w:rsidTr="00636764">
        <w:tc>
          <w:tcPr>
            <w:tcW w:w="1668" w:type="dxa"/>
          </w:tcPr>
          <w:p w14:paraId="30BAC2B4" w14:textId="77777777" w:rsidR="00B531CE" w:rsidRPr="00B531CE" w:rsidRDefault="00B531CE" w:rsidP="00B531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07CC436B" w14:textId="77777777" w:rsidR="00B531CE" w:rsidRPr="00B531CE" w:rsidRDefault="00B531CE" w:rsidP="00B531CE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Масла эвкалиптового 10,0</w:t>
            </w:r>
          </w:p>
          <w:p w14:paraId="4243130C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Ментола 1,0</w:t>
            </w:r>
          </w:p>
          <w:p w14:paraId="223E8F86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Смешай. Выдай.</w:t>
            </w:r>
          </w:p>
          <w:p w14:paraId="5514CB30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CE">
              <w:rPr>
                <w:rFonts w:ascii="Times New Roman" w:eastAsia="Times New Roman" w:hAnsi="Times New Roman"/>
                <w:sz w:val="28"/>
                <w:szCs w:val="28"/>
              </w:rPr>
              <w:t>Обозначь. Для ингаляций.</w:t>
            </w:r>
          </w:p>
          <w:p w14:paraId="19C3E388" w14:textId="77777777" w:rsidR="00B531CE" w:rsidRPr="00B531CE" w:rsidRDefault="00B531CE" w:rsidP="00B531C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58F2EC7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B531CE">
        <w:rPr>
          <w:rFonts w:ascii="Times New Roman" w:eastAsia="Times New Roman" w:hAnsi="Times New Roman"/>
          <w:b/>
          <w:i/>
          <w:iCs/>
          <w:sz w:val="28"/>
          <w:szCs w:val="28"/>
        </w:rPr>
        <w:t>Задание 4.</w:t>
      </w:r>
      <w:r w:rsidRPr="00B531CE">
        <w:rPr>
          <w:rFonts w:ascii="Times New Roman" w:eastAsia="Times New Roman" w:hAnsi="Times New Roman"/>
          <w:i/>
          <w:iCs/>
          <w:sz w:val="28"/>
          <w:szCs w:val="28"/>
        </w:rPr>
        <w:t xml:space="preserve"> Переведите рецептурные выражения:</w:t>
      </w:r>
    </w:p>
    <w:p w14:paraId="31023B52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Смешай, пусть получится мазь.</w:t>
      </w:r>
    </w:p>
    <w:p w14:paraId="3DAA8704" w14:textId="77777777" w:rsidR="00B531CE" w:rsidRPr="00B531CE" w:rsidRDefault="00B531CE" w:rsidP="00B531CE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531CE">
        <w:rPr>
          <w:rFonts w:ascii="Times New Roman" w:eastAsia="Times New Roman" w:hAnsi="Times New Roman"/>
          <w:sz w:val="28"/>
          <w:szCs w:val="28"/>
        </w:rPr>
        <w:t>Выдай такие дозы числом 10 в ампулах.</w:t>
      </w:r>
    </w:p>
    <w:p w14:paraId="5AACC74B" w14:textId="77777777"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1667A5D" w14:textId="3964A5D8" w:rsidR="007F0627" w:rsidRDefault="007F0627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45E">
        <w:rPr>
          <w:rFonts w:ascii="Times New Roman" w:hAnsi="Times New Roman"/>
          <w:b/>
          <w:sz w:val="28"/>
          <w:szCs w:val="28"/>
        </w:rPr>
        <w:t xml:space="preserve">Тема </w:t>
      </w:r>
      <w:r w:rsidR="00F95D7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77745E">
        <w:rPr>
          <w:rFonts w:ascii="Times New Roman" w:hAnsi="Times New Roman"/>
          <w:color w:val="000000"/>
          <w:sz w:val="28"/>
          <w:szCs w:val="28"/>
        </w:rPr>
        <w:t>Стандартные рецептурные формулировки с глаголами. Предлоги в рецепте</w:t>
      </w:r>
      <w:r w:rsidRPr="005735C5">
        <w:rPr>
          <w:rFonts w:ascii="Times New Roman" w:hAnsi="Times New Roman"/>
          <w:color w:val="000000"/>
          <w:sz w:val="28"/>
          <w:szCs w:val="28"/>
        </w:rPr>
        <w:t>.</w:t>
      </w:r>
    </w:p>
    <w:p w14:paraId="43710DC3" w14:textId="77777777" w:rsidR="007F0627" w:rsidRPr="005735C5" w:rsidRDefault="007F0627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1796A1" w14:textId="77777777" w:rsidR="00F95D79" w:rsidRPr="00AD170C" w:rsidRDefault="007F0627" w:rsidP="00F95D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F95D79">
        <w:rPr>
          <w:rFonts w:ascii="Times New Roman" w:hAnsi="Times New Roman"/>
          <w:sz w:val="28"/>
          <w:szCs w:val="28"/>
        </w:rPr>
        <w:t>тестирование.</w:t>
      </w:r>
    </w:p>
    <w:p w14:paraId="5685D7BA" w14:textId="71FA5BC7" w:rsidR="007F0627" w:rsidRDefault="007F0627" w:rsidP="004B2B12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7B1D036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488CDE34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735682">
        <w:rPr>
          <w:rFonts w:ascii="Times New Roman" w:hAnsi="Times New Roman"/>
          <w:sz w:val="28"/>
          <w:szCs w:val="28"/>
          <w:lang w:val="en-US"/>
        </w:rPr>
        <w:t>Accusativus</w:t>
      </w:r>
      <w:r w:rsidRPr="00735682">
        <w:rPr>
          <w:rFonts w:ascii="Times New Roman" w:hAnsi="Times New Roman"/>
          <w:sz w:val="28"/>
          <w:szCs w:val="28"/>
        </w:rPr>
        <w:t>? Приведите примеры.</w:t>
      </w:r>
    </w:p>
    <w:p w14:paraId="5F354DCD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735682">
        <w:rPr>
          <w:rFonts w:ascii="Times New Roman" w:hAnsi="Times New Roman"/>
          <w:sz w:val="28"/>
          <w:szCs w:val="28"/>
          <w:lang w:val="en-US"/>
        </w:rPr>
        <w:t>Ablativus</w:t>
      </w:r>
      <w:r w:rsidRPr="00735682">
        <w:rPr>
          <w:rFonts w:ascii="Times New Roman" w:hAnsi="Times New Roman"/>
          <w:sz w:val="28"/>
          <w:szCs w:val="28"/>
        </w:rPr>
        <w:t>? Приведите примеры.</w:t>
      </w:r>
    </w:p>
    <w:p w14:paraId="1AF6944E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>Какие предлоги употребляются с обоими падежами? Приведите примеры.</w:t>
      </w:r>
    </w:p>
    <w:p w14:paraId="00A43E38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>Глаголы в каком наклонении используются в рецепте?</w:t>
      </w:r>
    </w:p>
    <w:p w14:paraId="37F3A191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>Перечислите глаголы в повелительном наклонении.</w:t>
      </w:r>
    </w:p>
    <w:p w14:paraId="188A0C80" w14:textId="77777777" w:rsidR="00735682" w:rsidRPr="00735682" w:rsidRDefault="00735682" w:rsidP="00735682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>Перечислите глаголы в сослагательном наклонении.</w:t>
      </w:r>
    </w:p>
    <w:p w14:paraId="030E3AC2" w14:textId="77777777" w:rsidR="00735682" w:rsidRPr="00735682" w:rsidRDefault="00735682" w:rsidP="00735682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F0D70D" w14:textId="77777777" w:rsidR="00735682" w:rsidRPr="00735682" w:rsidRDefault="00735682" w:rsidP="0073568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35682">
        <w:rPr>
          <w:rFonts w:ascii="Times New Roman" w:eastAsia="SimSun" w:hAnsi="Times New Roman"/>
          <w:b/>
          <w:i/>
          <w:sz w:val="28"/>
          <w:szCs w:val="28"/>
          <w:lang w:eastAsia="zh-CN"/>
        </w:rPr>
        <w:t>Задание 1.</w:t>
      </w:r>
      <w:r w:rsidRPr="00735682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5976FEDE" w14:textId="77777777" w:rsidR="00735682" w:rsidRPr="00735682" w:rsidRDefault="00735682" w:rsidP="0073568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en-US" w:eastAsia="zh-CN"/>
        </w:rPr>
      </w:pPr>
      <w:r w:rsidRPr="00735682">
        <w:rPr>
          <w:rFonts w:ascii="Times New Roman" w:eastAsia="BookmanOldStyle" w:hAnsi="Times New Roman"/>
          <w:sz w:val="28"/>
          <w:szCs w:val="28"/>
          <w:lang w:val="en-US" w:eastAsia="ru-RU"/>
        </w:rPr>
        <w:t xml:space="preserve">oleum </w:t>
      </w:r>
      <w:r w:rsidRPr="00735682">
        <w:rPr>
          <w:rFonts w:ascii="Times New Roman" w:eastAsia="SimSun" w:hAnsi="Times New Roman"/>
          <w:sz w:val="28"/>
          <w:szCs w:val="28"/>
          <w:lang w:val="en-US" w:eastAsia="zh-CN"/>
        </w:rPr>
        <w:t>Ricĭni</w:t>
      </w:r>
      <w:r w:rsidRPr="00735682">
        <w:rPr>
          <w:rFonts w:ascii="Times New Roman" w:eastAsia="SimSun" w:hAnsi="Times New Roman"/>
          <w:color w:val="0070C0"/>
          <w:sz w:val="28"/>
          <w:szCs w:val="28"/>
          <w:lang w:val="en-US" w:eastAsia="zh-CN"/>
        </w:rPr>
        <w:t xml:space="preserve"> </w:t>
      </w:r>
      <w:r w:rsidRPr="00735682">
        <w:rPr>
          <w:rFonts w:ascii="Times New Roman" w:eastAsia="SimSun" w:hAnsi="Times New Roman"/>
          <w:sz w:val="28"/>
          <w:szCs w:val="28"/>
          <w:lang w:val="en-US" w:eastAsia="zh-CN"/>
        </w:rPr>
        <w:t xml:space="preserve">per se; Analgini pro injectionĭbus; Aether pro narcōsi; Validolum in capsǔlis; tabulettae Allocholum obductae pro infantĭbus; suppositoria cum Ichthyolo; solutio Mentholi spirituōsa; sirŭpus </w:t>
      </w:r>
      <w:r w:rsidRPr="00735682">
        <w:rPr>
          <w:rFonts w:ascii="Times New Roman" w:eastAsia="SimSun" w:hAnsi="Times New Roman"/>
          <w:sz w:val="28"/>
          <w:szCs w:val="28"/>
          <w:lang w:val="en-US" w:eastAsia="ru-RU"/>
        </w:rPr>
        <w:t xml:space="preserve">ex fructǐbus Rosae; </w:t>
      </w:r>
      <w:r w:rsidRPr="00735682">
        <w:rPr>
          <w:rFonts w:ascii="Times New Roman" w:eastAsia="SimSun" w:hAnsi="Times New Roman"/>
          <w:sz w:val="28"/>
          <w:szCs w:val="28"/>
          <w:lang w:val="en-US" w:eastAsia="zh-CN"/>
        </w:rPr>
        <w:t>rhizōma cum radicĭbus Valerianae; aqua pro injectionĭbus in ampullis; suppositoria vaginalia cum Novocaino.</w:t>
      </w:r>
    </w:p>
    <w:p w14:paraId="451C5FC4" w14:textId="77777777" w:rsidR="00735682" w:rsidRPr="00735682" w:rsidRDefault="00735682" w:rsidP="0073568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en-US" w:eastAsia="zh-CN"/>
        </w:rPr>
      </w:pPr>
    </w:p>
    <w:p w14:paraId="6C92C93A" w14:textId="77777777" w:rsidR="00735682" w:rsidRPr="00735682" w:rsidRDefault="00735682" w:rsidP="00735682">
      <w:pPr>
        <w:spacing w:after="0" w:line="240" w:lineRule="auto"/>
        <w:jc w:val="both"/>
        <w:rPr>
          <w:rFonts w:ascii="Times New Roman" w:eastAsia="SimSun" w:hAnsi="Times New Roman"/>
          <w:bCs/>
          <w:i/>
          <w:sz w:val="28"/>
          <w:szCs w:val="28"/>
          <w:lang w:eastAsia="zh-CN"/>
        </w:rPr>
      </w:pPr>
      <w:r w:rsidRPr="00735682">
        <w:rPr>
          <w:rFonts w:ascii="Times New Roman" w:eastAsia="SimSun" w:hAnsi="Times New Roman"/>
          <w:b/>
          <w:i/>
          <w:sz w:val="28"/>
          <w:szCs w:val="28"/>
          <w:lang w:eastAsia="zh-CN"/>
        </w:rPr>
        <w:t>Задание 2.</w:t>
      </w:r>
      <w:r w:rsidRPr="00735682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Nom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et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Gen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. </w:t>
      </w:r>
      <w:r w:rsidRPr="00735682">
        <w:rPr>
          <w:rFonts w:ascii="Times New Roman" w:eastAsia="SimSun" w:hAnsi="Times New Roman"/>
          <w:bCs/>
          <w:i/>
          <w:sz w:val="28"/>
          <w:szCs w:val="28"/>
          <w:lang w:val="en-US" w:eastAsia="zh-CN"/>
        </w:rPr>
        <w:t>Sg</w:t>
      </w:r>
      <w:r w:rsidRPr="00735682">
        <w:rPr>
          <w:rFonts w:ascii="Times New Roman" w:eastAsia="SimSun" w:hAnsi="Times New Roman"/>
          <w:bCs/>
          <w:i/>
          <w:sz w:val="28"/>
          <w:szCs w:val="28"/>
          <w:lang w:eastAsia="zh-CN"/>
        </w:rPr>
        <w:t>.:</w:t>
      </w:r>
    </w:p>
    <w:p w14:paraId="563EACE8" w14:textId="77777777" w:rsidR="00735682" w:rsidRPr="00735682" w:rsidRDefault="00735682" w:rsidP="0073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  <w:r w:rsidRPr="00735682">
        <w:rPr>
          <w:rFonts w:ascii="Times New Roman" w:eastAsia="BookmanOldStyle" w:hAnsi="Times New Roman"/>
          <w:sz w:val="28"/>
          <w:szCs w:val="28"/>
          <w:lang w:eastAsia="ru-RU"/>
        </w:rPr>
        <w:t xml:space="preserve">свечи с глицерином; жидкий экстракт алоэ для инъекций; таблетки от кашля; желудочные таблетки с экстрактом красавки; масляный раствор камфоры для наружного применения; раствор димедрола в шприц-тюбиках; касторовое масло (=масло клещевины) в капсулах; порошок ампициллина для суспензии; раствор камфоры в оливковом масле (=в масле олив); свечи ректальные с экстрактом красавки. </w:t>
      </w:r>
    </w:p>
    <w:p w14:paraId="200887B8" w14:textId="2698A208" w:rsidR="007F0627" w:rsidRPr="004B50F7" w:rsidRDefault="007F0627" w:rsidP="004B2B1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24B5C1D" w14:textId="77777777"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1975D7" w14:textId="77777777"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4B50F7">
        <w:rPr>
          <w:rFonts w:ascii="Times New Roman" w:hAnsi="Times New Roman"/>
          <w:b/>
          <w:sz w:val="28"/>
          <w:szCs w:val="28"/>
        </w:rPr>
        <w:t xml:space="preserve">3. </w:t>
      </w:r>
      <w:r w:rsidRPr="004B50F7">
        <w:rPr>
          <w:rFonts w:ascii="Times New Roman" w:hAnsi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86"/>
        <w:gridCol w:w="7336"/>
      </w:tblGrid>
      <w:tr w:rsidR="007F0627" w:rsidRPr="0024611B" w14:paraId="2D043891" w14:textId="77777777" w:rsidTr="000D3AD2">
        <w:tc>
          <w:tcPr>
            <w:tcW w:w="1186" w:type="dxa"/>
          </w:tcPr>
          <w:p w14:paraId="0BCA8085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72B11666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Ртути дийодида 0,06</w:t>
            </w:r>
          </w:p>
          <w:p w14:paraId="0EB54E14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Калия йодида 6,0</w:t>
            </w:r>
          </w:p>
          <w:p w14:paraId="5C811507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Воды дистиллированной 200 мл</w:t>
            </w:r>
          </w:p>
          <w:p w14:paraId="5F109D7C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Смешай. Выдай.</w:t>
            </w:r>
          </w:p>
          <w:p w14:paraId="1B768620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7F0627" w:rsidRPr="0024611B" w14:paraId="274868D8" w14:textId="77777777" w:rsidTr="000D3AD2">
        <w:tc>
          <w:tcPr>
            <w:tcW w:w="1186" w:type="dxa"/>
          </w:tcPr>
          <w:p w14:paraId="15FADC55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53E3718F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тетрабората</w:t>
            </w:r>
          </w:p>
          <w:p w14:paraId="57885C21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гидрокарбоната по 0,4</w:t>
            </w:r>
          </w:p>
          <w:p w14:paraId="25434E62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хлорида 0,2</w:t>
            </w:r>
          </w:p>
          <w:p w14:paraId="2222CAC3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Ментола 0,004</w:t>
            </w:r>
          </w:p>
          <w:p w14:paraId="2BC9676B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14:paraId="68913FC5" w14:textId="77777777"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Пусть будет обозначено. Таблетку растворить в ½ стакана теплой 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0F7">
              <w:rPr>
                <w:rFonts w:ascii="Times New Roman" w:hAnsi="Times New Roman"/>
                <w:sz w:val="28"/>
                <w:szCs w:val="28"/>
              </w:rPr>
              <w:t xml:space="preserve"> (для полоскания, промываний, ингаляций)</w:t>
            </w:r>
          </w:p>
        </w:tc>
      </w:tr>
    </w:tbl>
    <w:p w14:paraId="1FEAFF1C" w14:textId="77777777" w:rsidR="007F0627" w:rsidRPr="004B50F7" w:rsidRDefault="007F0627" w:rsidP="004B50F7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1549AA71" w14:textId="49FC7BC9"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95D79">
        <w:rPr>
          <w:rFonts w:ascii="Times New Roman" w:hAnsi="Times New Roman"/>
          <w:b/>
          <w:sz w:val="28"/>
          <w:szCs w:val="28"/>
        </w:rPr>
        <w:t>5</w:t>
      </w:r>
      <w:r w:rsidRPr="00C17D85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color w:val="000000"/>
          <w:sz w:val="28"/>
          <w:szCs w:val="28"/>
        </w:rPr>
        <w:t>Пропись готовых дозированных форм.</w:t>
      </w:r>
    </w:p>
    <w:p w14:paraId="461C7FA7" w14:textId="77777777" w:rsidR="007F0627" w:rsidRDefault="007F0627" w:rsidP="008E36E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A1E24A" w14:textId="3E422BAF" w:rsidR="007F0627" w:rsidRDefault="007F0627" w:rsidP="009629E6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F95D79" w:rsidRPr="00F95D79">
        <w:rPr>
          <w:rFonts w:ascii="Times New Roman" w:hAnsi="Times New Roman"/>
          <w:sz w:val="28"/>
          <w:szCs w:val="28"/>
        </w:rPr>
        <w:t>тестирование.</w:t>
      </w:r>
    </w:p>
    <w:p w14:paraId="3C7313A4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B88DDF3" w14:textId="77777777" w:rsidR="00735682" w:rsidRPr="00735682" w:rsidRDefault="00735682" w:rsidP="00F00171">
      <w:pPr>
        <w:numPr>
          <w:ilvl w:val="0"/>
          <w:numId w:val="8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5682">
        <w:rPr>
          <w:rFonts w:ascii="Times New Roman" w:eastAsia="Times New Roman" w:hAnsi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14:paraId="1CB775D1" w14:textId="77777777" w:rsidR="00735682" w:rsidRPr="00735682" w:rsidRDefault="00735682" w:rsidP="00F00171">
      <w:pPr>
        <w:numPr>
          <w:ilvl w:val="0"/>
          <w:numId w:val="8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35682">
        <w:rPr>
          <w:rFonts w:ascii="Times New Roman" w:hAnsi="Times New Roman"/>
          <w:sz w:val="28"/>
          <w:szCs w:val="28"/>
        </w:rPr>
        <w:t>Грамматические особенности прописывания готовых дозированных форм (таблеток, свечей, драже, глазных пленок)?</w:t>
      </w:r>
    </w:p>
    <w:p w14:paraId="452F91CA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CF8DB6F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5682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735682">
        <w:rPr>
          <w:rFonts w:ascii="Times New Roman" w:eastAsia="Times New Roman" w:hAnsi="Times New Roman"/>
          <w:i/>
          <w:sz w:val="28"/>
          <w:szCs w:val="28"/>
        </w:rPr>
        <w:t xml:space="preserve"> Переведите на латинский язык: </w:t>
      </w:r>
    </w:p>
    <w:p w14:paraId="0206FE21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5682">
        <w:rPr>
          <w:rFonts w:ascii="Times New Roman" w:eastAsia="Times New Roman" w:hAnsi="Times New Roman"/>
          <w:sz w:val="28"/>
          <w:szCs w:val="28"/>
        </w:rPr>
        <w:t>для наружного употребления; в ампулах; разовая доза (на один прием); в таблетках, покрытых оболочкой;</w:t>
      </w:r>
      <w:r w:rsidRPr="00735682">
        <w:rPr>
          <w:rFonts w:eastAsia="BookmanOldStyle"/>
          <w:sz w:val="24"/>
          <w:szCs w:val="24"/>
          <w:lang w:eastAsia="ru-RU"/>
        </w:rPr>
        <w:t xml:space="preserve"> </w:t>
      </w:r>
      <w:r w:rsidRPr="00735682">
        <w:rPr>
          <w:rFonts w:ascii="Times New Roman" w:eastAsia="Times New Roman" w:hAnsi="Times New Roman"/>
          <w:sz w:val="28"/>
          <w:szCs w:val="28"/>
        </w:rPr>
        <w:t>для инъекций; от кашля; для суспензии; в тёмной склянке; через рот.</w:t>
      </w:r>
    </w:p>
    <w:p w14:paraId="614FF26E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1459E0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5682">
        <w:rPr>
          <w:rFonts w:ascii="Times New Roman" w:eastAsia="Times New Roman" w:hAnsi="Times New Roman"/>
          <w:b/>
          <w:i/>
          <w:sz w:val="28"/>
          <w:szCs w:val="28"/>
        </w:rPr>
        <w:t>Задание 2.</w:t>
      </w:r>
      <w:r w:rsidRPr="00735682">
        <w:rPr>
          <w:rFonts w:ascii="Times New Roman" w:eastAsia="Times New Roman" w:hAnsi="Times New Roman"/>
          <w:i/>
          <w:sz w:val="28"/>
          <w:szCs w:val="28"/>
        </w:rPr>
        <w:t xml:space="preserve"> Переведите на латинский язык: </w:t>
      </w:r>
    </w:p>
    <w:p w14:paraId="4EC8D724" w14:textId="77777777" w:rsidR="00735682" w:rsidRPr="00735682" w:rsidRDefault="00735682" w:rsidP="00735682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  <w:r w:rsidRPr="00735682">
        <w:rPr>
          <w:rFonts w:ascii="Times New Roman" w:eastAsia="BookmanOldStyle" w:hAnsi="Times New Roman"/>
          <w:sz w:val="28"/>
          <w:szCs w:val="28"/>
          <w:lang w:eastAsia="ru-RU"/>
        </w:rPr>
        <w:t>Смешать. Пусть будут выданы такие дозы числом 10. Смешай, пусть получится порошок. Обозначь. Пусть будет простерилизовано.</w:t>
      </w:r>
      <w:r w:rsidRPr="0073568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35682">
        <w:rPr>
          <w:rFonts w:ascii="Times New Roman" w:eastAsia="BookmanOldStyle" w:hAnsi="Times New Roman"/>
          <w:sz w:val="28"/>
          <w:szCs w:val="28"/>
          <w:lang w:eastAsia="ru-RU"/>
        </w:rPr>
        <w:t>Смешай, пусть получатся свечи ректальные.</w:t>
      </w:r>
    </w:p>
    <w:p w14:paraId="09F26815" w14:textId="77777777" w:rsidR="00735682" w:rsidRPr="00735682" w:rsidRDefault="00735682" w:rsidP="00735682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</w:p>
    <w:p w14:paraId="338FA59A" w14:textId="77777777" w:rsidR="00735682" w:rsidRPr="00735682" w:rsidRDefault="00735682" w:rsidP="0073568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5682">
        <w:rPr>
          <w:rFonts w:ascii="Times New Roman" w:eastAsia="Times New Roman" w:hAnsi="Times New Roman"/>
          <w:b/>
          <w:i/>
          <w:sz w:val="28"/>
          <w:szCs w:val="28"/>
        </w:rPr>
        <w:t>Задание 3</w:t>
      </w:r>
      <w:r w:rsidRPr="0073568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35682">
        <w:rPr>
          <w:rFonts w:ascii="Times New Roman" w:eastAsia="Times New Roman" w:hAnsi="Times New Roman"/>
          <w:i/>
          <w:sz w:val="28"/>
          <w:szCs w:val="28"/>
        </w:rPr>
        <w:t>Переведите рецепты:</w:t>
      </w:r>
      <w:r w:rsidRPr="00735682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735682" w:rsidRPr="00735682" w14:paraId="66F59D63" w14:textId="77777777" w:rsidTr="00636764">
        <w:tc>
          <w:tcPr>
            <w:tcW w:w="1668" w:type="dxa"/>
          </w:tcPr>
          <w:p w14:paraId="28D0D2B9" w14:textId="77777777" w:rsidR="00735682" w:rsidRPr="00735682" w:rsidRDefault="00735682" w:rsidP="0073568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6E30CB83" w14:textId="77777777" w:rsidR="00735682" w:rsidRPr="00735682" w:rsidRDefault="00735682" w:rsidP="0073568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>Таблетки теобромина 0,25 числом 10</w:t>
            </w:r>
          </w:p>
          <w:p w14:paraId="60FC454B" w14:textId="77777777" w:rsidR="00735682" w:rsidRPr="00735682" w:rsidRDefault="00735682" w:rsidP="0073568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Выдай.</w:t>
            </w:r>
          </w:p>
          <w:p w14:paraId="48FB2CE1" w14:textId="77777777" w:rsidR="00735682" w:rsidRPr="00735682" w:rsidRDefault="00735682" w:rsidP="0073568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735682" w:rsidRPr="00735682" w14:paraId="7D89DC47" w14:textId="77777777" w:rsidTr="00636764">
        <w:tc>
          <w:tcPr>
            <w:tcW w:w="1668" w:type="dxa"/>
          </w:tcPr>
          <w:p w14:paraId="77A3BD26" w14:textId="77777777" w:rsidR="00735682" w:rsidRPr="00735682" w:rsidRDefault="00735682" w:rsidP="0073568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Возьми:</w:t>
            </w:r>
          </w:p>
        </w:tc>
        <w:tc>
          <w:tcPr>
            <w:tcW w:w="7901" w:type="dxa"/>
          </w:tcPr>
          <w:p w14:paraId="5F9C4101" w14:textId="77777777" w:rsidR="00735682" w:rsidRPr="00735682" w:rsidRDefault="00735682" w:rsidP="0073568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 xml:space="preserve">Таблетки "Аэрон" числом 10 </w:t>
            </w:r>
          </w:p>
          <w:p w14:paraId="0876BA47" w14:textId="77777777" w:rsidR="00735682" w:rsidRPr="00735682" w:rsidRDefault="00735682" w:rsidP="0073568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>Выдай.</w:t>
            </w:r>
          </w:p>
          <w:p w14:paraId="4DD4F362" w14:textId="77777777" w:rsidR="00735682" w:rsidRPr="00735682" w:rsidRDefault="00735682" w:rsidP="0073568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682">
              <w:rPr>
                <w:rFonts w:ascii="Times New Roman" w:eastAsia="Times New Roman" w:hAnsi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14:paraId="2CD47C4A" w14:textId="77777777" w:rsidR="00735682" w:rsidRPr="00735682" w:rsidRDefault="00735682" w:rsidP="00735682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</w:p>
    <w:p w14:paraId="3D93F50F" w14:textId="77777777" w:rsidR="00F95D79" w:rsidRPr="00F95D79" w:rsidRDefault="00F95D79" w:rsidP="00F95D7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5D79">
        <w:rPr>
          <w:rFonts w:ascii="Times New Roman" w:eastAsia="Times New Roman" w:hAnsi="Times New Roman"/>
          <w:b/>
          <w:sz w:val="28"/>
          <w:szCs w:val="28"/>
        </w:rPr>
        <w:t>Тема 6.</w:t>
      </w:r>
      <w:r w:rsidRPr="00F95D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5D79">
        <w:rPr>
          <w:rFonts w:ascii="Times New Roman" w:eastAsia="Times New Roman" w:hAnsi="Times New Roman"/>
          <w:color w:val="000000"/>
          <w:sz w:val="28"/>
          <w:szCs w:val="28"/>
        </w:rPr>
        <w:t>Сокращения в рецепте. Дополнительные надписи в рецепте. Наречия и местоимения в рецепте.</w:t>
      </w:r>
    </w:p>
    <w:p w14:paraId="702D1830" w14:textId="77777777" w:rsidR="00F95D79" w:rsidRPr="00F95D79" w:rsidRDefault="00F95D79" w:rsidP="00F95D79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D05DE2E" w14:textId="1D07C64F" w:rsidR="00F95D79" w:rsidRPr="00F95D79" w:rsidRDefault="00F95D79" w:rsidP="00F95D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79">
        <w:rPr>
          <w:rFonts w:ascii="Times New Roman" w:eastAsia="Times New Roman" w:hAnsi="Times New Roman"/>
          <w:b/>
          <w:sz w:val="28"/>
          <w:szCs w:val="28"/>
        </w:rPr>
        <w:t>Форма текущего контроля успеваемости:</w:t>
      </w:r>
      <w:r w:rsidRPr="00F95D79">
        <w:rPr>
          <w:rFonts w:ascii="Times New Roman" w:eastAsia="Times New Roman" w:hAnsi="Times New Roman"/>
          <w:sz w:val="28"/>
          <w:szCs w:val="28"/>
        </w:rPr>
        <w:t xml:space="preserve"> </w:t>
      </w:r>
      <w:r w:rsidR="00913B8F">
        <w:rPr>
          <w:rFonts w:ascii="Times New Roman" w:eastAsia="Times New Roman" w:hAnsi="Times New Roman"/>
          <w:sz w:val="28"/>
          <w:szCs w:val="28"/>
          <w:lang w:eastAsia="ru-RU"/>
        </w:rPr>
        <w:t>тестирование.</w:t>
      </w:r>
    </w:p>
    <w:p w14:paraId="35293E30" w14:textId="77777777" w:rsidR="00F95D79" w:rsidRPr="00F95D79" w:rsidRDefault="00F95D79" w:rsidP="00F95D79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0A43891D" w14:textId="77777777" w:rsidR="00F95D79" w:rsidRPr="00F95D79" w:rsidRDefault="00F95D79" w:rsidP="00F95D7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95D79">
        <w:rPr>
          <w:rFonts w:ascii="Times New Roman" w:eastAsia="Times New Roman" w:hAnsi="Times New Roman"/>
          <w:sz w:val="28"/>
          <w:szCs w:val="28"/>
          <w:u w:val="single"/>
        </w:rPr>
        <w:t>Опрос теоретического материала:</w:t>
      </w:r>
    </w:p>
    <w:p w14:paraId="5BEFD08F" w14:textId="77777777" w:rsidR="00F95D79" w:rsidRPr="00F95D79" w:rsidRDefault="00F95D79" w:rsidP="00F95D79">
      <w:pPr>
        <w:numPr>
          <w:ilvl w:val="0"/>
          <w:numId w:val="59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5D79">
        <w:rPr>
          <w:rFonts w:ascii="Times New Roman" w:hAnsi="Times New Roman"/>
          <w:sz w:val="28"/>
          <w:szCs w:val="28"/>
        </w:rPr>
        <w:t>Каковы принципы сокращения в рецепте?</w:t>
      </w:r>
    </w:p>
    <w:p w14:paraId="1A20F28A" w14:textId="77777777" w:rsidR="00F95D79" w:rsidRPr="00F95D79" w:rsidRDefault="00F95D79" w:rsidP="00F95D79">
      <w:pPr>
        <w:numPr>
          <w:ilvl w:val="0"/>
          <w:numId w:val="59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5D79">
        <w:rPr>
          <w:rFonts w:ascii="Times New Roman" w:hAnsi="Times New Roman"/>
          <w:sz w:val="28"/>
          <w:szCs w:val="28"/>
        </w:rPr>
        <w:t>Какие дополнительные надписи употребляются в рецепте?</w:t>
      </w:r>
    </w:p>
    <w:p w14:paraId="7D0563E2" w14:textId="77777777" w:rsidR="00F95D79" w:rsidRPr="00F95D79" w:rsidRDefault="00F95D79" w:rsidP="00F95D79">
      <w:pPr>
        <w:numPr>
          <w:ilvl w:val="0"/>
          <w:numId w:val="59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5D79">
        <w:rPr>
          <w:rFonts w:ascii="Times New Roman" w:hAnsi="Times New Roman"/>
          <w:sz w:val="28"/>
          <w:szCs w:val="28"/>
        </w:rPr>
        <w:t>Какие наречия употребляются в рецепте?</w:t>
      </w:r>
    </w:p>
    <w:p w14:paraId="52D5C771" w14:textId="77777777" w:rsidR="00F95D79" w:rsidRPr="00F95D79" w:rsidRDefault="00F95D79" w:rsidP="00F95D79">
      <w:pPr>
        <w:numPr>
          <w:ilvl w:val="0"/>
          <w:numId w:val="59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5D79">
        <w:rPr>
          <w:rFonts w:ascii="Times New Roman" w:hAnsi="Times New Roman"/>
          <w:sz w:val="28"/>
          <w:szCs w:val="28"/>
        </w:rPr>
        <w:t>Какие местоимения употребляются в рецепте?</w:t>
      </w:r>
    </w:p>
    <w:p w14:paraId="6E511B15" w14:textId="77777777" w:rsidR="00F95D79" w:rsidRPr="00F95D79" w:rsidRDefault="00F95D79" w:rsidP="00F95D79">
      <w:pPr>
        <w:tabs>
          <w:tab w:val="left" w:pos="10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888D716" w14:textId="77777777" w:rsidR="00F95D79" w:rsidRPr="00F95D79" w:rsidRDefault="00F95D79" w:rsidP="00F95D7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5D7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Задание 1.</w:t>
      </w:r>
      <w:r w:rsidRPr="00F95D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5D79">
        <w:rPr>
          <w:rFonts w:ascii="Times New Roman" w:eastAsia="Times New Roman" w:hAnsi="Times New Roman"/>
          <w:i/>
          <w:iCs/>
          <w:sz w:val="28"/>
          <w:szCs w:val="28"/>
        </w:rPr>
        <w:t>Переведите рецепты на русский язык и напишите без сокращений</w:t>
      </w:r>
    </w:p>
    <w:p w14:paraId="74B0348A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>Rp. :    Dct. rad. Althaeae 6.0 – 200 ml</w:t>
      </w:r>
    </w:p>
    <w:p w14:paraId="26DC9243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            </w:t>
      </w:r>
      <w:bookmarkStart w:id="9" w:name="_Hlk48907092"/>
      <w:r w:rsidRPr="00F95D79">
        <w:rPr>
          <w:rFonts w:ascii="Times New Roman" w:eastAsia="Times New Roman" w:hAnsi="Times New Roman"/>
          <w:sz w:val="24"/>
          <w:szCs w:val="20"/>
          <w:lang w:val="en-US"/>
        </w:rPr>
        <w:t>Liq. Amm. a</w:t>
      </w:r>
      <w:smartTag w:uri="urn:schemas-microsoft-com:office:smarttags" w:element="City">
        <w:smartTag w:uri="urn:schemas-microsoft-com:office:smarttags" w:element="place">
          <w:r w:rsidRPr="00F95D79">
            <w:rPr>
              <w:rFonts w:ascii="Times New Roman" w:eastAsia="Times New Roman" w:hAnsi="Times New Roman"/>
              <w:sz w:val="24"/>
              <w:szCs w:val="20"/>
              <w:lang w:val="en-US"/>
            </w:rPr>
            <w:t>nis</w:t>
          </w:r>
        </w:smartTag>
      </w:smartTag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. 2 ml </w:t>
      </w:r>
    </w:p>
    <w:bookmarkEnd w:id="9"/>
    <w:p w14:paraId="76E3DF31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            Sir. simpl. 15 ml</w:t>
      </w:r>
    </w:p>
    <w:p w14:paraId="1EF64640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            M. D. S.</w:t>
      </w:r>
    </w:p>
    <w:p w14:paraId="68F1CB02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14:paraId="1F05E9B0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>Rp.:     Kal. iodidi 5.0</w:t>
      </w:r>
    </w:p>
    <w:p w14:paraId="40E2D63C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           Natr. hyposulfitis 0.1</w:t>
      </w:r>
    </w:p>
    <w:p w14:paraId="594198B5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F95D79">
        <w:rPr>
          <w:rFonts w:ascii="Times New Roman" w:eastAsia="Times New Roman" w:hAnsi="Times New Roman"/>
          <w:sz w:val="24"/>
          <w:szCs w:val="20"/>
          <w:lang w:val="en-US"/>
        </w:rPr>
        <w:t xml:space="preserve">           Aq. dest.  </w:t>
      </w:r>
      <w:r w:rsidRPr="00F95D79">
        <w:rPr>
          <w:rFonts w:ascii="Times New Roman" w:eastAsia="Times New Roman" w:hAnsi="Times New Roman"/>
          <w:sz w:val="24"/>
          <w:szCs w:val="20"/>
          <w:lang w:val="fr-FR"/>
        </w:rPr>
        <w:t>4 ml</w:t>
      </w:r>
    </w:p>
    <w:p w14:paraId="448C3A96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F95D79">
        <w:rPr>
          <w:rFonts w:ascii="Times New Roman" w:eastAsia="Times New Roman" w:hAnsi="Times New Roman"/>
          <w:sz w:val="24"/>
          <w:szCs w:val="20"/>
          <w:lang w:val="fr-FR"/>
        </w:rPr>
        <w:t xml:space="preserve">           Lanolini 13.5</w:t>
      </w:r>
    </w:p>
    <w:p w14:paraId="52B0565F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95D79">
        <w:rPr>
          <w:rFonts w:ascii="Times New Roman" w:eastAsia="Times New Roman" w:hAnsi="Times New Roman"/>
          <w:sz w:val="24"/>
          <w:szCs w:val="20"/>
          <w:lang w:val="fr-FR"/>
        </w:rPr>
        <w:t xml:space="preserve">           Adipis suilli depur. </w:t>
      </w:r>
      <w:r w:rsidRPr="00F95D79">
        <w:rPr>
          <w:rFonts w:ascii="Times New Roman" w:eastAsia="Times New Roman" w:hAnsi="Times New Roman"/>
          <w:sz w:val="24"/>
          <w:szCs w:val="20"/>
        </w:rPr>
        <w:t>27.0</w:t>
      </w:r>
    </w:p>
    <w:p w14:paraId="51EE5819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95D79"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Pr="00F95D79">
        <w:rPr>
          <w:rFonts w:ascii="Times New Roman" w:eastAsia="Times New Roman" w:hAnsi="Times New Roman"/>
          <w:sz w:val="24"/>
          <w:szCs w:val="20"/>
          <w:lang w:val="en-US"/>
        </w:rPr>
        <w:t>M</w:t>
      </w:r>
      <w:r w:rsidRPr="00F95D79">
        <w:rPr>
          <w:rFonts w:ascii="Times New Roman" w:eastAsia="Times New Roman" w:hAnsi="Times New Roman"/>
          <w:sz w:val="24"/>
          <w:szCs w:val="20"/>
        </w:rPr>
        <w:t xml:space="preserve">. </w:t>
      </w:r>
      <w:r w:rsidRPr="00F95D79">
        <w:rPr>
          <w:rFonts w:ascii="Times New Roman" w:eastAsia="Times New Roman" w:hAnsi="Times New Roman"/>
          <w:sz w:val="24"/>
          <w:szCs w:val="20"/>
          <w:lang w:val="en-US"/>
        </w:rPr>
        <w:t>f</w:t>
      </w:r>
      <w:r w:rsidRPr="00F95D79">
        <w:rPr>
          <w:rFonts w:ascii="Times New Roman" w:eastAsia="Times New Roman" w:hAnsi="Times New Roman"/>
          <w:sz w:val="24"/>
          <w:szCs w:val="20"/>
        </w:rPr>
        <w:t xml:space="preserve">. </w:t>
      </w:r>
      <w:r w:rsidRPr="00F95D79">
        <w:rPr>
          <w:rFonts w:ascii="Times New Roman" w:eastAsia="Times New Roman" w:hAnsi="Times New Roman"/>
          <w:sz w:val="24"/>
          <w:szCs w:val="20"/>
          <w:lang w:val="en-US"/>
        </w:rPr>
        <w:t>ung</w:t>
      </w:r>
      <w:r w:rsidRPr="00F95D79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3FB68BE7" w14:textId="77777777" w:rsidR="00F95D79" w:rsidRPr="00F95D79" w:rsidRDefault="00F95D79" w:rsidP="00F95D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95D79"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Pr="00F95D79">
        <w:rPr>
          <w:rFonts w:ascii="Times New Roman" w:eastAsia="Times New Roman" w:hAnsi="Times New Roman"/>
          <w:sz w:val="24"/>
          <w:szCs w:val="20"/>
          <w:lang w:val="en-US"/>
        </w:rPr>
        <w:t>D</w:t>
      </w:r>
      <w:r w:rsidRPr="00F95D79">
        <w:rPr>
          <w:rFonts w:ascii="Times New Roman" w:eastAsia="Times New Roman" w:hAnsi="Times New Roman"/>
          <w:sz w:val="24"/>
          <w:szCs w:val="20"/>
        </w:rPr>
        <w:t xml:space="preserve">. </w:t>
      </w:r>
      <w:r w:rsidRPr="00F95D79">
        <w:rPr>
          <w:rFonts w:ascii="Times New Roman" w:eastAsia="Times New Roman" w:hAnsi="Times New Roman"/>
          <w:sz w:val="24"/>
          <w:szCs w:val="20"/>
          <w:lang w:val="en-US"/>
        </w:rPr>
        <w:t>S</w:t>
      </w:r>
      <w:r w:rsidRPr="00F95D79">
        <w:rPr>
          <w:rFonts w:ascii="Times New Roman" w:eastAsia="Times New Roman" w:hAnsi="Times New Roman"/>
          <w:sz w:val="24"/>
          <w:szCs w:val="20"/>
        </w:rPr>
        <w:t xml:space="preserve">.  </w:t>
      </w:r>
    </w:p>
    <w:p w14:paraId="37853CAF" w14:textId="77777777"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75D0BB" w14:textId="4E4F7AB9"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>Тема 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6E3">
        <w:rPr>
          <w:rFonts w:ascii="Times New Roman" w:hAnsi="Times New Roman"/>
          <w:sz w:val="28"/>
          <w:szCs w:val="28"/>
        </w:rPr>
        <w:t xml:space="preserve">Обзор фармацевтической терминологии. </w:t>
      </w:r>
    </w:p>
    <w:p w14:paraId="7E6EDA35" w14:textId="77777777" w:rsidR="00735682" w:rsidRDefault="00735682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D55086" w14:textId="602ADC4C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913B8F">
        <w:rPr>
          <w:rFonts w:ascii="Times New Roman" w:hAnsi="Times New Roman"/>
          <w:sz w:val="28"/>
          <w:szCs w:val="28"/>
        </w:rPr>
        <w:t>тестирование, прием контрольных упражнений.</w:t>
      </w:r>
    </w:p>
    <w:p w14:paraId="417F2688" w14:textId="77777777" w:rsidR="007F0627" w:rsidRDefault="007F0627" w:rsidP="002A6222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F60101" w14:textId="77777777"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14:paraId="099155CA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Структура рецепта. Части рецепта.</w:t>
      </w:r>
    </w:p>
    <w:p w14:paraId="2794D25E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Понятие о простом и сложном рецепте. Части </w:t>
      </w:r>
      <w:r w:rsidRPr="00923CC7">
        <w:rPr>
          <w:rFonts w:ascii="Times New Roman" w:hAnsi="Times New Roman"/>
          <w:i/>
          <w:sz w:val="28"/>
          <w:szCs w:val="28"/>
        </w:rPr>
        <w:t>Designatio</w:t>
      </w:r>
      <w:r w:rsidRPr="00923CC7">
        <w:rPr>
          <w:rFonts w:ascii="Times New Roman" w:hAnsi="Times New Roman"/>
          <w:sz w:val="28"/>
          <w:szCs w:val="28"/>
        </w:rPr>
        <w:t xml:space="preserve"> materiarum сложного рецепта.</w:t>
      </w:r>
    </w:p>
    <w:p w14:paraId="13572B88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Основные правила оформления рецепта.</w:t>
      </w:r>
    </w:p>
    <w:p w14:paraId="122DA98C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lastRenderedPageBreak/>
        <w:t xml:space="preserve">Виды доз. </w:t>
      </w:r>
    </w:p>
    <w:p w14:paraId="7CCE089E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Грамматическая зависимость в строке рецепта.</w:t>
      </w:r>
    </w:p>
    <w:p w14:paraId="072D8E69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Каковы принципы сокращения в рецепте?</w:t>
      </w:r>
    </w:p>
    <w:p w14:paraId="79BD131B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дополнительные надписи употребляются в рецепте?</w:t>
      </w:r>
    </w:p>
    <w:p w14:paraId="6592DF27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наречия употребляются в рецепте?</w:t>
      </w:r>
    </w:p>
    <w:p w14:paraId="4E87CE2F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местоимения употребляются в рецепте?</w:t>
      </w:r>
    </w:p>
    <w:p w14:paraId="4AFDB3F2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Рецептурные формулировки с глаголами в </w:t>
      </w:r>
      <w:r w:rsidRPr="00923CC7">
        <w:rPr>
          <w:rFonts w:ascii="Times New Roman" w:hAnsi="Times New Roman"/>
          <w:i/>
          <w:sz w:val="28"/>
          <w:szCs w:val="28"/>
        </w:rPr>
        <w:t>Imperativus</w:t>
      </w:r>
      <w:r w:rsidRPr="00923CC7">
        <w:rPr>
          <w:rFonts w:ascii="Times New Roman" w:hAnsi="Times New Roman"/>
          <w:sz w:val="28"/>
          <w:szCs w:val="28"/>
        </w:rPr>
        <w:t>.</w:t>
      </w:r>
    </w:p>
    <w:p w14:paraId="01ED20B6" w14:textId="77777777" w:rsidR="007F0627" w:rsidRPr="00923CC7" w:rsidRDefault="007F0627" w:rsidP="00F00171">
      <w:pPr>
        <w:pStyle w:val="a9"/>
        <w:widowControl w:val="0"/>
        <w:numPr>
          <w:ilvl w:val="0"/>
          <w:numId w:val="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Рецептурные формулировки с глаголами в </w:t>
      </w:r>
      <w:r w:rsidRPr="00923CC7">
        <w:rPr>
          <w:rFonts w:ascii="Times New Roman" w:hAnsi="Times New Roman"/>
          <w:i/>
          <w:sz w:val="28"/>
          <w:szCs w:val="28"/>
        </w:rPr>
        <w:t>Conjunctivus.</w:t>
      </w:r>
    </w:p>
    <w:p w14:paraId="010C98C6" w14:textId="77777777" w:rsidR="007F0627" w:rsidRPr="00923CC7" w:rsidRDefault="007F0627" w:rsidP="00F00171">
      <w:pPr>
        <w:pStyle w:val="a9"/>
        <w:widowControl w:val="0"/>
        <w:numPr>
          <w:ilvl w:val="0"/>
          <w:numId w:val="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Глагол </w:t>
      </w:r>
      <w:r w:rsidRPr="00923CC7">
        <w:rPr>
          <w:rFonts w:ascii="Times New Roman" w:hAnsi="Times New Roman"/>
          <w:b/>
          <w:sz w:val="28"/>
          <w:szCs w:val="28"/>
        </w:rPr>
        <w:t>fio:</w:t>
      </w:r>
      <w:r w:rsidRPr="00923CC7">
        <w:rPr>
          <w:rFonts w:ascii="Times New Roman" w:hAnsi="Times New Roman"/>
          <w:sz w:val="28"/>
          <w:szCs w:val="28"/>
        </w:rPr>
        <w:t xml:space="preserve"> особенности, использование в рецептурных формулах.</w:t>
      </w:r>
    </w:p>
    <w:p w14:paraId="5B4D8F50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3CC7">
        <w:rPr>
          <w:rFonts w:ascii="Times New Roman" w:hAnsi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497FE76B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4ADDC82A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3954DA5C" w14:textId="77777777" w:rsidR="007F0627" w:rsidRPr="00923CC7" w:rsidRDefault="007F0627" w:rsidP="00F00171">
      <w:pPr>
        <w:pStyle w:val="a9"/>
        <w:numPr>
          <w:ilvl w:val="0"/>
          <w:numId w:val="59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0749D2DE" w14:textId="77777777" w:rsidR="007F0627" w:rsidRPr="005735C5" w:rsidRDefault="007F0627" w:rsidP="002A622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2B4127" w14:textId="77777777" w:rsidR="007F0627" w:rsidRDefault="007F0627" w:rsidP="007528A4">
      <w:pPr>
        <w:spacing w:after="0" w:line="276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1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Nom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et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Sing</w:t>
      </w:r>
      <w:r w:rsidRPr="005735C5">
        <w:rPr>
          <w:rFonts w:ascii="Times New Roman" w:hAnsi="Times New Roman"/>
          <w:bCs/>
          <w:i/>
          <w:sz w:val="28"/>
          <w:szCs w:val="28"/>
        </w:rPr>
        <w:t>.:</w:t>
      </w:r>
    </w:p>
    <w:tbl>
      <w:tblPr>
        <w:tblW w:w="0" w:type="auto"/>
        <w:tblInd w:w="562" w:type="dxa"/>
        <w:tblLook w:val="00A0" w:firstRow="1" w:lastRow="0" w:firstColumn="1" w:lastColumn="0" w:noHBand="0" w:noVBand="0"/>
      </w:tblPr>
      <w:tblGrid>
        <w:gridCol w:w="4110"/>
        <w:gridCol w:w="3828"/>
      </w:tblGrid>
      <w:tr w:rsidR="007F0627" w:rsidRPr="0024611B" w14:paraId="588160DA" w14:textId="77777777" w:rsidTr="0024611B">
        <w:tc>
          <w:tcPr>
            <w:tcW w:w="4110" w:type="dxa"/>
          </w:tcPr>
          <w:p w14:paraId="346F38FB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нашатырно-анисовые капли</w:t>
            </w:r>
          </w:p>
          <w:p w14:paraId="29E9B76C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настойка красавки</w:t>
            </w:r>
          </w:p>
          <w:p w14:paraId="062E7398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персиковое масло</w:t>
            </w:r>
          </w:p>
          <w:p w14:paraId="3F153B07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пероксид водорода</w:t>
            </w:r>
          </w:p>
          <w:p w14:paraId="2C8646D9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кодеина фосфата</w:t>
            </w:r>
          </w:p>
        </w:tc>
        <w:tc>
          <w:tcPr>
            <w:tcW w:w="3828" w:type="dxa"/>
          </w:tcPr>
          <w:p w14:paraId="3658BB5D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цинковая мазь</w:t>
            </w:r>
          </w:p>
          <w:p w14:paraId="0518B209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жидкий экстракт алоэ </w:t>
            </w:r>
          </w:p>
          <w:p w14:paraId="1F72AF2E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перечная мята</w:t>
            </w:r>
          </w:p>
          <w:p w14:paraId="0DB73C20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лактат кальция </w:t>
            </w:r>
          </w:p>
          <w:p w14:paraId="498A44E2" w14:textId="77777777" w:rsidR="007F0627" w:rsidRPr="0024611B" w:rsidRDefault="007F0627" w:rsidP="00F00171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алтейный сироп</w:t>
            </w:r>
          </w:p>
        </w:tc>
      </w:tr>
    </w:tbl>
    <w:p w14:paraId="766D615C" w14:textId="77777777" w:rsidR="007F0627" w:rsidRPr="005735C5" w:rsidRDefault="007F0627" w:rsidP="00B859A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5D3D0247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следующие рецептурные формулировки:</w:t>
      </w:r>
    </w:p>
    <w:p w14:paraId="088D4160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1. Выдай в черной склянке.</w:t>
      </w:r>
    </w:p>
    <w:p w14:paraId="2E11C2B6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2. Выдай такие дозы числом 10 в таблетках.</w:t>
      </w:r>
    </w:p>
    <w:p w14:paraId="7A679ADA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3. Смешай, чтобы образовалась паста.</w:t>
      </w:r>
    </w:p>
    <w:p w14:paraId="73AC9C1F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4. Смешай, чтобы образовалась вагинальная свеча.</w:t>
      </w:r>
    </w:p>
    <w:p w14:paraId="3FEE4613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5. Смешай, выдай, обозначь.</w:t>
      </w:r>
    </w:p>
    <w:p w14:paraId="330327A3" w14:textId="77777777"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1B145ECD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Задание3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 xml:space="preserve">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6"/>
        <w:gridCol w:w="8033"/>
      </w:tblGrid>
      <w:tr w:rsidR="007F0627" w:rsidRPr="0024611B" w14:paraId="57E6A902" w14:textId="77777777" w:rsidTr="00EF4CA6">
        <w:tc>
          <w:tcPr>
            <w:tcW w:w="1536" w:type="dxa"/>
          </w:tcPr>
          <w:p w14:paraId="778595FE" w14:textId="77777777" w:rsidR="007F0627" w:rsidRPr="005735C5" w:rsidRDefault="007F0627" w:rsidP="007528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1.Возьми:</w:t>
            </w:r>
          </w:p>
        </w:tc>
        <w:tc>
          <w:tcPr>
            <w:tcW w:w="8033" w:type="dxa"/>
          </w:tcPr>
          <w:p w14:paraId="5AD821F7" w14:textId="77777777" w:rsidR="007F0627" w:rsidRPr="005735C5" w:rsidRDefault="007F0627" w:rsidP="007528A4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Экстракта алоэ жидкого для инъекций 1 мл</w:t>
            </w:r>
          </w:p>
          <w:p w14:paraId="309BE1C4" w14:textId="77777777" w:rsidR="007F0627" w:rsidRPr="005735C5" w:rsidRDefault="007F0627" w:rsidP="007528A4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Пусть будут выданы такие дозы числом 15 в ампулах.</w:t>
            </w:r>
          </w:p>
          <w:p w14:paraId="6730D84B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Пусть будет обозначено. По 1 мл под кожу.</w:t>
            </w:r>
          </w:p>
        </w:tc>
      </w:tr>
      <w:tr w:rsidR="007F0627" w:rsidRPr="0024611B" w14:paraId="400D0200" w14:textId="77777777" w:rsidTr="00EF4CA6">
        <w:tc>
          <w:tcPr>
            <w:tcW w:w="1536" w:type="dxa"/>
          </w:tcPr>
          <w:p w14:paraId="46EEA3EB" w14:textId="77777777" w:rsidR="007F0627" w:rsidRPr="005735C5" w:rsidRDefault="007F0627" w:rsidP="007528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2.Возьми:</w:t>
            </w:r>
          </w:p>
        </w:tc>
        <w:tc>
          <w:tcPr>
            <w:tcW w:w="8033" w:type="dxa"/>
          </w:tcPr>
          <w:p w14:paraId="4C134151" w14:textId="77777777" w:rsidR="007F0627" w:rsidRPr="005735C5" w:rsidRDefault="007F0627" w:rsidP="007528A4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Порошка леворина для суспензии 4 000 000 ЕД</w:t>
            </w:r>
          </w:p>
          <w:p w14:paraId="19BD9D31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Выдай.</w:t>
            </w:r>
          </w:p>
          <w:p w14:paraId="1A440F55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Обозначь. По 2 чайных ложки 4 раза в день ребенку 10 лет. </w:t>
            </w:r>
          </w:p>
        </w:tc>
      </w:tr>
    </w:tbl>
    <w:p w14:paraId="4E1296D6" w14:textId="77777777" w:rsidR="007F0627" w:rsidRPr="005735C5" w:rsidRDefault="007F0627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lastRenderedPageBreak/>
        <w:t>Зад</w:t>
      </w:r>
      <w:r>
        <w:rPr>
          <w:rFonts w:ascii="Times New Roman" w:hAnsi="Times New Roman"/>
          <w:b/>
          <w:i/>
          <w:sz w:val="28"/>
          <w:szCs w:val="28"/>
        </w:rPr>
        <w:t>ание 4</w:t>
      </w:r>
      <w:r w:rsidRPr="005735C5">
        <w:rPr>
          <w:rFonts w:ascii="Times New Roman" w:hAnsi="Times New Roman"/>
          <w:sz w:val="28"/>
          <w:szCs w:val="28"/>
        </w:rPr>
        <w:t xml:space="preserve">. Переведите рецепты на русский язык. </w:t>
      </w:r>
    </w:p>
    <w:p w14:paraId="3A316B9B" w14:textId="77777777"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s-E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>Rp:       Iodi puri 0.03</w:t>
      </w:r>
    </w:p>
    <w:p w14:paraId="14F9E750" w14:textId="77777777"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s-E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 xml:space="preserve">             Kal.  iodidi  0.3</w:t>
      </w:r>
    </w:p>
    <w:p w14:paraId="522B9EE9" w14:textId="77777777"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 xml:space="preserve">Pulv. rad. Valer. 1.5  </w:t>
      </w:r>
    </w:p>
    <w:p w14:paraId="6E7C28FC" w14:textId="77777777"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Pulv. rhiz. Glycyrrhizae q.s. f. pil.  </w:t>
      </w:r>
      <w:r w:rsidRPr="00596C02">
        <w:rPr>
          <w:rFonts w:ascii="Times New Roman" w:hAnsi="Times New Roman"/>
          <w:sz w:val="28"/>
          <w:szCs w:val="28"/>
          <w:lang w:val="pt-BR"/>
        </w:rPr>
        <w:t>N 30</w:t>
      </w:r>
    </w:p>
    <w:p w14:paraId="2C3D2B4F" w14:textId="77777777"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D. S.</w:t>
      </w:r>
    </w:p>
    <w:p w14:paraId="41B32E92" w14:textId="77777777"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Rp:       Ol. Terebinth.</w:t>
      </w:r>
    </w:p>
    <w:p w14:paraId="120E6BB6" w14:textId="77777777"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 xml:space="preserve">Chloroform. aa 10.0 </w:t>
      </w:r>
    </w:p>
    <w:p w14:paraId="4E46E255" w14:textId="77777777"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Linim. compositi ad 60.0</w:t>
      </w:r>
    </w:p>
    <w:p w14:paraId="1065C015" w14:textId="77777777" w:rsidR="007F0627" w:rsidRPr="001B4E79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M</w:t>
      </w:r>
      <w:r w:rsidRPr="001B4E79">
        <w:rPr>
          <w:rFonts w:ascii="Times New Roman" w:hAnsi="Times New Roman"/>
          <w:sz w:val="28"/>
          <w:szCs w:val="28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f</w:t>
      </w:r>
      <w:r w:rsidRPr="001B4E79">
        <w:rPr>
          <w:rFonts w:ascii="Times New Roman" w:hAnsi="Times New Roman"/>
          <w:sz w:val="28"/>
          <w:szCs w:val="28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linim</w:t>
      </w:r>
      <w:r w:rsidRPr="001B4E79">
        <w:rPr>
          <w:rFonts w:ascii="Times New Roman" w:hAnsi="Times New Roman"/>
          <w:sz w:val="28"/>
          <w:szCs w:val="28"/>
        </w:rPr>
        <w:t>.</w:t>
      </w:r>
    </w:p>
    <w:p w14:paraId="2A869A01" w14:textId="77777777" w:rsidR="007F0627" w:rsidRPr="001B4E79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B4E79">
        <w:rPr>
          <w:rFonts w:ascii="Times New Roman" w:hAnsi="Times New Roman"/>
          <w:sz w:val="28"/>
          <w:szCs w:val="28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1B4E79">
        <w:rPr>
          <w:rFonts w:ascii="Times New Roman" w:hAnsi="Times New Roman"/>
          <w:sz w:val="28"/>
          <w:szCs w:val="28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1B4E79">
        <w:rPr>
          <w:rFonts w:ascii="Times New Roman" w:hAnsi="Times New Roman"/>
          <w:sz w:val="28"/>
          <w:szCs w:val="28"/>
        </w:rPr>
        <w:t>.</w:t>
      </w:r>
    </w:p>
    <w:p w14:paraId="08CEF0EF" w14:textId="77777777" w:rsidR="007F0627" w:rsidRPr="001B4E79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FDA8C4" w14:textId="675234E9" w:rsidR="007F0627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4B50F7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color w:val="000000"/>
          <w:sz w:val="28"/>
          <w:szCs w:val="28"/>
        </w:rPr>
        <w:t>Обзор материала по анатомической</w:t>
      </w:r>
      <w:r>
        <w:rPr>
          <w:rFonts w:ascii="Times New Roman" w:hAnsi="Times New Roman"/>
          <w:color w:val="000000"/>
          <w:sz w:val="28"/>
          <w:szCs w:val="28"/>
        </w:rPr>
        <w:t>, клинической и фармацевтической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терминологии.</w:t>
      </w:r>
    </w:p>
    <w:p w14:paraId="6F40138F" w14:textId="77777777" w:rsidR="007F0627" w:rsidRPr="00ED5CC1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3B432C" w14:textId="7673D805"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="00913B8F">
        <w:rPr>
          <w:rFonts w:ascii="Times New Roman" w:hAnsi="Times New Roman"/>
          <w:sz w:val="28"/>
          <w:szCs w:val="28"/>
        </w:rPr>
        <w:t>тестирование.</w:t>
      </w:r>
    </w:p>
    <w:p w14:paraId="648CA9F3" w14:textId="77777777" w:rsidR="007F0627" w:rsidRDefault="007F0627" w:rsidP="00266991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60CD9C" w14:textId="77777777" w:rsidR="007F0627" w:rsidRPr="00D10727" w:rsidRDefault="007F0627" w:rsidP="0026699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анатомо-гистологической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14:paraId="33BC9697" w14:textId="77777777" w:rsidR="007F0627" w:rsidRPr="005735C5" w:rsidRDefault="007F0627" w:rsidP="00F00171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14:paraId="64E9EC2E" w14:textId="77777777" w:rsidR="007F0627" w:rsidRPr="005735C5" w:rsidRDefault="007F0627" w:rsidP="00F00171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Имя прилагательное: осно</w:t>
      </w:r>
      <w:r>
        <w:rPr>
          <w:rFonts w:ascii="Times New Roman" w:hAnsi="Times New Roman"/>
          <w:sz w:val="28"/>
          <w:szCs w:val="28"/>
        </w:rPr>
        <w:t xml:space="preserve">вные грамматические категории. </w:t>
      </w:r>
      <w:r w:rsidRPr="005735C5">
        <w:rPr>
          <w:rFonts w:ascii="Times New Roman" w:hAnsi="Times New Roman"/>
          <w:sz w:val="28"/>
          <w:szCs w:val="28"/>
        </w:rPr>
        <w:t>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7D168BEE" w14:textId="77777777" w:rsidR="007F0627" w:rsidRPr="005735C5" w:rsidRDefault="007F0627" w:rsidP="00F00171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Прилагательные в сравнительной степени: образование, словарная форма, склонение.</w:t>
      </w:r>
    </w:p>
    <w:p w14:paraId="650326E4" w14:textId="77777777" w:rsidR="007F0627" w:rsidRPr="005735C5" w:rsidRDefault="007F0627" w:rsidP="00F00171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Прилагательные в превосходной степени: образование, словарная форма, склонение.</w:t>
      </w:r>
    </w:p>
    <w:p w14:paraId="44F7D55D" w14:textId="77777777" w:rsidR="007F0627" w:rsidRDefault="007F0627" w:rsidP="00F00171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анатомических термино</w:t>
      </w:r>
      <w:r>
        <w:rPr>
          <w:rFonts w:ascii="Times New Roman" w:hAnsi="Times New Roman"/>
          <w:sz w:val="28"/>
          <w:szCs w:val="28"/>
        </w:rPr>
        <w:t xml:space="preserve">в. Понятие об определяемом </w:t>
      </w:r>
      <w:r w:rsidRPr="005735C5">
        <w:rPr>
          <w:rFonts w:ascii="Times New Roman" w:hAnsi="Times New Roman"/>
          <w:sz w:val="28"/>
          <w:szCs w:val="28"/>
        </w:rPr>
        <w:t>слове, несогласованном и согласованном определении.</w:t>
      </w:r>
    </w:p>
    <w:p w14:paraId="72C13722" w14:textId="77777777" w:rsidR="007F0627" w:rsidRDefault="007F0627" w:rsidP="000B5A6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96D1832" w14:textId="77777777" w:rsidR="007F0627" w:rsidRPr="00D10727" w:rsidRDefault="007F0627" w:rsidP="000B5A64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клинической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14:paraId="69463850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клинической терминологии.</w:t>
      </w:r>
    </w:p>
    <w:p w14:paraId="45EB4288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14:paraId="6D6443B4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Структура сложного клинического термина.</w:t>
      </w:r>
    </w:p>
    <w:p w14:paraId="3A864A99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Структура производного клинического термина.</w:t>
      </w:r>
    </w:p>
    <w:p w14:paraId="4CE8B350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14:paraId="1633D4D7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14:paraId="5D78E83D" w14:textId="77777777" w:rsidR="007F0627" w:rsidRPr="005735C5" w:rsidRDefault="007F0627" w:rsidP="00F00171">
      <w:pPr>
        <w:numPr>
          <w:ilvl w:val="0"/>
          <w:numId w:val="36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Схема перевода клинических терминов.</w:t>
      </w:r>
    </w:p>
    <w:p w14:paraId="0272457B" w14:textId="77777777" w:rsidR="007F0627" w:rsidRPr="005735C5" w:rsidRDefault="007F0627" w:rsidP="000B5A6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4E02093" w14:textId="77777777" w:rsidR="007F0627" w:rsidRDefault="007F0627" w:rsidP="00853397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фармацевтической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14:paraId="554E9DA4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рецепта. Части рецепта.</w:t>
      </w:r>
    </w:p>
    <w:p w14:paraId="44027F42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Понятие о простом и сложном рецепте. Части </w:t>
      </w:r>
      <w:r w:rsidRPr="005735C5">
        <w:rPr>
          <w:rFonts w:ascii="Times New Roman" w:hAnsi="Times New Roman"/>
          <w:i/>
          <w:sz w:val="28"/>
          <w:szCs w:val="28"/>
        </w:rPr>
        <w:t>Designatio</w:t>
      </w:r>
      <w:r w:rsidRPr="005735C5">
        <w:rPr>
          <w:rFonts w:ascii="Times New Roman" w:hAnsi="Times New Roman"/>
          <w:sz w:val="28"/>
          <w:szCs w:val="28"/>
        </w:rPr>
        <w:t xml:space="preserve"> materiarum сложного рецепта.</w:t>
      </w:r>
    </w:p>
    <w:p w14:paraId="2ED8E949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Основные правила оформления рецепта.</w:t>
      </w:r>
    </w:p>
    <w:p w14:paraId="527A54FC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Виды доз. </w:t>
      </w:r>
    </w:p>
    <w:p w14:paraId="3A1B1B9E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Грамматическая зависимость в строке рецепта.</w:t>
      </w:r>
    </w:p>
    <w:p w14:paraId="3CFF4E98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Глаголы в рецепте. Рецептурные формулы с глаголами в </w:t>
      </w:r>
      <w:r w:rsidRPr="005735C5">
        <w:rPr>
          <w:rFonts w:ascii="Times New Roman" w:hAnsi="Times New Roman"/>
          <w:i/>
          <w:sz w:val="28"/>
          <w:szCs w:val="28"/>
        </w:rPr>
        <w:t>Imperativus</w:t>
      </w:r>
      <w:r w:rsidRPr="005735C5">
        <w:rPr>
          <w:rFonts w:ascii="Times New Roman" w:hAnsi="Times New Roman"/>
          <w:sz w:val="28"/>
          <w:szCs w:val="28"/>
        </w:rPr>
        <w:t>.</w:t>
      </w:r>
    </w:p>
    <w:p w14:paraId="29770106" w14:textId="77777777" w:rsidR="007F0627" w:rsidRPr="005735C5" w:rsidRDefault="007F0627" w:rsidP="00F0017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Рецептурные формулы с глаголами в </w:t>
      </w:r>
      <w:r w:rsidRPr="005735C5">
        <w:rPr>
          <w:rFonts w:ascii="Times New Roman" w:hAnsi="Times New Roman"/>
          <w:i/>
          <w:sz w:val="28"/>
          <w:szCs w:val="28"/>
        </w:rPr>
        <w:t>Conjunctivus.</w:t>
      </w:r>
    </w:p>
    <w:p w14:paraId="556F1AEB" w14:textId="77777777" w:rsidR="007F0627" w:rsidRPr="005735C5" w:rsidRDefault="007F0627" w:rsidP="00F0017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Глагол </w:t>
      </w:r>
      <w:r w:rsidRPr="005735C5">
        <w:rPr>
          <w:rFonts w:ascii="Times New Roman" w:hAnsi="Times New Roman"/>
          <w:i/>
          <w:sz w:val="28"/>
          <w:szCs w:val="28"/>
        </w:rPr>
        <w:t>fio</w:t>
      </w:r>
      <w:r w:rsidRPr="005735C5">
        <w:rPr>
          <w:rFonts w:ascii="Times New Roman" w:hAnsi="Times New Roman"/>
          <w:sz w:val="28"/>
          <w:szCs w:val="28"/>
        </w:rPr>
        <w:t>: особенности, использование в рецептурных формулах.</w:t>
      </w:r>
    </w:p>
    <w:p w14:paraId="22689E1D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228671DD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1ACAEF06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76407472" w14:textId="77777777" w:rsidR="007F0627" w:rsidRPr="005735C5" w:rsidRDefault="007F0627" w:rsidP="00F00171">
      <w:pPr>
        <w:numPr>
          <w:ilvl w:val="0"/>
          <w:numId w:val="34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21C02D41" w14:textId="77777777"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494E98F" w14:textId="77777777"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 xml:space="preserve">Задание 1.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слова в словарной форме: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259"/>
      </w:tblGrid>
      <w:tr w:rsidR="007F0627" w:rsidRPr="0024611B" w14:paraId="0078B2AC" w14:textId="77777777" w:rsidTr="00EF4CA6">
        <w:tc>
          <w:tcPr>
            <w:tcW w:w="4428" w:type="dxa"/>
          </w:tcPr>
          <w:p w14:paraId="3FD0EFB6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>1. м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 опускающая</w:t>
            </w:r>
          </w:p>
          <w:p w14:paraId="4D88EE0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сустав</w:t>
            </w:r>
          </w:p>
          <w:p w14:paraId="191FBB37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лоб</w:t>
            </w:r>
          </w:p>
          <w:p w14:paraId="715DE37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легкое</w:t>
            </w:r>
          </w:p>
          <w:p w14:paraId="39EBB501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канал</w:t>
            </w:r>
          </w:p>
          <w:p w14:paraId="228BB584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 система</w:t>
            </w:r>
          </w:p>
        </w:tc>
        <w:tc>
          <w:tcPr>
            <w:tcW w:w="5425" w:type="dxa"/>
          </w:tcPr>
          <w:p w14:paraId="64BF4DB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 абсцесс</w:t>
            </w:r>
          </w:p>
          <w:p w14:paraId="1A161BC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 бронхит</w:t>
            </w:r>
          </w:p>
          <w:p w14:paraId="5D33C1F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 острый</w:t>
            </w:r>
          </w:p>
          <w:p w14:paraId="25A5B897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 детский</w:t>
            </w:r>
          </w:p>
          <w:p w14:paraId="61A73CBD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 отводящий</w:t>
            </w:r>
          </w:p>
          <w:p w14:paraId="67D20E3A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 открытый</w:t>
            </w:r>
          </w:p>
        </w:tc>
      </w:tr>
    </w:tbl>
    <w:p w14:paraId="316B1DAB" w14:textId="77777777"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755DF0E7" w14:textId="77777777"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14:paraId="2FEFB3B6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canalis alaris maior</w:t>
      </w:r>
    </w:p>
    <w:p w14:paraId="19CE0AA3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vena comitans nervi hypoglossi</w:t>
      </w:r>
    </w:p>
    <w:p w14:paraId="107AC790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nucleus nervi abducentis</w:t>
      </w:r>
    </w:p>
    <w:p w14:paraId="5146A991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pulpitis purulenta communis</w:t>
      </w:r>
    </w:p>
    <w:p w14:paraId="1EE3F9BE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diabetes juvenilis </w:t>
      </w:r>
    </w:p>
    <w:p w14:paraId="2AF0AE3D" w14:textId="77777777"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14:paraId="6E59272F" w14:textId="77777777" w:rsidR="007F0627" w:rsidRPr="00596C02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>Задание</w:t>
      </w:r>
      <w:r w:rsidRPr="00596C02"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3.</w:t>
      </w:r>
      <w:r w:rsidRPr="00596C02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Постройте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термины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в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Nom et Gen. Sg et Pl. </w:t>
      </w:r>
      <w:r w:rsidRPr="005735C5">
        <w:rPr>
          <w:rFonts w:ascii="Times New Roman" w:hAnsi="Times New Roman"/>
          <w:bCs/>
          <w:i/>
          <w:sz w:val="28"/>
          <w:szCs w:val="28"/>
        </w:rPr>
        <w:t>по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схеме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>:</w:t>
      </w:r>
    </w:p>
    <w:p w14:paraId="6D412BC9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мышца, поднимающая верхнюю губу</w:t>
      </w:r>
    </w:p>
    <w:p w14:paraId="7839A5A4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латеральный хрящ носа</w:t>
      </w:r>
    </w:p>
    <w:p w14:paraId="56948CDF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сложная альвеолярная железа</w:t>
      </w:r>
    </w:p>
    <w:p w14:paraId="1BED3070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травма среднего уха</w:t>
      </w:r>
    </w:p>
    <w:p w14:paraId="756801F7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lastRenderedPageBreak/>
        <w:t>постоянный зуб</w:t>
      </w:r>
    </w:p>
    <w:p w14:paraId="3220534C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1D285A1C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4</w:t>
      </w:r>
      <w:r w:rsidRPr="005735C5">
        <w:rPr>
          <w:rFonts w:ascii="Times New Roman" w:hAnsi="Times New Roman"/>
          <w:bCs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Nom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et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r w:rsidRPr="005735C5">
        <w:rPr>
          <w:rFonts w:ascii="Times New Roman" w:hAnsi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7F0627" w:rsidRPr="0024611B" w14:paraId="5761D3CE" w14:textId="77777777" w:rsidTr="007A584E">
        <w:tc>
          <w:tcPr>
            <w:tcW w:w="3114" w:type="dxa"/>
          </w:tcPr>
          <w:p w14:paraId="3015B34C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слизь крахмала</w:t>
            </w:r>
          </w:p>
          <w:p w14:paraId="4B8C3D41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персиковое масло</w:t>
            </w:r>
          </w:p>
          <w:p w14:paraId="5E16CDDD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сложный порошок</w:t>
            </w:r>
          </w:p>
          <w:p w14:paraId="2BE47CAA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отвар коры дуба</w:t>
            </w:r>
          </w:p>
          <w:p w14:paraId="778F5661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алтейный сироп</w:t>
            </w:r>
          </w:p>
          <w:p w14:paraId="50F1B229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 xml:space="preserve">цинковая мазь </w:t>
            </w:r>
          </w:p>
          <w:p w14:paraId="634CB086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14:paraId="101CF886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настой листьев наперстянки</w:t>
            </w:r>
          </w:p>
          <w:p w14:paraId="4276D91D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нашатырно-анисовые капли</w:t>
            </w:r>
          </w:p>
          <w:p w14:paraId="6473FC5C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скипидар очищенный</w:t>
            </w:r>
          </w:p>
          <w:p w14:paraId="50A5328F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свечи с ихтиолом</w:t>
            </w:r>
          </w:p>
          <w:p w14:paraId="6C916952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раствор кодеина фосфата</w:t>
            </w:r>
          </w:p>
          <w:p w14:paraId="218252AC" w14:textId="77777777" w:rsidR="007F0627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бриллиантовая зелень</w:t>
            </w:r>
          </w:p>
          <w:p w14:paraId="1FAA48E8" w14:textId="77777777" w:rsidR="007F0627" w:rsidRPr="00867C09" w:rsidRDefault="007F0627" w:rsidP="00F00171">
            <w:pPr>
              <w:pStyle w:val="a9"/>
              <w:numPr>
                <w:ilvl w:val="0"/>
                <w:numId w:val="57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жидкий экстракт алоэ для инъекций</w:t>
            </w:r>
          </w:p>
          <w:p w14:paraId="62BBBD80" w14:textId="77777777" w:rsidR="007F0627" w:rsidRPr="00867C09" w:rsidRDefault="007F0627" w:rsidP="00E05A19">
            <w:pPr>
              <w:pStyle w:val="a9"/>
              <w:tabs>
                <w:tab w:val="left" w:pos="459"/>
              </w:tabs>
              <w:spacing w:after="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076CC9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5</w:t>
      </w:r>
      <w:r w:rsidRPr="005735C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5735C5">
        <w:rPr>
          <w:rFonts w:ascii="Times New Roman" w:hAnsi="Times New Roman"/>
          <w:bCs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следующие рецептурные выражения:</w:t>
      </w:r>
    </w:p>
    <w:p w14:paraId="3AE54AE3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Выдать в черной склянке.</w:t>
      </w:r>
    </w:p>
    <w:p w14:paraId="0976C793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Выдать такие дозы числом 6 в ампулах.</w:t>
      </w:r>
    </w:p>
    <w:p w14:paraId="2CD31577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Выдай такие дозы числом 10 в желатиновых капсулах.</w:t>
      </w:r>
    </w:p>
    <w:p w14:paraId="38EB3F83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Смешай. Выдай. Обозначь.</w:t>
      </w:r>
    </w:p>
    <w:p w14:paraId="33F050CB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Смешай, чтобы образовалась паста.</w:t>
      </w:r>
    </w:p>
    <w:p w14:paraId="25584B2C" w14:textId="77777777"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Смешай, пусть образуются ректальные свечи.</w:t>
      </w:r>
    </w:p>
    <w:p w14:paraId="47489F24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80DFED8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6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14:paraId="5BF68B58" w14:textId="77777777" w:rsidR="007F0627" w:rsidRPr="005735C5" w:rsidRDefault="007F0627" w:rsidP="007528A4">
      <w:pPr>
        <w:spacing w:after="0" w:line="276" w:lineRule="auto"/>
        <w:ind w:hanging="262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Возьми:  Апоморфина гидрохлорида 0,05</w:t>
      </w:r>
    </w:p>
    <w:p w14:paraId="1C4C97DF" w14:textId="77777777" w:rsidR="007F0627" w:rsidRPr="005735C5" w:rsidRDefault="007F0627" w:rsidP="007528A4">
      <w:pPr>
        <w:spacing w:after="0" w:line="276" w:lineRule="auto"/>
        <w:ind w:hanging="262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Кислоты хлористоводородной разведенной 0,5 мл</w:t>
      </w:r>
    </w:p>
    <w:p w14:paraId="416B04E0" w14:textId="77777777"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Воды дистиллированной 200 мл</w:t>
      </w:r>
    </w:p>
    <w:p w14:paraId="41A6EE6D" w14:textId="77777777"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Смешай. Выдай.</w:t>
      </w:r>
    </w:p>
    <w:p w14:paraId="3C159866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Обозначь: По 1 столовой ложке 2-3 раза в день</w:t>
      </w:r>
    </w:p>
    <w:p w14:paraId="238461DD" w14:textId="77777777"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(как отхаркивающее).</w:t>
      </w:r>
    </w:p>
    <w:p w14:paraId="28AB28D6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Возьми: Фосфата кодеина 0.015</w:t>
      </w:r>
    </w:p>
    <w:p w14:paraId="494A7382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Ацетилсалициловой кислоты 0.5</w:t>
      </w:r>
    </w:p>
    <w:p w14:paraId="483E0CEE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Аскорбиновой кислоты 0.1</w:t>
      </w:r>
    </w:p>
    <w:p w14:paraId="0F82E3FA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Рутина 0.02</w:t>
      </w:r>
    </w:p>
    <w:p w14:paraId="2B70954F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Димедрола 0.02</w:t>
      </w:r>
    </w:p>
    <w:p w14:paraId="191CC6FA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</w:t>
      </w:r>
      <w:r w:rsidRPr="005735C5">
        <w:rPr>
          <w:rFonts w:ascii="Times New Roman" w:hAnsi="Times New Roman"/>
          <w:sz w:val="28"/>
          <w:szCs w:val="28"/>
        </w:rPr>
        <w:t xml:space="preserve">альция </w:t>
      </w:r>
      <w:r>
        <w:rPr>
          <w:rFonts w:ascii="Times New Roman" w:hAnsi="Times New Roman"/>
          <w:sz w:val="28"/>
          <w:szCs w:val="28"/>
        </w:rPr>
        <w:t>л</w:t>
      </w:r>
      <w:r w:rsidRPr="005735C5">
        <w:rPr>
          <w:rFonts w:ascii="Times New Roman" w:hAnsi="Times New Roman"/>
          <w:sz w:val="28"/>
          <w:szCs w:val="28"/>
        </w:rPr>
        <w:t>актата 0.1</w:t>
      </w:r>
    </w:p>
    <w:p w14:paraId="000A1F0B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14:paraId="1F55A1A5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Обозначь. По 1 порошку 3 раза в день.</w:t>
      </w:r>
    </w:p>
    <w:p w14:paraId="3326F6B5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D354F8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7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7F0627" w:rsidRPr="00101049" w14:paraId="372ED740" w14:textId="77777777" w:rsidTr="00EF4CA6">
        <w:trPr>
          <w:trHeight w:val="1833"/>
        </w:trPr>
        <w:tc>
          <w:tcPr>
            <w:tcW w:w="3708" w:type="dxa"/>
          </w:tcPr>
          <w:p w14:paraId="5E6F986A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mnesia</w:t>
            </w:r>
          </w:p>
          <w:p w14:paraId="7A37111E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naemia</w:t>
            </w:r>
            <w:r w:rsidRPr="001B4E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D989A58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naesthesi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  <w:p w14:paraId="5265F1EB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ngioma</w:t>
            </w:r>
          </w:p>
          <w:p w14:paraId="2BFE96F2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sthenia</w:t>
            </w:r>
          </w:p>
          <w:p w14:paraId="60F17BD5" w14:textId="77777777" w:rsidR="007F0627" w:rsidRPr="001B4E79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radycardia</w:t>
            </w:r>
          </w:p>
          <w:p w14:paraId="2B2883E1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bronchectasia</w:t>
            </w:r>
          </w:p>
          <w:p w14:paraId="4C581EF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ron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chostenosis</w:t>
            </w:r>
          </w:p>
          <w:p w14:paraId="6BA997FD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ystalgia</w:t>
            </w:r>
          </w:p>
          <w:p w14:paraId="6438BB12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ysti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tis</w:t>
            </w:r>
          </w:p>
          <w:p w14:paraId="6F6D8C9C" w14:textId="77777777" w:rsidR="007F0627" w:rsidRPr="005636EB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e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ndometr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itis</w:t>
            </w:r>
          </w:p>
        </w:tc>
        <w:tc>
          <w:tcPr>
            <w:tcW w:w="3248" w:type="dxa"/>
          </w:tcPr>
          <w:p w14:paraId="58B82C2A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trotomia</w:t>
            </w:r>
          </w:p>
          <w:p w14:paraId="2C832BE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lossalgia</w:t>
            </w:r>
          </w:p>
          <w:p w14:paraId="3F377B22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aemorrhoea</w:t>
            </w:r>
          </w:p>
          <w:p w14:paraId="4E7B8EC2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epatoma</w:t>
            </w:r>
          </w:p>
          <w:p w14:paraId="75208649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aematoma</w:t>
            </w:r>
          </w:p>
          <w:p w14:paraId="7BCC883D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hyperaesthesia</w:t>
            </w:r>
          </w:p>
          <w:p w14:paraId="709397C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hysteropexia</w:t>
            </w:r>
          </w:p>
          <w:p w14:paraId="693189DF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k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ephalalgia</w:t>
            </w:r>
          </w:p>
          <w:p w14:paraId="2C832A39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laryngoscopia</w:t>
            </w:r>
          </w:p>
          <w:p w14:paraId="3EF78A0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macroglossia</w:t>
            </w:r>
          </w:p>
        </w:tc>
        <w:tc>
          <w:tcPr>
            <w:tcW w:w="2851" w:type="dxa"/>
          </w:tcPr>
          <w:p w14:paraId="3975EBCE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ncologus</w:t>
            </w:r>
          </w:p>
          <w:p w14:paraId="7BE4147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ophthalmorhagia</w:t>
            </w:r>
          </w:p>
          <w:p w14:paraId="77F17F14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steodystrophia</w:t>
            </w:r>
          </w:p>
          <w:p w14:paraId="06A5137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aranephritis </w:t>
            </w:r>
          </w:p>
          <w:p w14:paraId="05E94136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elviographia</w:t>
            </w:r>
          </w:p>
          <w:p w14:paraId="60775AD4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yothorax</w:t>
            </w:r>
          </w:p>
          <w:p w14:paraId="5DE46948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yodermia</w:t>
            </w:r>
          </w:p>
          <w:p w14:paraId="1EA7C91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pyorhoea</w:t>
            </w:r>
          </w:p>
          <w:p w14:paraId="25D9902E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rhinorrhagia </w:t>
            </w:r>
          </w:p>
          <w:p w14:paraId="267D09FB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stomatorhagia</w:t>
            </w:r>
          </w:p>
          <w:p w14:paraId="25F4B0C9" w14:textId="77777777" w:rsidR="007F0627" w:rsidRPr="005735C5" w:rsidRDefault="007F0627" w:rsidP="00A10E2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toxaemia</w:t>
            </w:r>
          </w:p>
        </w:tc>
      </w:tr>
    </w:tbl>
    <w:p w14:paraId="1B048FFD" w14:textId="77777777" w:rsidR="007F0627" w:rsidRPr="001B4E79" w:rsidRDefault="007F0627" w:rsidP="007528A4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1914994E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8</w:t>
      </w:r>
      <w:r w:rsidRPr="005735C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F0627" w:rsidRPr="0024611B" w14:paraId="673387FF" w14:textId="77777777" w:rsidTr="00EF4CA6">
        <w:tc>
          <w:tcPr>
            <w:tcW w:w="4968" w:type="dxa"/>
          </w:tcPr>
          <w:p w14:paraId="464A083F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белокровие</w:t>
            </w:r>
          </w:p>
          <w:p w14:paraId="212B3A98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 в суставах (в языке, в области сердца)</w:t>
            </w:r>
          </w:p>
          <w:p w14:paraId="1273ADAB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 в мочевом пузыре</w:t>
            </w:r>
          </w:p>
          <w:p w14:paraId="7ADA216E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водянка почки, водянка крови</w:t>
            </w:r>
          </w:p>
          <w:p w14:paraId="1D416E87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воспаление вен (века, почки, печени) заболевание суставов (костного мозга)</w:t>
            </w:r>
          </w:p>
          <w:p w14:paraId="7239E45E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паралич языка</w:t>
            </w:r>
          </w:p>
          <w:p w14:paraId="31FAD44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зубная боль</w:t>
            </w:r>
          </w:p>
          <w:p w14:paraId="7EAD5684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наложение шва на желудок</w:t>
            </w:r>
          </w:p>
          <w:p w14:paraId="5ADCF9CA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603" w:type="dxa"/>
          </w:tcPr>
          <w:p w14:paraId="6A67B3B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мочевого пузыря</w:t>
            </w:r>
          </w:p>
          <w:p w14:paraId="27656A1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отсутствие памяти (мочи)</w:t>
            </w:r>
          </w:p>
          <w:p w14:paraId="78A2BCB4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паралич од</w:t>
            </w:r>
            <w:r>
              <w:rPr>
                <w:rFonts w:ascii="Times New Roman" w:hAnsi="Times New Roman"/>
                <w:sz w:val="28"/>
                <w:szCs w:val="28"/>
              </w:rPr>
              <w:t>ной конечности</w:t>
            </w:r>
          </w:p>
          <w:p w14:paraId="162E3DE1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паралич двух конечностей</w:t>
            </w:r>
          </w:p>
          <w:p w14:paraId="07089737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опухоль из нервных волокон</w:t>
            </w:r>
          </w:p>
          <w:p w14:paraId="6F9DCE7A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размягчение костей (железы)</w:t>
            </w:r>
          </w:p>
          <w:p w14:paraId="140712B0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зрез, рассечение гортани (вены)</w:t>
            </w:r>
          </w:p>
          <w:p w14:paraId="6E64A0D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расстройство глотательной функции</w:t>
            </w:r>
          </w:p>
          <w:p w14:paraId="257BF73C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расширение вен</w:t>
            </w:r>
          </w:p>
          <w:p w14:paraId="1FC86E13" w14:textId="77777777"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страх одиночества</w:t>
            </w:r>
          </w:p>
        </w:tc>
      </w:tr>
    </w:tbl>
    <w:p w14:paraId="3EF52B36" w14:textId="77777777"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878DD5" w14:textId="4FE56B9F" w:rsidR="007F0627" w:rsidRPr="005735C5" w:rsidRDefault="007F0627" w:rsidP="0082785D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4B50F7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color w:val="000000"/>
          <w:sz w:val="28"/>
          <w:szCs w:val="28"/>
        </w:rPr>
        <w:t>Контрольная работа.</w:t>
      </w:r>
    </w:p>
    <w:p w14:paraId="11590EB5" w14:textId="77777777"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95DF91" w14:textId="61B2F148"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sz w:val="28"/>
          <w:szCs w:val="28"/>
        </w:rPr>
        <w:t>контрольная работа.</w:t>
      </w:r>
    </w:p>
    <w:p w14:paraId="30AE7ECA" w14:textId="77777777"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142DF4E" w14:textId="77777777"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ОБРАЗЕЦ КОНТРОЛЬНОЙ РАБОТЫ ПО ЛАТИНСКОМУ ЯЗЫКУ</w:t>
      </w:r>
    </w:p>
    <w:p w14:paraId="6D7D7798" w14:textId="77777777"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для студентов по специальности 34.03.01 Сестринское дело</w:t>
      </w:r>
    </w:p>
    <w:p w14:paraId="0161EE45" w14:textId="77777777"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ВАРИАНТ 1.</w:t>
      </w:r>
    </w:p>
    <w:p w14:paraId="24FE7DD9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EAAD3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1. Выполните грамматический анализ каждого слова, переведите термины:</w:t>
      </w:r>
    </w:p>
    <w:p w14:paraId="635C4072" w14:textId="77777777"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</w:t>
      </w:r>
      <w:r w:rsidRPr="00596C02">
        <w:rPr>
          <w:rFonts w:ascii="Times New Roman" w:hAnsi="Times New Roman"/>
          <w:sz w:val="28"/>
          <w:szCs w:val="28"/>
          <w:lang w:val="pt-BR"/>
        </w:rPr>
        <w:t>foramen palatinum minus</w:t>
      </w:r>
    </w:p>
    <w:p w14:paraId="65214B33" w14:textId="77777777"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amputatio pedis</w:t>
      </w:r>
    </w:p>
    <w:p w14:paraId="494ED20C" w14:textId="77777777"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ulcus ventriculi chronicum </w:t>
      </w:r>
    </w:p>
    <w:p w14:paraId="6FDCED20" w14:textId="77777777"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981CB81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2. Определите структуру термина, выпишите словарную форму каждого слова, постройт</w:t>
      </w:r>
      <w:r>
        <w:rPr>
          <w:rFonts w:ascii="Times New Roman" w:hAnsi="Times New Roman"/>
          <w:sz w:val="28"/>
          <w:szCs w:val="28"/>
        </w:rPr>
        <w:t>е термины в Nom. et Gen. Sing.:</w:t>
      </w:r>
    </w:p>
    <w:p w14:paraId="5368D679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lastRenderedPageBreak/>
        <w:t xml:space="preserve">                        борозда каменистого синуса</w:t>
      </w:r>
    </w:p>
    <w:p w14:paraId="77F8CC27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малый бугорок</w:t>
      </w:r>
    </w:p>
    <w:p w14:paraId="1EBCD919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центральная нервная система</w:t>
      </w:r>
    </w:p>
    <w:p w14:paraId="4DE16155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5FDE22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785D">
        <w:rPr>
          <w:rFonts w:ascii="Times New Roman" w:hAnsi="Times New Roman"/>
          <w:sz w:val="28"/>
          <w:szCs w:val="28"/>
        </w:rPr>
        <w:t>РЕЦЕПТ.</w:t>
      </w:r>
    </w:p>
    <w:p w14:paraId="2AD9998A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Переведите рецепт, ук</w:t>
      </w:r>
      <w:r>
        <w:rPr>
          <w:rFonts w:ascii="Times New Roman" w:hAnsi="Times New Roman"/>
          <w:sz w:val="28"/>
          <w:szCs w:val="28"/>
        </w:rPr>
        <w:t>ажите части рецепта по образцу:</w:t>
      </w:r>
    </w:p>
    <w:p w14:paraId="78E41F24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Этилморфина гидрохлорида 0.1</w:t>
      </w:r>
    </w:p>
    <w:p w14:paraId="628BAA60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Вазелина 10.0</w:t>
      </w:r>
    </w:p>
    <w:p w14:paraId="23142049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Смешай, пусть получится мазь.</w:t>
      </w:r>
    </w:p>
    <w:p w14:paraId="56274A37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Выдай. Обозначь. Глазная мазь.</w:t>
      </w:r>
    </w:p>
    <w:p w14:paraId="3C56F493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18803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Настойки красавки 10 мл</w:t>
      </w:r>
    </w:p>
    <w:p w14:paraId="42FBC869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Настойки ландыша 2 мл</w:t>
      </w:r>
    </w:p>
    <w:p w14:paraId="50443E95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Натрия бромида 3.0</w:t>
      </w:r>
    </w:p>
    <w:p w14:paraId="6521BD2F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Сахарного сиропа 30 мл</w:t>
      </w:r>
    </w:p>
    <w:p w14:paraId="5A6392DB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Смешай. Выдай.</w:t>
      </w:r>
    </w:p>
    <w:p w14:paraId="3905D325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Обозначь. </w:t>
      </w:r>
      <w:r>
        <w:rPr>
          <w:rFonts w:ascii="Times New Roman" w:hAnsi="Times New Roman"/>
          <w:sz w:val="28"/>
          <w:szCs w:val="28"/>
        </w:rPr>
        <w:t>По 1 ст. ложке 3 раза в день.</w:t>
      </w:r>
    </w:p>
    <w:p w14:paraId="2F820863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87E8E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Свечи с ихтиолом 0.1 числом 10.</w:t>
      </w:r>
    </w:p>
    <w:p w14:paraId="516BD717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Выдай. Обозначь. По </w:t>
      </w:r>
      <w:r>
        <w:rPr>
          <w:rFonts w:ascii="Times New Roman" w:hAnsi="Times New Roman"/>
          <w:sz w:val="28"/>
          <w:szCs w:val="28"/>
        </w:rPr>
        <w:t>1 свече на ночь в прямую кишку.</w:t>
      </w:r>
    </w:p>
    <w:p w14:paraId="31276E77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C58E4A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4. СЛОВООБРАЗОВАНИЕ.</w:t>
      </w:r>
    </w:p>
    <w:p w14:paraId="45F09C87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а) Выполните перевод следующих клинических терминов:</w:t>
      </w:r>
    </w:p>
    <w:p w14:paraId="3AB1B33F" w14:textId="77777777" w:rsidR="007F0627" w:rsidRPr="001B4E79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lipoma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metrorhagia</w:t>
      </w:r>
    </w:p>
    <w:p w14:paraId="4E36474F" w14:textId="77777777" w:rsidR="007F0627" w:rsidRPr="001B4E79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tonsillectomia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cystoscopia</w:t>
      </w:r>
    </w:p>
    <w:p w14:paraId="135A9039" w14:textId="77777777" w:rsidR="007F0627" w:rsidRPr="001B4E79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odontalgia</w:t>
      </w: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leucaemia</w:t>
      </w:r>
    </w:p>
    <w:p w14:paraId="145B8B1D" w14:textId="77777777" w:rsidR="007F0627" w:rsidRPr="001B4E79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4E79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14:paraId="16F4980D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б) Образуйте</w:t>
      </w:r>
      <w:r>
        <w:rPr>
          <w:rFonts w:ascii="Times New Roman" w:hAnsi="Times New Roman"/>
          <w:sz w:val="28"/>
          <w:szCs w:val="28"/>
        </w:rPr>
        <w:t xml:space="preserve"> термины с заданным значением:</w:t>
      </w:r>
    </w:p>
    <w:p w14:paraId="4079ED42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воспаление кожи</w:t>
      </w:r>
    </w:p>
    <w:p w14:paraId="208FE235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учение о заболеваниях нервной системы</w:t>
      </w:r>
    </w:p>
    <w:p w14:paraId="4AE5CDF1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(инструментальный) осмотр </w:t>
      </w:r>
      <w:r w:rsidRPr="0082785D">
        <w:rPr>
          <w:rFonts w:ascii="Times New Roman" w:hAnsi="Times New Roman"/>
          <w:sz w:val="28"/>
          <w:szCs w:val="28"/>
        </w:rPr>
        <w:t>желудка</w:t>
      </w:r>
    </w:p>
    <w:p w14:paraId="6D1A635A" w14:textId="77777777"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боли в суставах</w:t>
      </w:r>
    </w:p>
    <w:p w14:paraId="28625481" w14:textId="77777777" w:rsidR="007F0627" w:rsidRPr="005735C5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F50A66A" w14:textId="19578296" w:rsidR="007F0627" w:rsidRPr="005735C5" w:rsidRDefault="007F0627" w:rsidP="002F2ED8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для подготовки к зачету</w:t>
      </w:r>
      <w:r w:rsidRPr="005735C5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дисциплине «Латинский язык».</w:t>
      </w:r>
    </w:p>
    <w:p w14:paraId="340D0A46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онятие термина и терминологии. </w:t>
      </w:r>
      <w:r w:rsidRPr="005735C5">
        <w:rPr>
          <w:rFonts w:ascii="Times New Roman" w:hAnsi="Times New Roman"/>
          <w:sz w:val="28"/>
          <w:szCs w:val="28"/>
          <w:lang w:eastAsia="ru-RU"/>
        </w:rPr>
        <w:t>Деление медицинских терминов – три номенклатурные группы. Источники медицинской терминологии.</w:t>
      </w:r>
    </w:p>
    <w:p w14:paraId="734FEA21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Имя существительное: основные грамматические категории; словарная форма; определение скло</w:t>
      </w:r>
      <w:r>
        <w:rPr>
          <w:rFonts w:ascii="Times New Roman" w:hAnsi="Times New Roman"/>
          <w:sz w:val="28"/>
          <w:szCs w:val="28"/>
          <w:lang w:eastAsia="ru-RU"/>
        </w:rPr>
        <w:t xml:space="preserve">нения, рода; выделение основы. </w:t>
      </w:r>
      <w:r w:rsidRPr="005735C5">
        <w:rPr>
          <w:rFonts w:ascii="Times New Roman" w:hAnsi="Times New Roman"/>
          <w:sz w:val="28"/>
          <w:szCs w:val="28"/>
          <w:lang w:eastAsia="ru-RU"/>
        </w:rPr>
        <w:t xml:space="preserve">Сводная таблица пяти склонений существительных. </w:t>
      </w:r>
    </w:p>
    <w:p w14:paraId="5BD5F7DC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3A92A723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lastRenderedPageBreak/>
        <w:t>Прилагательные в сравнительной степени: образование, словарная форма, склонение.</w:t>
      </w:r>
    </w:p>
    <w:p w14:paraId="2722B8FE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14:paraId="7A1FA27D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14:paraId="2AA99AC9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47A3D0C9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14:paraId="728D7899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14:paraId="38586DA9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14:paraId="3373AB69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14:paraId="7783ABC4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14:paraId="11616921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14:paraId="610AD241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14:paraId="7730FB73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14:paraId="2D2B63F0" w14:textId="77777777" w:rsidR="007F0627" w:rsidRPr="005735C5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14:paraId="74A5BD16" w14:textId="77777777" w:rsidR="007F0627" w:rsidRDefault="007F0627" w:rsidP="00F00171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грамматического разбора частей речи.</w:t>
      </w:r>
    </w:p>
    <w:p w14:paraId="1553D919" w14:textId="77777777" w:rsidR="007F0627" w:rsidRPr="005735C5" w:rsidRDefault="007F0627" w:rsidP="00A15B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BC6155" w14:textId="77777777" w:rsidR="007F0627" w:rsidRPr="005735C5" w:rsidRDefault="007F0627" w:rsidP="002F2ED8">
      <w:pPr>
        <w:spacing w:after="0" w:line="276" w:lineRule="auto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РЕЦЕПТ.</w:t>
      </w:r>
    </w:p>
    <w:p w14:paraId="71EEDE21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рецепта. Части рецепта.</w:t>
      </w:r>
    </w:p>
    <w:p w14:paraId="73CC9989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14:paraId="0B2B1F39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Основные правила оформления рецепта.</w:t>
      </w:r>
    </w:p>
    <w:p w14:paraId="10598A54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Виды доз: 1) для жидких веществ;</w:t>
      </w:r>
    </w:p>
    <w:p w14:paraId="561C69F8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2) для твердых и сыпучих веществ;</w:t>
      </w:r>
    </w:p>
    <w:p w14:paraId="1B1A2471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3) неопределенная доза;</w:t>
      </w:r>
    </w:p>
    <w:p w14:paraId="54F4B241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4) сложная доза;</w:t>
      </w:r>
    </w:p>
    <w:p w14:paraId="4A675216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5) для антибиотиков;</w:t>
      </w:r>
    </w:p>
    <w:p w14:paraId="78C4F419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6) оформление сознательно завышенной дозы.</w:t>
      </w:r>
    </w:p>
    <w:p w14:paraId="36D568AE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Грамматическая зависимость в строке рецепта.</w:t>
      </w:r>
    </w:p>
    <w:p w14:paraId="341DAFF5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14:paraId="71F40E30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Рецептурные формулы с глаголами в Conjunctivus.</w:t>
      </w:r>
    </w:p>
    <w:p w14:paraId="3AD12C84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14:paraId="05A59F25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Лекарственные формы: твердые, мягкие, жидкие.</w:t>
      </w:r>
    </w:p>
    <w:p w14:paraId="3DD70417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lastRenderedPageBreak/>
        <w:t>Пропись готовой дозированной формы. Грамматические варианты прописывания таблеток, свечей, драже.</w:t>
      </w:r>
    </w:p>
    <w:p w14:paraId="7CC4C24A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235E8C38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7D35F337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14:paraId="19C09200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14:paraId="0BADB7C9" w14:textId="77777777" w:rsidR="007F0627" w:rsidRPr="005735C5" w:rsidRDefault="007F0627" w:rsidP="00F00171">
      <w:pPr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Принципы сокращения в рецептах.</w:t>
      </w:r>
    </w:p>
    <w:p w14:paraId="22704CD3" w14:textId="77777777" w:rsidR="007F0627" w:rsidRPr="005735C5" w:rsidRDefault="007F0627" w:rsidP="002F2ED8">
      <w:pPr>
        <w:spacing w:after="0" w:line="276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14:paraId="493FF3F9" w14:textId="77777777" w:rsidR="007F0627" w:rsidRPr="005735C5" w:rsidRDefault="007F0627" w:rsidP="002F2ED8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СЛОВООБРАЗОВАНИЕ</w:t>
      </w:r>
    </w:p>
    <w:p w14:paraId="357F6F93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клинической терминологии.</w:t>
      </w:r>
    </w:p>
    <w:p w14:paraId="74E82541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14:paraId="08EA1A10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сложного клинического термина.</w:t>
      </w:r>
    </w:p>
    <w:p w14:paraId="17F69D93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производного клинического термина.</w:t>
      </w:r>
    </w:p>
    <w:p w14:paraId="6B07C7FF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14:paraId="2490794D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14:paraId="558A3598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перевода клинических терминов.</w:t>
      </w:r>
    </w:p>
    <w:p w14:paraId="3236F205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14:paraId="00EF6F94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и греческие суффиксы.</w:t>
      </w:r>
    </w:p>
    <w:p w14:paraId="7C98385C" w14:textId="77777777" w:rsidR="007F0627" w:rsidRPr="005735C5" w:rsidRDefault="007F0627" w:rsidP="00F00171">
      <w:pPr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Греческие терминоэлементы и латинские дублеты.</w:t>
      </w:r>
    </w:p>
    <w:p w14:paraId="76B71915" w14:textId="77777777" w:rsidR="007F0627" w:rsidRPr="005735C5" w:rsidRDefault="007F0627" w:rsidP="002F2ED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94A2327" w14:textId="77777777"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563"/>
        <w:gridCol w:w="3199"/>
      </w:tblGrid>
      <w:tr w:rsidR="007F0627" w:rsidRPr="0024611B" w14:paraId="057C8132" w14:textId="77777777" w:rsidTr="00EF4CA6">
        <w:tc>
          <w:tcPr>
            <w:tcW w:w="809" w:type="dxa"/>
          </w:tcPr>
          <w:p w14:paraId="5C3377FE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14:paraId="3D8F2989" w14:textId="77777777" w:rsidR="007F0627" w:rsidRPr="005735C5" w:rsidRDefault="007F0627" w:rsidP="007528A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9" w:type="dxa"/>
          </w:tcPr>
          <w:p w14:paraId="38393394" w14:textId="77777777" w:rsidR="007F0627" w:rsidRPr="005735C5" w:rsidRDefault="007F0627" w:rsidP="007528A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Ключ</w:t>
            </w:r>
          </w:p>
        </w:tc>
      </w:tr>
      <w:tr w:rsidR="007F0627" w:rsidRPr="0024611B" w14:paraId="406A0855" w14:textId="77777777" w:rsidTr="00EF4CA6">
        <w:tc>
          <w:tcPr>
            <w:tcW w:w="9571" w:type="dxa"/>
            <w:gridSpan w:val="3"/>
          </w:tcPr>
          <w:p w14:paraId="6B51E924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ФАРМАЦЕВТИЧЕСКОЙ ТЕРМИНОЛОГИИ И ОБЩЕЙ РЕЦЕПТУРЫ</w:t>
            </w:r>
          </w:p>
        </w:tc>
      </w:tr>
      <w:tr w:rsidR="007F0627" w:rsidRPr="0024611B" w14:paraId="1341E61F" w14:textId="77777777" w:rsidTr="00EF4CA6">
        <w:tc>
          <w:tcPr>
            <w:tcW w:w="9571" w:type="dxa"/>
            <w:gridSpan w:val="3"/>
          </w:tcPr>
          <w:p w14:paraId="3ECE8144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ЧАСТОТНЫЕ ОТРЕЗКИ</w:t>
            </w:r>
          </w:p>
        </w:tc>
      </w:tr>
      <w:tr w:rsidR="007F0627" w:rsidRPr="0024611B" w14:paraId="402C98BB" w14:textId="77777777" w:rsidTr="00EF4CA6">
        <w:tc>
          <w:tcPr>
            <w:tcW w:w="809" w:type="dxa"/>
          </w:tcPr>
          <w:p w14:paraId="6225F3A0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65001C1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ответ </w:t>
            </w:r>
          </w:p>
          <w:p w14:paraId="50426576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названия местнообезболивающих средств включают частотный отрезок </w:t>
            </w:r>
          </w:p>
          <w:p w14:paraId="1E3B482B" w14:textId="77777777"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-vit-</w:t>
            </w:r>
          </w:p>
          <w:p w14:paraId="634C6D77" w14:textId="77777777"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-aethyl-</w:t>
            </w:r>
          </w:p>
          <w:p w14:paraId="061051E4" w14:textId="77777777"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-pyr-</w:t>
            </w:r>
          </w:p>
          <w:p w14:paraId="3B223B45" w14:textId="77777777"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-aesthes-</w:t>
            </w:r>
          </w:p>
          <w:p w14:paraId="2B489CAF" w14:textId="77777777"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-sed-</w:t>
            </w:r>
          </w:p>
        </w:tc>
        <w:tc>
          <w:tcPr>
            <w:tcW w:w="3199" w:type="dxa"/>
          </w:tcPr>
          <w:p w14:paraId="1BAFBE84" w14:textId="77777777" w:rsidR="007F0627" w:rsidRPr="00A15B96" w:rsidRDefault="007F0627" w:rsidP="00A15B96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aesthes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14:paraId="0870EBDE" w14:textId="77777777" w:rsidTr="00EF4CA6">
        <w:tc>
          <w:tcPr>
            <w:tcW w:w="809" w:type="dxa"/>
          </w:tcPr>
          <w:p w14:paraId="09EC226B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42F1063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14:paraId="338921C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анти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биотикам, продуцируемым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грибом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Streptomyces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соответствует частотный отрезок</w:t>
            </w:r>
          </w:p>
          <w:p w14:paraId="2EE2DF43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–cyclin-</w:t>
            </w:r>
          </w:p>
          <w:p w14:paraId="509BD7BE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 –alg-</w:t>
            </w:r>
          </w:p>
          <w:p w14:paraId="05B07C07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–cillin-</w:t>
            </w:r>
          </w:p>
          <w:p w14:paraId="5E92D083" w14:textId="77777777" w:rsidR="007F0627" w:rsidRPr="005735C5" w:rsidRDefault="007F0627" w:rsidP="007528A4">
            <w:pPr>
              <w:tabs>
                <w:tab w:val="num" w:pos="1068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–mycin-</w:t>
            </w:r>
          </w:p>
          <w:p w14:paraId="415625BB" w14:textId="77777777" w:rsidR="007F0627" w:rsidRPr="005735C5" w:rsidRDefault="007F0627" w:rsidP="007528A4">
            <w:pPr>
              <w:tabs>
                <w:tab w:val="num" w:pos="1068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–phyll-</w:t>
            </w:r>
          </w:p>
        </w:tc>
        <w:tc>
          <w:tcPr>
            <w:tcW w:w="3199" w:type="dxa"/>
          </w:tcPr>
          <w:p w14:paraId="20F23F3E" w14:textId="77777777" w:rsidR="007F0627" w:rsidRPr="00A15B96" w:rsidRDefault="007F0627" w:rsidP="00A15B96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mycin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14:paraId="7C187204" w14:textId="77777777" w:rsidTr="00EF4CA6">
        <w:tc>
          <w:tcPr>
            <w:tcW w:w="809" w:type="dxa"/>
          </w:tcPr>
          <w:p w14:paraId="6F155BEB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21743006" w14:textId="77777777"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val="en-US"/>
              </w:rPr>
              <w:t>Pentalginum</w:t>
            </w:r>
          </w:p>
          <w:p w14:paraId="01630E28" w14:textId="77777777"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витамины</w:t>
            </w:r>
          </w:p>
          <w:p w14:paraId="5022BBF1" w14:textId="77777777"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антибиотики</w:t>
            </w:r>
          </w:p>
          <w:p w14:paraId="5F90FB38" w14:textId="77777777"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болеутоляющие</w:t>
            </w:r>
          </w:p>
          <w:p w14:paraId="58028383" w14:textId="77777777"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сердечные</w:t>
            </w:r>
          </w:p>
          <w:p w14:paraId="737C0F34" w14:textId="77777777"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>5. жаропонижающие</w:t>
            </w:r>
          </w:p>
        </w:tc>
        <w:tc>
          <w:tcPr>
            <w:tcW w:w="3199" w:type="dxa"/>
          </w:tcPr>
          <w:p w14:paraId="79603D31" w14:textId="77777777" w:rsidR="007F0627" w:rsidRPr="00A15B96" w:rsidRDefault="007F0627" w:rsidP="00A15B96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болеутоляющие</w:t>
            </w:r>
          </w:p>
        </w:tc>
      </w:tr>
      <w:tr w:rsidR="007F0627" w:rsidRPr="0024611B" w14:paraId="47FA439E" w14:textId="77777777" w:rsidTr="00EF4CA6">
        <w:tc>
          <w:tcPr>
            <w:tcW w:w="809" w:type="dxa"/>
          </w:tcPr>
          <w:p w14:paraId="50DAEEF9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7A0EB978" w14:textId="77777777"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Oligovitum</w:t>
            </w:r>
          </w:p>
          <w:p w14:paraId="21EE29D4" w14:textId="77777777"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местн. обезболивающие </w:t>
            </w:r>
          </w:p>
          <w:p w14:paraId="48C77FF5" w14:textId="77777777"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  <w:p w14:paraId="2884C0F5" w14:textId="77777777"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  <w:p w14:paraId="07EB4083" w14:textId="77777777"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сердечные</w:t>
            </w:r>
          </w:p>
          <w:p w14:paraId="67169C55" w14:textId="77777777"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глюкозосодержащие</w:t>
            </w:r>
          </w:p>
        </w:tc>
        <w:tc>
          <w:tcPr>
            <w:tcW w:w="3199" w:type="dxa"/>
          </w:tcPr>
          <w:p w14:paraId="6978524D" w14:textId="77777777" w:rsidR="007F0627" w:rsidRPr="00A15B96" w:rsidRDefault="007F0627" w:rsidP="00A15B96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</w:tr>
      <w:tr w:rsidR="007F0627" w:rsidRPr="0024611B" w14:paraId="2F1503F9" w14:textId="77777777" w:rsidTr="00EF4CA6">
        <w:tc>
          <w:tcPr>
            <w:tcW w:w="809" w:type="dxa"/>
          </w:tcPr>
          <w:p w14:paraId="6700D099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254F735F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АНТИБИОТИК</w:t>
            </w:r>
          </w:p>
          <w:p w14:paraId="7409CBAA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Microcidum</w:t>
            </w:r>
          </w:p>
          <w:p w14:paraId="36D735E4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Gentamycinum</w:t>
            </w:r>
          </w:p>
          <w:p w14:paraId="793B2C7D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Urosulfanum</w:t>
            </w:r>
          </w:p>
          <w:p w14:paraId="6E26AE3E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Septrin</w:t>
            </w:r>
          </w:p>
          <w:p w14:paraId="5CF78405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Antipyrinum</w:t>
            </w:r>
          </w:p>
        </w:tc>
        <w:tc>
          <w:tcPr>
            <w:tcW w:w="3199" w:type="dxa"/>
          </w:tcPr>
          <w:p w14:paraId="1E90ABA1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Gentamycinum</w:t>
            </w:r>
          </w:p>
        </w:tc>
      </w:tr>
      <w:tr w:rsidR="007F0627" w:rsidRPr="0024611B" w14:paraId="1061CF13" w14:textId="77777777" w:rsidTr="00EF4CA6">
        <w:tc>
          <w:tcPr>
            <w:tcW w:w="809" w:type="dxa"/>
          </w:tcPr>
          <w:p w14:paraId="5446420B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266090FD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ГОРМОНАЛЬНЫЙ ПРЕПАРАТ</w:t>
            </w:r>
          </w:p>
          <w:p w14:paraId="61A71073" w14:textId="77777777"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Oxylidinum</w:t>
            </w:r>
          </w:p>
          <w:p w14:paraId="612F041C" w14:textId="77777777"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Methicillinum</w:t>
            </w:r>
          </w:p>
          <w:p w14:paraId="63BD9B6F" w14:textId="77777777"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Oestradiolum</w:t>
            </w:r>
          </w:p>
          <w:p w14:paraId="7C00D56D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Ichthyolum</w:t>
            </w:r>
          </w:p>
          <w:p w14:paraId="4708AA36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Plathyphyllinum</w:t>
            </w:r>
          </w:p>
        </w:tc>
        <w:tc>
          <w:tcPr>
            <w:tcW w:w="3199" w:type="dxa"/>
          </w:tcPr>
          <w:p w14:paraId="3276BDF3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Oestradiolum</w:t>
            </w:r>
          </w:p>
        </w:tc>
      </w:tr>
      <w:tr w:rsidR="007F0627" w:rsidRPr="0024611B" w14:paraId="5C37A1AF" w14:textId="77777777" w:rsidTr="00EF4CA6">
        <w:tc>
          <w:tcPr>
            <w:tcW w:w="809" w:type="dxa"/>
          </w:tcPr>
          <w:p w14:paraId="1351BD6F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14:paraId="41DD0146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УСПОКАИВАЮЩЕЕ СРЕДСТВО</w:t>
            </w:r>
          </w:p>
          <w:p w14:paraId="5686ABE0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Analginum</w:t>
            </w:r>
          </w:p>
          <w:p w14:paraId="077C9B3A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Senadexin</w:t>
            </w:r>
          </w:p>
          <w:p w14:paraId="525BB44B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Hypothiazidum</w:t>
            </w:r>
          </w:p>
          <w:p w14:paraId="2320923D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Seduxen</w:t>
            </w:r>
          </w:p>
          <w:p w14:paraId="339704B4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Aethazolum</w:t>
            </w:r>
          </w:p>
        </w:tc>
        <w:tc>
          <w:tcPr>
            <w:tcW w:w="3199" w:type="dxa"/>
          </w:tcPr>
          <w:p w14:paraId="439C3F5D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Seduxen</w:t>
            </w:r>
          </w:p>
        </w:tc>
      </w:tr>
      <w:tr w:rsidR="007F0627" w:rsidRPr="0024611B" w14:paraId="53520164" w14:textId="77777777" w:rsidTr="00EF4CA6">
        <w:tc>
          <w:tcPr>
            <w:tcW w:w="809" w:type="dxa"/>
          </w:tcPr>
          <w:p w14:paraId="5D429AAD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14:paraId="5F34D276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БОЛЕУТОЛЯЮЩЕЕ СРЕДСТВО</w:t>
            </w:r>
          </w:p>
          <w:p w14:paraId="087ADD20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Pentalginum</w:t>
            </w:r>
          </w:p>
          <w:p w14:paraId="6C81C972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Nitrofunginum</w:t>
            </w:r>
          </w:p>
          <w:p w14:paraId="4A1A1CCA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Testosteronum</w:t>
            </w:r>
          </w:p>
          <w:p w14:paraId="66CF4D51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Prochodolum</w:t>
            </w:r>
          </w:p>
          <w:p w14:paraId="39D617C2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Mentholum</w:t>
            </w:r>
          </w:p>
        </w:tc>
        <w:tc>
          <w:tcPr>
            <w:tcW w:w="3199" w:type="dxa"/>
          </w:tcPr>
          <w:p w14:paraId="655A4690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Pentalginum</w:t>
            </w:r>
          </w:p>
        </w:tc>
      </w:tr>
      <w:tr w:rsidR="007F0627" w:rsidRPr="0024611B" w14:paraId="4B6FC627" w14:textId="77777777" w:rsidTr="00EF4CA6">
        <w:tc>
          <w:tcPr>
            <w:tcW w:w="9571" w:type="dxa"/>
            <w:gridSpan w:val="3"/>
          </w:tcPr>
          <w:p w14:paraId="0C0C3591" w14:textId="77777777"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 ФАРМАЦЕВТИЧЕСКОГО ТЕРМИНА</w:t>
            </w:r>
          </w:p>
        </w:tc>
      </w:tr>
      <w:tr w:rsidR="007F0627" w:rsidRPr="0024611B" w14:paraId="672C188A" w14:textId="77777777" w:rsidTr="00EF4CA6">
        <w:tc>
          <w:tcPr>
            <w:tcW w:w="809" w:type="dxa"/>
          </w:tcPr>
          <w:p w14:paraId="1A11B524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63" w:type="dxa"/>
          </w:tcPr>
          <w:p w14:paraId="345ED9EE" w14:textId="77777777"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пиртовый раствор йода</w:t>
            </w:r>
          </w:p>
          <w:p w14:paraId="35DB4D9D" w14:textId="77777777"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</w:p>
          <w:p w14:paraId="393D44D2" w14:textId="77777777"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spirituosus</w:t>
            </w:r>
          </w:p>
          <w:p w14:paraId="7E85FC62" w14:textId="77777777"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spirituosum</w:t>
            </w:r>
          </w:p>
          <w:p w14:paraId="75304278" w14:textId="77777777"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</w:p>
          <w:p w14:paraId="5772F3FF" w14:textId="77777777"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solutio </w:t>
            </w:r>
          </w:p>
        </w:tc>
        <w:tc>
          <w:tcPr>
            <w:tcW w:w="3199" w:type="dxa"/>
          </w:tcPr>
          <w:p w14:paraId="700767F5" w14:textId="77777777" w:rsidR="007F0627" w:rsidRPr="00A15B96" w:rsidRDefault="007F0627" w:rsidP="00A15B96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</w:p>
        </w:tc>
      </w:tr>
      <w:tr w:rsidR="007F0627" w:rsidRPr="0024611B" w14:paraId="4B8560BC" w14:textId="77777777" w:rsidTr="00EF4CA6">
        <w:tc>
          <w:tcPr>
            <w:tcW w:w="809" w:type="dxa"/>
          </w:tcPr>
          <w:p w14:paraId="21B64DC3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69D1ED55" w14:textId="77777777"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>ЖИТЕ ПРАВИЛЬНЫЙ ПЕРЕВОД ТЕРМИНА</w:t>
            </w:r>
          </w:p>
          <w:p w14:paraId="358AB843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глазная 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тетрациклиновая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мазь</w:t>
            </w:r>
          </w:p>
          <w:p w14:paraId="25CBA8C6" w14:textId="77777777"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ophthalmica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unguenti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Tetracyclini</w:t>
            </w:r>
          </w:p>
          <w:p w14:paraId="111683E2" w14:textId="77777777"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ab/>
              <w:t>2. unguenti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Tetracyclini ophthalmicum</w:t>
            </w:r>
          </w:p>
          <w:p w14:paraId="27CE2150" w14:textId="77777777"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unguentum Tetracyclini ophthalmicum</w:t>
            </w:r>
          </w:p>
          <w:p w14:paraId="29E0B3FC" w14:textId="77777777" w:rsidR="007F0627" w:rsidRPr="005735C5" w:rsidRDefault="007F0627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Tetracyclinum ophthalmicum unguentum</w:t>
            </w:r>
          </w:p>
          <w:p w14:paraId="2C658DAF" w14:textId="77777777" w:rsidR="007F0627" w:rsidRPr="005735C5" w:rsidRDefault="007F0627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ophthalmicum unguentum ophthalmicum </w:t>
            </w:r>
          </w:p>
        </w:tc>
        <w:tc>
          <w:tcPr>
            <w:tcW w:w="3199" w:type="dxa"/>
          </w:tcPr>
          <w:p w14:paraId="4EF942D2" w14:textId="77777777" w:rsidR="007F0627" w:rsidRPr="00A15B96" w:rsidRDefault="007F0627" w:rsidP="00A15B96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unguentum Tetracyclini ophthalmicum</w:t>
            </w:r>
          </w:p>
        </w:tc>
      </w:tr>
      <w:tr w:rsidR="007F0627" w:rsidRPr="0024611B" w14:paraId="3816026F" w14:textId="77777777" w:rsidTr="00EF4CA6">
        <w:tc>
          <w:tcPr>
            <w:tcW w:w="809" w:type="dxa"/>
          </w:tcPr>
          <w:p w14:paraId="56DCDC1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71F46FB7" w14:textId="77777777" w:rsidR="007F0627" w:rsidRPr="00A15B96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foliorum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Digitalis</w:t>
            </w:r>
          </w:p>
          <w:p w14:paraId="496EA801" w14:textId="77777777"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настойка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  <w:p w14:paraId="35301730" w14:textId="77777777"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  <w:p w14:paraId="10F66AB3" w14:textId="77777777"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 листьев красавки</w:t>
            </w:r>
          </w:p>
          <w:p w14:paraId="58681BD5" w14:textId="77777777"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 цветков на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перстянки</w:t>
            </w:r>
          </w:p>
          <w:p w14:paraId="2D00AD2C" w14:textId="77777777"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настойка цветков наперстянки</w:t>
            </w:r>
          </w:p>
        </w:tc>
        <w:tc>
          <w:tcPr>
            <w:tcW w:w="3199" w:type="dxa"/>
          </w:tcPr>
          <w:p w14:paraId="0E002EF4" w14:textId="77777777"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</w:tc>
      </w:tr>
      <w:tr w:rsidR="007F0627" w:rsidRPr="0024611B" w14:paraId="2D72EE19" w14:textId="77777777" w:rsidTr="00EF4CA6">
        <w:tc>
          <w:tcPr>
            <w:tcW w:w="809" w:type="dxa"/>
          </w:tcPr>
          <w:p w14:paraId="3F683437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1BA7FE4B" w14:textId="77777777" w:rsidR="007F0627" w:rsidRPr="00A15B96" w:rsidRDefault="007F0627" w:rsidP="00A15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корневище валерианы</w:t>
            </w:r>
          </w:p>
          <w:p w14:paraId="16D354B2" w14:textId="77777777"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 Valerianae</w:t>
            </w:r>
          </w:p>
          <w:p w14:paraId="4464F526" w14:textId="77777777"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Radices Valerianae</w:t>
            </w:r>
          </w:p>
          <w:p w14:paraId="701D8D64" w14:textId="77777777"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Rhizomata Valerianae</w:t>
            </w:r>
          </w:p>
          <w:p w14:paraId="38C62652" w14:textId="77777777"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Radicum Valerianae</w:t>
            </w:r>
          </w:p>
          <w:p w14:paraId="24B8EE55" w14:textId="77777777"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Radix Valerianae</w:t>
            </w:r>
          </w:p>
        </w:tc>
        <w:tc>
          <w:tcPr>
            <w:tcW w:w="3199" w:type="dxa"/>
          </w:tcPr>
          <w:p w14:paraId="659C04D9" w14:textId="77777777"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 Valerianae</w:t>
            </w:r>
          </w:p>
        </w:tc>
      </w:tr>
      <w:tr w:rsidR="007F0627" w:rsidRPr="0024611B" w14:paraId="7D8455E6" w14:textId="77777777" w:rsidTr="00EF4CA6">
        <w:tc>
          <w:tcPr>
            <w:tcW w:w="9571" w:type="dxa"/>
            <w:gridSpan w:val="3"/>
          </w:tcPr>
          <w:p w14:paraId="2D24F2D3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ХИМИЧЕСКАЯ НОМЕНКЛАТУРА </w:t>
            </w:r>
          </w:p>
        </w:tc>
      </w:tr>
      <w:tr w:rsidR="007F0627" w:rsidRPr="0024611B" w14:paraId="0544AD16" w14:textId="77777777" w:rsidTr="00EF4CA6">
        <w:tc>
          <w:tcPr>
            <w:tcW w:w="809" w:type="dxa"/>
          </w:tcPr>
          <w:p w14:paraId="58E0632C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33496A53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14:paraId="2280B5BD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серная кислота</w:t>
            </w:r>
          </w:p>
          <w:p w14:paraId="3EC8E75B" w14:textId="77777777"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nitrosum</w:t>
            </w:r>
          </w:p>
          <w:p w14:paraId="3C6063C7" w14:textId="77777777"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sulfuricum</w:t>
            </w:r>
          </w:p>
          <w:p w14:paraId="58E09B57" w14:textId="77777777"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salicylicum</w:t>
            </w:r>
          </w:p>
          <w:p w14:paraId="3BB42E79" w14:textId="77777777"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ascorbinicum</w:t>
            </w:r>
          </w:p>
          <w:p w14:paraId="0A67B7F2" w14:textId="77777777"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3199" w:type="dxa"/>
          </w:tcPr>
          <w:p w14:paraId="4808662D" w14:textId="77777777" w:rsidR="007F0627" w:rsidRPr="00A15B96" w:rsidRDefault="007F0627" w:rsidP="00A15B96">
            <w:p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sulfuricum</w:t>
            </w:r>
          </w:p>
        </w:tc>
      </w:tr>
      <w:tr w:rsidR="007F0627" w:rsidRPr="0024611B" w14:paraId="05CEAE38" w14:textId="77777777" w:rsidTr="00EF4CA6">
        <w:tc>
          <w:tcPr>
            <w:tcW w:w="809" w:type="dxa"/>
          </w:tcPr>
          <w:p w14:paraId="36B0C536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368A8681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</w:p>
          <w:p w14:paraId="7B56CD30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бескислородная соль</w:t>
            </w:r>
          </w:p>
          <w:p w14:paraId="4C0AB1D5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–id-um</w:t>
            </w:r>
          </w:p>
          <w:p w14:paraId="51551AE9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–is</w:t>
            </w:r>
          </w:p>
          <w:p w14:paraId="48F63103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–as</w:t>
            </w:r>
          </w:p>
        </w:tc>
        <w:tc>
          <w:tcPr>
            <w:tcW w:w="3199" w:type="dxa"/>
          </w:tcPr>
          <w:p w14:paraId="27C32E29" w14:textId="77777777" w:rsidR="007F0627" w:rsidRPr="00A15B96" w:rsidRDefault="007F0627" w:rsidP="00A15B96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–id-um</w:t>
            </w:r>
          </w:p>
        </w:tc>
      </w:tr>
      <w:tr w:rsidR="007F0627" w:rsidRPr="0024611B" w14:paraId="5526A069" w14:textId="77777777" w:rsidTr="00EF4CA6">
        <w:tc>
          <w:tcPr>
            <w:tcW w:w="809" w:type="dxa"/>
          </w:tcPr>
          <w:p w14:paraId="64FE4D3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0AE54400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</w:p>
          <w:p w14:paraId="186E61A2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сульфат</w:t>
            </w:r>
          </w:p>
          <w:p w14:paraId="5DA44F14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1. sulfis</w:t>
            </w:r>
          </w:p>
          <w:p w14:paraId="037A9A32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sulfas</w:t>
            </w:r>
          </w:p>
          <w:p w14:paraId="117A212C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sulfidum</w:t>
            </w:r>
          </w:p>
          <w:p w14:paraId="15574085" w14:textId="77777777"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sulfatis</w:t>
            </w:r>
          </w:p>
          <w:p w14:paraId="4F52F63F" w14:textId="77777777" w:rsidR="007F0627" w:rsidRPr="004147FC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sulfitis</w:t>
            </w:r>
          </w:p>
        </w:tc>
        <w:tc>
          <w:tcPr>
            <w:tcW w:w="3199" w:type="dxa"/>
          </w:tcPr>
          <w:p w14:paraId="3CBDB71D" w14:textId="77777777" w:rsidR="007F0627" w:rsidRPr="00A15B96" w:rsidRDefault="007F0627" w:rsidP="00A15B96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sulfas</w:t>
            </w:r>
          </w:p>
        </w:tc>
      </w:tr>
      <w:tr w:rsidR="007F0627" w:rsidRPr="0024611B" w14:paraId="20EF1137" w14:textId="77777777" w:rsidTr="00EF4CA6">
        <w:tc>
          <w:tcPr>
            <w:tcW w:w="809" w:type="dxa"/>
          </w:tcPr>
          <w:p w14:paraId="45E4C3EC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743CFE29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водород</w:t>
            </w:r>
          </w:p>
          <w:p w14:paraId="62EF6B65" w14:textId="77777777"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Magnesium</w:t>
            </w:r>
          </w:p>
          <w:p w14:paraId="15F7EF50" w14:textId="77777777"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Hydrogenium</w:t>
            </w:r>
          </w:p>
          <w:p w14:paraId="63A49FEF" w14:textId="77777777"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Oxygenium</w:t>
            </w:r>
          </w:p>
          <w:p w14:paraId="3D9885CA" w14:textId="77777777"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Hydrargyrum</w:t>
            </w:r>
          </w:p>
          <w:p w14:paraId="1F517ACA" w14:textId="77777777"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Plumbum</w:t>
            </w:r>
          </w:p>
        </w:tc>
        <w:tc>
          <w:tcPr>
            <w:tcW w:w="3199" w:type="dxa"/>
          </w:tcPr>
          <w:p w14:paraId="13E05A26" w14:textId="77777777" w:rsidR="007F0627" w:rsidRPr="00A15B96" w:rsidRDefault="007F0627" w:rsidP="00A15B9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Hydrogenium</w:t>
            </w:r>
          </w:p>
        </w:tc>
      </w:tr>
      <w:tr w:rsidR="007F0627" w:rsidRPr="0024611B" w14:paraId="5E3BC053" w14:textId="77777777" w:rsidTr="00EF4CA6">
        <w:tc>
          <w:tcPr>
            <w:tcW w:w="809" w:type="dxa"/>
          </w:tcPr>
          <w:p w14:paraId="0E74214F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182E7B44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Hydrargyrum</w:t>
            </w:r>
          </w:p>
          <w:p w14:paraId="4A3B8F95" w14:textId="77777777" w:rsidR="007F0627" w:rsidRPr="00EE54D1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магний</w:t>
            </w:r>
          </w:p>
          <w:p w14:paraId="6A002397" w14:textId="77777777" w:rsidR="007F0627" w:rsidRPr="00EE54D1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  <w:p w14:paraId="2262373E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  <w:p w14:paraId="2CEE01C4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азот</w:t>
            </w:r>
          </w:p>
          <w:p w14:paraId="41C6978A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фтор</w:t>
            </w:r>
          </w:p>
        </w:tc>
        <w:tc>
          <w:tcPr>
            <w:tcW w:w="3199" w:type="dxa"/>
          </w:tcPr>
          <w:p w14:paraId="7AB07314" w14:textId="77777777"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</w:tr>
      <w:tr w:rsidR="007F0627" w:rsidRPr="0024611B" w14:paraId="718492D2" w14:textId="77777777" w:rsidTr="00EF4CA6">
        <w:tc>
          <w:tcPr>
            <w:tcW w:w="809" w:type="dxa"/>
          </w:tcPr>
          <w:p w14:paraId="354E05F2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5563" w:type="dxa"/>
          </w:tcPr>
          <w:p w14:paraId="0D46EDEF" w14:textId="77777777"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ОПРЕДЕЛИТЕ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СОЛИ</w:t>
            </w:r>
          </w:p>
          <w:p w14:paraId="75229534" w14:textId="77777777"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1. acidum ascorbinicum</w:t>
            </w:r>
          </w:p>
          <w:p w14:paraId="4AC2F29D" w14:textId="77777777"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u w:val="single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2. Natrii chloridum</w:t>
            </w:r>
          </w:p>
          <w:p w14:paraId="33E23B4A" w14:textId="77777777" w:rsidR="007F0627" w:rsidRPr="00EE54D1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  <w:lang w:val="pt-BR"/>
              </w:rPr>
              <w:t>3. Zinci oxydum</w:t>
            </w:r>
          </w:p>
          <w:p w14:paraId="09095FF3" w14:textId="77777777" w:rsidR="007F0627" w:rsidRPr="00EE54D1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</w:pP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 xml:space="preserve"> </w:t>
            </w: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ab/>
              <w:t>4. Aluminii peroxydum</w:t>
            </w:r>
          </w:p>
          <w:p w14:paraId="47B2AD7E" w14:textId="77777777" w:rsidR="007F0627" w:rsidRPr="00EE54D1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 xml:space="preserve"> </w:t>
            </w: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ab/>
              <w:t>5. acidum phosphoricum</w:t>
            </w:r>
          </w:p>
        </w:tc>
        <w:tc>
          <w:tcPr>
            <w:tcW w:w="3199" w:type="dxa"/>
          </w:tcPr>
          <w:p w14:paraId="2CB687C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Natrii chloridum</w:t>
            </w:r>
          </w:p>
        </w:tc>
      </w:tr>
      <w:tr w:rsidR="007F0627" w:rsidRPr="0024611B" w14:paraId="43E4B184" w14:textId="77777777" w:rsidTr="00EF4CA6">
        <w:tc>
          <w:tcPr>
            <w:tcW w:w="9571" w:type="dxa"/>
            <w:gridSpan w:val="3"/>
          </w:tcPr>
          <w:p w14:paraId="060169D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iCs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Номенклатурные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наименования</w:t>
            </w:r>
          </w:p>
          <w:p w14:paraId="7F463824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iCs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лекарственных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средств</w:t>
            </w:r>
          </w:p>
        </w:tc>
      </w:tr>
      <w:tr w:rsidR="007F0627" w:rsidRPr="0024611B" w14:paraId="5B60B23E" w14:textId="77777777" w:rsidTr="00EF4CA6">
        <w:tc>
          <w:tcPr>
            <w:tcW w:w="809" w:type="dxa"/>
          </w:tcPr>
          <w:p w14:paraId="377AF94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03BA2151" w14:textId="77777777" w:rsidR="007F0627" w:rsidRPr="00EE54D1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9CD1F5" w14:textId="77777777" w:rsidR="007F0627" w:rsidRPr="00EE54D1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Recipe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Herbae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Adonidis</w:t>
            </w:r>
          </w:p>
          <w:p w14:paraId="192F59F4" w14:textId="77777777"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зверобоя</w:t>
            </w:r>
          </w:p>
          <w:p w14:paraId="489AB716" w14:textId="77777777"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ландыша</w:t>
            </w:r>
          </w:p>
          <w:p w14:paraId="726EB1D6" w14:textId="77777777"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pacing w:val="-3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pacing w:val="-3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горицвета</w:t>
            </w:r>
          </w:p>
          <w:p w14:paraId="1BA95FB2" w14:textId="77777777"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шалфея</w:t>
            </w:r>
          </w:p>
          <w:p w14:paraId="4BC8FA5E" w14:textId="77777777"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крапивы</w:t>
            </w:r>
          </w:p>
        </w:tc>
        <w:tc>
          <w:tcPr>
            <w:tcW w:w="3199" w:type="dxa"/>
          </w:tcPr>
          <w:p w14:paraId="7839C5A8" w14:textId="77777777" w:rsidR="007F0627" w:rsidRPr="00A15B96" w:rsidRDefault="007F0627" w:rsidP="00A15B96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горицвета</w:t>
            </w:r>
          </w:p>
        </w:tc>
      </w:tr>
      <w:tr w:rsidR="007F0627" w:rsidRPr="0024611B" w14:paraId="27487104" w14:textId="77777777" w:rsidTr="00EF4CA6">
        <w:tc>
          <w:tcPr>
            <w:tcW w:w="809" w:type="dxa"/>
          </w:tcPr>
          <w:p w14:paraId="27A2EA3D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3000E75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ответ</w:t>
            </w:r>
          </w:p>
          <w:p w14:paraId="2DB81C39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свечи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димедролом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Suppositoria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cum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</w:t>
            </w:r>
          </w:p>
          <w:p w14:paraId="0B1F76D9" w14:textId="77777777"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Dimedrolum</w:t>
            </w:r>
          </w:p>
          <w:p w14:paraId="511F28E4" w14:textId="77777777"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Dimedroli</w:t>
            </w:r>
          </w:p>
          <w:p w14:paraId="3370864D" w14:textId="77777777"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Dimedrolorum</w:t>
            </w:r>
          </w:p>
          <w:p w14:paraId="7EDCF8C8" w14:textId="77777777"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Dimedrola</w:t>
            </w:r>
          </w:p>
          <w:p w14:paraId="7E41156D" w14:textId="77777777"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Dimedrolo</w:t>
            </w:r>
          </w:p>
        </w:tc>
        <w:tc>
          <w:tcPr>
            <w:tcW w:w="3199" w:type="dxa"/>
          </w:tcPr>
          <w:p w14:paraId="21DFF1B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Dimedrolo</w:t>
            </w:r>
          </w:p>
        </w:tc>
      </w:tr>
      <w:tr w:rsidR="007F0627" w:rsidRPr="0024611B" w14:paraId="32F693F3" w14:textId="77777777" w:rsidTr="00EF4CA6">
        <w:tc>
          <w:tcPr>
            <w:tcW w:w="809" w:type="dxa"/>
          </w:tcPr>
          <w:p w14:paraId="21246C23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0D5551B6" w14:textId="77777777"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96C0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96C0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ответ</w:t>
            </w:r>
          </w:p>
          <w:p w14:paraId="1D2C622D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ампулах для инъекций – </w:t>
            </w:r>
          </w:p>
          <w:p w14:paraId="4ABF0E8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 ampullis … injectionibus</w:t>
            </w:r>
          </w:p>
          <w:p w14:paraId="1E9CEAAC" w14:textId="77777777"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ad</w:t>
            </w:r>
          </w:p>
          <w:p w14:paraId="04E3809C" w14:textId="77777777"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per</w:t>
            </w:r>
          </w:p>
          <w:p w14:paraId="26C99606" w14:textId="77777777"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  <w:p w14:paraId="1E8D243F" w14:textId="77777777"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</w:p>
          <w:p w14:paraId="27B443FA" w14:textId="77777777"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14:paraId="49A0A569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pro</w:t>
            </w:r>
          </w:p>
        </w:tc>
      </w:tr>
      <w:tr w:rsidR="007F0627" w:rsidRPr="0024611B" w14:paraId="5FDA1E68" w14:textId="77777777" w:rsidTr="00EF4CA6">
        <w:tc>
          <w:tcPr>
            <w:tcW w:w="809" w:type="dxa"/>
          </w:tcPr>
          <w:p w14:paraId="38968CD9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02A623D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14:paraId="3AB8F19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для детей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…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infantibus</w:t>
            </w:r>
          </w:p>
          <w:p w14:paraId="64197145" w14:textId="77777777"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</w:p>
          <w:p w14:paraId="3F1B4A1E" w14:textId="77777777"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per</w:t>
            </w:r>
          </w:p>
          <w:p w14:paraId="14F749E0" w14:textId="77777777"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  <w:p w14:paraId="6DD9DC35" w14:textId="77777777"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</w:p>
          <w:p w14:paraId="59E1C22E" w14:textId="77777777"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14:paraId="44E35253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</w:tc>
      </w:tr>
      <w:tr w:rsidR="007F0627" w:rsidRPr="0024611B" w14:paraId="67C6AB9C" w14:textId="77777777" w:rsidTr="00EF4CA6">
        <w:tc>
          <w:tcPr>
            <w:tcW w:w="809" w:type="dxa"/>
          </w:tcPr>
          <w:p w14:paraId="4DCD56F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598E441B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14:paraId="41D79BBF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крапива</w:t>
            </w:r>
          </w:p>
          <w:p w14:paraId="077EC35C" w14:textId="77777777"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Crataegus</w:t>
            </w:r>
          </w:p>
          <w:p w14:paraId="25195326" w14:textId="77777777"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Digitalis</w:t>
            </w:r>
          </w:p>
          <w:p w14:paraId="5797B185" w14:textId="77777777"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Ricinus</w:t>
            </w:r>
          </w:p>
          <w:p w14:paraId="7182178D" w14:textId="77777777"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Urtica</w:t>
            </w:r>
          </w:p>
          <w:p w14:paraId="26CE6D11" w14:textId="77777777"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Frangula</w:t>
            </w:r>
          </w:p>
        </w:tc>
        <w:tc>
          <w:tcPr>
            <w:tcW w:w="3199" w:type="dxa"/>
          </w:tcPr>
          <w:p w14:paraId="583AEDEE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Urtica</w:t>
            </w:r>
          </w:p>
        </w:tc>
      </w:tr>
      <w:tr w:rsidR="007F0627" w:rsidRPr="0024611B" w14:paraId="24714EAB" w14:textId="77777777" w:rsidTr="00EF4CA6">
        <w:tc>
          <w:tcPr>
            <w:tcW w:w="809" w:type="dxa"/>
          </w:tcPr>
          <w:p w14:paraId="4BB26BF1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16E3E87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14:paraId="40594CD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скипидар</w:t>
            </w:r>
          </w:p>
          <w:p w14:paraId="3CE5650A" w14:textId="77777777"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Terebinthinae</w:t>
            </w:r>
          </w:p>
          <w:p w14:paraId="47620C6B" w14:textId="77777777"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oleum Ricicni</w:t>
            </w:r>
          </w:p>
          <w:p w14:paraId="17835245" w14:textId="77777777"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oleum Helianthi</w:t>
            </w:r>
          </w:p>
          <w:p w14:paraId="23F7DC09" w14:textId="77777777"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oleum Menthae</w:t>
            </w:r>
          </w:p>
          <w:p w14:paraId="76C11D3B" w14:textId="77777777"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Olivarum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</w:tcPr>
          <w:p w14:paraId="698B6A13" w14:textId="77777777" w:rsidR="007F0627" w:rsidRPr="00A15B96" w:rsidRDefault="007F0627" w:rsidP="00A15B96">
            <w:pPr>
              <w:tabs>
                <w:tab w:val="num" w:pos="1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Terebinthinae</w:t>
            </w:r>
          </w:p>
        </w:tc>
      </w:tr>
      <w:tr w:rsidR="007F0627" w:rsidRPr="0024611B" w14:paraId="625892E4" w14:textId="77777777" w:rsidTr="00EF4CA6">
        <w:tc>
          <w:tcPr>
            <w:tcW w:w="809" w:type="dxa"/>
          </w:tcPr>
          <w:p w14:paraId="29E3C1F3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14:paraId="21945A3A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14:paraId="53561978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Ricini</w:t>
            </w:r>
          </w:p>
          <w:p w14:paraId="291BE57D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скипидар</w:t>
            </w:r>
          </w:p>
          <w:p w14:paraId="2E3FBE88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касторовое масло</w:t>
            </w:r>
          </w:p>
          <w:p w14:paraId="5E7D443E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масло тимьяна</w:t>
            </w:r>
          </w:p>
          <w:p w14:paraId="06AFDA64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масло терпентинное</w:t>
            </w:r>
          </w:p>
          <w:p w14:paraId="2359D5F8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масло клещевины</w:t>
            </w:r>
          </w:p>
        </w:tc>
        <w:tc>
          <w:tcPr>
            <w:tcW w:w="3199" w:type="dxa"/>
          </w:tcPr>
          <w:p w14:paraId="487241F1" w14:textId="77777777"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касто</w:t>
            </w:r>
            <w:r>
              <w:rPr>
                <w:rFonts w:ascii="Times New Roman" w:hAnsi="Times New Roman"/>
                <w:sz w:val="28"/>
                <w:szCs w:val="28"/>
              </w:rPr>
              <w:t>ровое масло</w:t>
            </w:r>
          </w:p>
        </w:tc>
      </w:tr>
      <w:tr w:rsidR="007F0627" w:rsidRPr="0024611B" w14:paraId="1F0AED2E" w14:textId="77777777" w:rsidTr="00EF4CA6">
        <w:tc>
          <w:tcPr>
            <w:tcW w:w="809" w:type="dxa"/>
          </w:tcPr>
          <w:p w14:paraId="7B081495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14:paraId="000A9D95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Synoestroli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oleos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324BFD93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14:paraId="284BBCD5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–i</w:t>
            </w:r>
          </w:p>
          <w:p w14:paraId="7C9802FA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–a</w:t>
            </w:r>
          </w:p>
          <w:p w14:paraId="6EB73B96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  <w:p w14:paraId="0675D29F" w14:textId="77777777"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3199" w:type="dxa"/>
          </w:tcPr>
          <w:p w14:paraId="711DCB3E" w14:textId="77777777"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–a</w:t>
            </w:r>
          </w:p>
        </w:tc>
      </w:tr>
      <w:tr w:rsidR="007F0627" w:rsidRPr="0024611B" w14:paraId="3D61B16A" w14:textId="77777777" w:rsidTr="00EF4CA6">
        <w:tc>
          <w:tcPr>
            <w:tcW w:w="809" w:type="dxa"/>
          </w:tcPr>
          <w:p w14:paraId="0139C7AB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14:paraId="20ADA950" w14:textId="77777777" w:rsidR="007F0627" w:rsidRPr="00A15B96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Persic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414532C3" w14:textId="77777777" w:rsidR="007F0627" w:rsidRPr="00596C02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–is</w:t>
            </w:r>
          </w:p>
          <w:p w14:paraId="16B939DF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–ae</w:t>
            </w:r>
          </w:p>
          <w:p w14:paraId="5AEDE5B2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–orum</w:t>
            </w:r>
          </w:p>
          <w:p w14:paraId="7391B4A7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4. –arum</w:t>
            </w:r>
          </w:p>
          <w:p w14:paraId="37CC6673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–i</w:t>
            </w:r>
          </w:p>
        </w:tc>
        <w:tc>
          <w:tcPr>
            <w:tcW w:w="3199" w:type="dxa"/>
          </w:tcPr>
          <w:p w14:paraId="37832651" w14:textId="77777777" w:rsidR="007F0627" w:rsidRPr="00A15B96" w:rsidRDefault="007F0627" w:rsidP="00A15B96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–orum</w:t>
            </w:r>
          </w:p>
        </w:tc>
      </w:tr>
      <w:tr w:rsidR="007F0627" w:rsidRPr="0024611B" w14:paraId="37446503" w14:textId="77777777" w:rsidTr="00EF4CA6">
        <w:tc>
          <w:tcPr>
            <w:tcW w:w="809" w:type="dxa"/>
          </w:tcPr>
          <w:p w14:paraId="67E00DFE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14:paraId="1985A4FD" w14:textId="77777777" w:rsidR="007F0627" w:rsidRPr="00A15B96" w:rsidRDefault="007F0627" w:rsidP="00A15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Helianth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37173DFA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–is</w:t>
            </w:r>
          </w:p>
          <w:p w14:paraId="11B15EEA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–ae</w:t>
            </w:r>
          </w:p>
          <w:p w14:paraId="5C92E83C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–orum</w:t>
            </w:r>
          </w:p>
          <w:p w14:paraId="0AE42C9A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–arum</w:t>
            </w:r>
          </w:p>
          <w:p w14:paraId="6E8FCB83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  <w:r w:rsidRPr="00596C02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.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–i</w:t>
            </w:r>
          </w:p>
        </w:tc>
        <w:tc>
          <w:tcPr>
            <w:tcW w:w="3199" w:type="dxa"/>
          </w:tcPr>
          <w:p w14:paraId="1D7F49F1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</w:t>
            </w:r>
          </w:p>
        </w:tc>
      </w:tr>
      <w:tr w:rsidR="007F0627" w:rsidRPr="0024611B" w14:paraId="7154DED0" w14:textId="77777777" w:rsidTr="00EF4CA6">
        <w:tc>
          <w:tcPr>
            <w:tcW w:w="809" w:type="dxa"/>
          </w:tcPr>
          <w:p w14:paraId="55E40259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14:paraId="273AFD81" w14:textId="77777777"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1D1C0A4B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настой листьев эвкалипта – </w:t>
            </w:r>
          </w:p>
          <w:p w14:paraId="57C39D36" w14:textId="77777777"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infusum foli… Eucalypti</w:t>
            </w:r>
          </w:p>
          <w:p w14:paraId="067302C7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-arum</w:t>
            </w:r>
          </w:p>
          <w:p w14:paraId="053E3DD3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-orum</w:t>
            </w:r>
          </w:p>
          <w:p w14:paraId="3FD67D9A" w14:textId="77777777"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-um</w:t>
            </w:r>
          </w:p>
          <w:p w14:paraId="229D4E65" w14:textId="77777777"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–uum</w:t>
            </w:r>
          </w:p>
          <w:p w14:paraId="07D53D2E" w14:textId="77777777" w:rsidR="007F0627" w:rsidRPr="00B727E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14:paraId="1A98C1F0" w14:textId="77777777" w:rsidR="007F0627" w:rsidRPr="00A15B96" w:rsidRDefault="007F0627" w:rsidP="00A15B96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orum</w:t>
            </w:r>
          </w:p>
        </w:tc>
      </w:tr>
      <w:tr w:rsidR="007F0627" w:rsidRPr="0024611B" w14:paraId="2A92E06F" w14:textId="77777777" w:rsidTr="00EF4CA6">
        <w:tc>
          <w:tcPr>
            <w:tcW w:w="809" w:type="dxa"/>
          </w:tcPr>
          <w:p w14:paraId="5FF4CE77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14:paraId="4DA1A3A4" w14:textId="77777777"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</w:p>
          <w:p w14:paraId="4D0FA072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отвар плодов шиповника – </w:t>
            </w:r>
          </w:p>
          <w:p w14:paraId="6B8B1565" w14:textId="77777777"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decoctum fruct… Rosae</w:t>
            </w:r>
          </w:p>
          <w:p w14:paraId="51C0B7AE" w14:textId="77777777"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-arum</w:t>
            </w:r>
          </w:p>
          <w:p w14:paraId="69536EF1" w14:textId="77777777"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-orum</w:t>
            </w:r>
          </w:p>
          <w:p w14:paraId="40D4007F" w14:textId="77777777"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-um</w:t>
            </w:r>
          </w:p>
          <w:p w14:paraId="2023E606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-uum</w:t>
            </w:r>
          </w:p>
          <w:p w14:paraId="1C3C3E8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14:paraId="4E36E242" w14:textId="77777777" w:rsidR="007F0627" w:rsidRPr="00A15B96" w:rsidRDefault="007F0627" w:rsidP="00A15B9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uum</w:t>
            </w:r>
          </w:p>
        </w:tc>
      </w:tr>
      <w:tr w:rsidR="007F0627" w:rsidRPr="0024611B" w14:paraId="347C0207" w14:textId="77777777" w:rsidTr="00EF4CA6">
        <w:tc>
          <w:tcPr>
            <w:tcW w:w="809" w:type="dxa"/>
          </w:tcPr>
          <w:p w14:paraId="5FB8CFB9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14:paraId="5005DE66" w14:textId="77777777"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C31C201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emulsum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…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Ricini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</w:p>
          <w:p w14:paraId="6BEC56C2" w14:textId="77777777"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эмульсия касторового масла</w:t>
            </w:r>
          </w:p>
          <w:p w14:paraId="64C94BBB" w14:textId="77777777" w:rsidR="007F0627" w:rsidRPr="0088102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88102F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  <w:p w14:paraId="196B3D7F" w14:textId="77777777" w:rsidR="007F0627" w:rsidRPr="0088102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88102F">
              <w:rPr>
                <w:rFonts w:ascii="Times New Roman" w:hAnsi="Times New Roman"/>
                <w:sz w:val="28"/>
                <w:szCs w:val="28"/>
              </w:rPr>
              <w:t>2.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  <w:p w14:paraId="4222EE94" w14:textId="77777777"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–orum</w:t>
            </w:r>
          </w:p>
          <w:p w14:paraId="51277B82" w14:textId="77777777"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–arum</w:t>
            </w:r>
          </w:p>
          <w:p w14:paraId="72B9F899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14:paraId="638305A2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F0627" w:rsidRPr="0024611B" w14:paraId="57C9BAF8" w14:textId="77777777" w:rsidTr="00EF4CA6">
        <w:tc>
          <w:tcPr>
            <w:tcW w:w="809" w:type="dxa"/>
          </w:tcPr>
          <w:p w14:paraId="146688C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14:paraId="3C9A2A03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unguentum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" С ПРИЛАГАТЕЛЬНЫМ</w:t>
            </w:r>
          </w:p>
          <w:p w14:paraId="014A8844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albus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14:paraId="235A3DA5" w14:textId="77777777"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alba</w:t>
            </w:r>
          </w:p>
          <w:p w14:paraId="57FBAB79" w14:textId="77777777"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album</w:t>
            </w:r>
          </w:p>
          <w:p w14:paraId="6CEE1FB4" w14:textId="77777777"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albus</w:t>
            </w:r>
          </w:p>
        </w:tc>
        <w:tc>
          <w:tcPr>
            <w:tcW w:w="3199" w:type="dxa"/>
          </w:tcPr>
          <w:p w14:paraId="06431D5A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album</w:t>
            </w:r>
          </w:p>
        </w:tc>
      </w:tr>
      <w:tr w:rsidR="007F0627" w:rsidRPr="0024611B" w14:paraId="0BD39132" w14:textId="77777777" w:rsidTr="00EF4CA6">
        <w:tc>
          <w:tcPr>
            <w:tcW w:w="809" w:type="dxa"/>
          </w:tcPr>
          <w:p w14:paraId="71169B8D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14:paraId="0B5A59CD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tinctura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" С ПРИЛАГАТЕЛЬНЫМ </w:t>
            </w:r>
          </w:p>
          <w:p w14:paraId="2433BE67" w14:textId="77777777"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"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amarus, a, um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" </w:t>
            </w:r>
          </w:p>
          <w:p w14:paraId="701C4058" w14:textId="77777777" w:rsidR="007F0627" w:rsidRPr="00596C02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tinctura amara</w:t>
            </w:r>
          </w:p>
          <w:p w14:paraId="06DD6263" w14:textId="77777777" w:rsidR="007F0627" w:rsidRPr="00596C02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2. tinctura amarum</w:t>
            </w:r>
          </w:p>
          <w:p w14:paraId="76143186" w14:textId="77777777"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tinctura amarus</w:t>
            </w:r>
          </w:p>
        </w:tc>
        <w:tc>
          <w:tcPr>
            <w:tcW w:w="3199" w:type="dxa"/>
          </w:tcPr>
          <w:p w14:paraId="7FBCDF68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tinctura amarum</w:t>
            </w:r>
          </w:p>
        </w:tc>
      </w:tr>
      <w:tr w:rsidR="007F0627" w:rsidRPr="0024611B" w14:paraId="47E79959" w14:textId="77777777" w:rsidTr="00EF4CA6">
        <w:tc>
          <w:tcPr>
            <w:tcW w:w="809" w:type="dxa"/>
          </w:tcPr>
          <w:p w14:paraId="4E75DABE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14:paraId="1A5591FA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14:paraId="5FCDED53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ингаляций</w:t>
            </w:r>
          </w:p>
          <w:p w14:paraId="7A166A42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auctore</w:t>
            </w:r>
          </w:p>
          <w:p w14:paraId="48F74F67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pro infantibus</w:t>
            </w:r>
          </w:p>
          <w:p w14:paraId="52ADEBC6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pro injectionibus</w:t>
            </w:r>
          </w:p>
          <w:p w14:paraId="753ADE19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pro inhalatione</w:t>
            </w:r>
          </w:p>
          <w:p w14:paraId="6E6756BF" w14:textId="77777777"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narcosi</w:t>
            </w:r>
          </w:p>
        </w:tc>
        <w:tc>
          <w:tcPr>
            <w:tcW w:w="3199" w:type="dxa"/>
          </w:tcPr>
          <w:p w14:paraId="0D77CC5C" w14:textId="77777777"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 inhalatione</w:t>
            </w:r>
          </w:p>
        </w:tc>
      </w:tr>
      <w:tr w:rsidR="007F0627" w:rsidRPr="0024611B" w14:paraId="6DCDE2CD" w14:textId="77777777" w:rsidTr="00EF4CA6">
        <w:tc>
          <w:tcPr>
            <w:tcW w:w="9571" w:type="dxa"/>
            <w:gridSpan w:val="3"/>
          </w:tcPr>
          <w:p w14:paraId="1AF2C074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РЕЦЕПТ</w:t>
            </w:r>
          </w:p>
        </w:tc>
      </w:tr>
      <w:tr w:rsidR="007F0627" w:rsidRPr="0024611B" w14:paraId="44B0E985" w14:textId="77777777" w:rsidTr="00EF4CA6">
        <w:tc>
          <w:tcPr>
            <w:tcW w:w="809" w:type="dxa"/>
          </w:tcPr>
          <w:p w14:paraId="0E82C950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4A71B8D6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ПЕРЕВОД </w:t>
            </w:r>
          </w:p>
          <w:p w14:paraId="07CCBB1E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Выдай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такие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дозы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4332B6A" w14:textId="77777777" w:rsidR="007F0627" w:rsidRPr="00596C02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>1. Dentur tales doses.</w:t>
            </w:r>
          </w:p>
          <w:p w14:paraId="4A156038" w14:textId="77777777" w:rsidR="007F0627" w:rsidRPr="00596C02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ab/>
              <w:t>2. Da tales  doses.</w:t>
            </w:r>
          </w:p>
          <w:p w14:paraId="31190E99" w14:textId="77777777" w:rsidR="007F0627" w:rsidRPr="005735C5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Detur tales doses.</w:t>
            </w:r>
          </w:p>
        </w:tc>
        <w:tc>
          <w:tcPr>
            <w:tcW w:w="3199" w:type="dxa"/>
          </w:tcPr>
          <w:p w14:paraId="2951DDA6" w14:textId="77777777" w:rsidR="007F0627" w:rsidRPr="00A15B96" w:rsidRDefault="007F0627" w:rsidP="00A15B96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 tales doses</w:t>
            </w:r>
          </w:p>
        </w:tc>
      </w:tr>
      <w:tr w:rsidR="007F0627" w:rsidRPr="0024611B" w14:paraId="7A34BAEF" w14:textId="77777777" w:rsidTr="00EF4CA6">
        <w:tc>
          <w:tcPr>
            <w:tcW w:w="809" w:type="dxa"/>
          </w:tcPr>
          <w:p w14:paraId="51FB605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33ABDF52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14:paraId="63A30DFA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Смешай, пусть получится порошок</w:t>
            </w:r>
          </w:p>
          <w:p w14:paraId="015C0AB6" w14:textId="77777777"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unguentum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13A842" w14:textId="77777777"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fiant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species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2AB209" w14:textId="77777777"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FCE234" w14:textId="77777777"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linimentum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7EC40E" w14:textId="77777777"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Misce, fiat pasta.</w:t>
            </w:r>
          </w:p>
        </w:tc>
        <w:tc>
          <w:tcPr>
            <w:tcW w:w="3199" w:type="dxa"/>
          </w:tcPr>
          <w:p w14:paraId="0E33F46D" w14:textId="77777777"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27" w:rsidRPr="0024611B" w14:paraId="32DA42A8" w14:textId="77777777" w:rsidTr="00EF4CA6">
        <w:tc>
          <w:tcPr>
            <w:tcW w:w="809" w:type="dxa"/>
          </w:tcPr>
          <w:p w14:paraId="53F44BA6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5E06FDA3" w14:textId="77777777"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14:paraId="4D3D4A5A" w14:textId="77777777"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Смешай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пусть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получится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грудной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сбор</w:t>
            </w:r>
          </w:p>
          <w:p w14:paraId="435A4D5D" w14:textId="77777777"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Misce, fiant species antiasthmaticae.</w:t>
            </w:r>
          </w:p>
          <w:p w14:paraId="7A56CD7C" w14:textId="77777777"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Misce, fiant species pectorales.</w:t>
            </w:r>
          </w:p>
          <w:p w14:paraId="6F16130B" w14:textId="77777777"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Misce, fiant species diureticae.</w:t>
            </w:r>
          </w:p>
          <w:p w14:paraId="3CE576B8" w14:textId="77777777"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Misce, fiant species laxantes.</w:t>
            </w:r>
          </w:p>
          <w:p w14:paraId="4A085612" w14:textId="77777777"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Misce, fiant species sedativae.</w:t>
            </w:r>
          </w:p>
        </w:tc>
        <w:tc>
          <w:tcPr>
            <w:tcW w:w="3199" w:type="dxa"/>
          </w:tcPr>
          <w:p w14:paraId="3CDAD997" w14:textId="77777777"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Misce, fiant species pectorales.</w:t>
            </w:r>
          </w:p>
        </w:tc>
      </w:tr>
      <w:tr w:rsidR="007F0627" w:rsidRPr="0024611B" w14:paraId="60DD9755" w14:textId="77777777" w:rsidTr="00EF4CA6">
        <w:tc>
          <w:tcPr>
            <w:tcW w:w="809" w:type="dxa"/>
          </w:tcPr>
          <w:p w14:paraId="7A3C07D6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6C0590A7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14:paraId="2C8B56DF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Suppositoria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“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Anusolum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14:paraId="78907AC1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Возьми: Свечу «Анузол»</w:t>
            </w:r>
          </w:p>
          <w:p w14:paraId="59C244D5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Возьми: Свечи «Анузол»</w:t>
            </w:r>
          </w:p>
          <w:p w14:paraId="0CD79000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Возьми: Таблетки «Анузол»</w:t>
            </w:r>
          </w:p>
          <w:p w14:paraId="44BC03B3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Возьми: Шарики «Анузол»</w:t>
            </w:r>
          </w:p>
        </w:tc>
        <w:tc>
          <w:tcPr>
            <w:tcW w:w="3199" w:type="dxa"/>
          </w:tcPr>
          <w:p w14:paraId="7BE6D09A" w14:textId="77777777"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Возьми: Свечи «Анузол»</w:t>
            </w:r>
          </w:p>
        </w:tc>
      </w:tr>
      <w:tr w:rsidR="007F0627" w:rsidRPr="0024611B" w14:paraId="6B9F3C5F" w14:textId="77777777" w:rsidTr="00EF4CA6">
        <w:tc>
          <w:tcPr>
            <w:tcW w:w="809" w:type="dxa"/>
          </w:tcPr>
          <w:p w14:paraId="30038D98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135BC169" w14:textId="77777777" w:rsidR="007F0627" w:rsidRPr="00EE54D1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14:paraId="42178DAB" w14:textId="77777777" w:rsidR="007F0627" w:rsidRPr="00EE54D1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Recipe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Solutionis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Iodi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spirutuos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1CA2BFA0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–ae</w:t>
            </w:r>
          </w:p>
          <w:p w14:paraId="2A9E232F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14:paraId="0FB8958C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14:paraId="374DDCAC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411790E5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14:paraId="401E75F0" w14:textId="77777777"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–ae</w:t>
            </w:r>
          </w:p>
        </w:tc>
      </w:tr>
      <w:tr w:rsidR="007F0627" w:rsidRPr="0024611B" w14:paraId="55A7AE78" w14:textId="77777777" w:rsidTr="00EF4CA6">
        <w:tc>
          <w:tcPr>
            <w:tcW w:w="809" w:type="dxa"/>
          </w:tcPr>
          <w:p w14:paraId="56DBED97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4E36950B" w14:textId="77777777"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1F00A303" w14:textId="77777777"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Extracti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Crataegi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fluid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14:paraId="767A5FA9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1. –ae</w:t>
            </w:r>
          </w:p>
          <w:p w14:paraId="4FB4D1BA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14:paraId="66DEA5CF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14:paraId="068BDCDB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3EA46B31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14:paraId="44B10207" w14:textId="77777777"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F0627" w:rsidRPr="0024611B" w14:paraId="2D867630" w14:textId="77777777" w:rsidTr="00EF4CA6">
        <w:tc>
          <w:tcPr>
            <w:tcW w:w="809" w:type="dxa"/>
          </w:tcPr>
          <w:p w14:paraId="1CDD08F6" w14:textId="77777777"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14:paraId="66AD9743" w14:textId="77777777"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2C90D3A3" w14:textId="77777777" w:rsidR="007F0627" w:rsidRPr="00D271A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D271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Solutionis</w:t>
            </w:r>
            <w:r w:rsidRPr="00D271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Natrii</w:t>
            </w:r>
            <w:r w:rsidRPr="00D271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chloridi</w:t>
            </w:r>
            <w:r w:rsidRPr="00D271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isotonic</w:t>
            </w:r>
            <w:r w:rsidRPr="00D271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…</w:t>
            </w:r>
          </w:p>
          <w:p w14:paraId="4B13D614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–ae</w:t>
            </w:r>
          </w:p>
          <w:p w14:paraId="53088A24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14:paraId="09A86EDC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14:paraId="1DB190FE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14:paraId="4014140D" w14:textId="77777777"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14:paraId="5D51FDE7" w14:textId="77777777"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</w:tc>
      </w:tr>
    </w:tbl>
    <w:p w14:paraId="1A70DF2A" w14:textId="77777777"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772E0BEC" w14:textId="77777777" w:rsidR="007F0627" w:rsidRPr="005D6B50" w:rsidRDefault="007F0627" w:rsidP="005D6B5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r w:rsidRPr="005D6B5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«Критерии оценивания, применяемые при текущем контроле успеваемости, в том числе при контроле само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стоятельной работы обучающихся»</w:t>
      </w:r>
    </w:p>
    <w:p w14:paraId="3C8C4962" w14:textId="77777777" w:rsidR="007F0627" w:rsidRPr="005D6B50" w:rsidRDefault="007F0627" w:rsidP="005D6B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7F0627" w:rsidRPr="0024611B" w14:paraId="07159B4D" w14:textId="77777777" w:rsidTr="0024611B">
        <w:tc>
          <w:tcPr>
            <w:tcW w:w="3256" w:type="dxa"/>
          </w:tcPr>
          <w:p w14:paraId="6CE7F6C3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9F27F98" w14:textId="77777777" w:rsidR="007F0627" w:rsidRPr="0024611B" w:rsidRDefault="007F0627" w:rsidP="00246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7F0627" w:rsidRPr="0024611B" w14:paraId="44F85997" w14:textId="77777777" w:rsidTr="0024611B">
        <w:tc>
          <w:tcPr>
            <w:tcW w:w="3256" w:type="dxa"/>
            <w:vMerge w:val="restart"/>
          </w:tcPr>
          <w:p w14:paraId="62F38B79" w14:textId="11518DF6" w:rsidR="007F0627" w:rsidRPr="0024611B" w:rsidRDefault="007D649E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7F0627"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="007F0627"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упражнений, контрольная работа</w:t>
            </w:r>
          </w:p>
        </w:tc>
        <w:tc>
          <w:tcPr>
            <w:tcW w:w="6378" w:type="dxa"/>
          </w:tcPr>
          <w:p w14:paraId="343A8B22" w14:textId="77777777"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выставляется, если обучающийся показывает твердые знания и умения при выполнении заданий по самостоятельной работе. 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7F0627" w:rsidRPr="0024611B" w14:paraId="4FF209AF" w14:textId="77777777" w:rsidTr="0024611B">
        <w:tc>
          <w:tcPr>
            <w:tcW w:w="3256" w:type="dxa"/>
            <w:vMerge/>
          </w:tcPr>
          <w:p w14:paraId="0691BF37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20614DCA" w14:textId="77777777"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выставляется, если обучающийся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показывает твердые знания и умения при выполнении заданий по самостоятельной работе.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Владеет лексическим материалом, п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однословных клинических терминов); 1 ошибку (при оформлении рецепта)</w:t>
            </w:r>
            <w:r w:rsidRPr="00246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27" w:rsidRPr="0024611B" w14:paraId="2BFA7561" w14:textId="77777777" w:rsidTr="0024611B">
        <w:tc>
          <w:tcPr>
            <w:tcW w:w="3256" w:type="dxa"/>
            <w:vMerge/>
          </w:tcPr>
          <w:p w14:paraId="136A6D79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74F667D6" w14:textId="77777777"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грамматическую и 2-3 орфографических или лексических ошибок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оформлении рецепта)</w:t>
            </w:r>
            <w:r w:rsidRPr="0024611B">
              <w:rPr>
                <w:rFonts w:ascii="Times New Roman" w:hAnsi="Times New Roman"/>
                <w:sz w:val="28"/>
                <w:szCs w:val="28"/>
              </w:rPr>
              <w:t>.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0627" w:rsidRPr="0024611B" w14:paraId="4695EBA1" w14:textId="77777777" w:rsidTr="0024611B">
        <w:tc>
          <w:tcPr>
            <w:tcW w:w="3256" w:type="dxa"/>
            <w:vMerge/>
          </w:tcPr>
          <w:p w14:paraId="4275CECC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3C8B49AB" w14:textId="77777777"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7F0627" w:rsidRPr="0024611B" w14:paraId="40249218" w14:textId="77777777" w:rsidTr="0024611B">
        <w:tc>
          <w:tcPr>
            <w:tcW w:w="3256" w:type="dxa"/>
            <w:vMerge w:val="restart"/>
          </w:tcPr>
          <w:p w14:paraId="007D5669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6368A23B" w14:textId="37D56A1D"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</w:t>
            </w:r>
            <w:r w:rsidR="00735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-100% правильных ответов</w:t>
            </w:r>
          </w:p>
        </w:tc>
      </w:tr>
      <w:tr w:rsidR="007F0627" w:rsidRPr="0024611B" w14:paraId="4A9A6FB1" w14:textId="77777777" w:rsidTr="0024611B">
        <w:tc>
          <w:tcPr>
            <w:tcW w:w="3256" w:type="dxa"/>
            <w:vMerge/>
          </w:tcPr>
          <w:p w14:paraId="56056DCC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2952051A" w14:textId="46122CEE"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выставляется при условии </w:t>
            </w:r>
            <w:r w:rsidR="00735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правильных ответов</w:t>
            </w:r>
          </w:p>
        </w:tc>
      </w:tr>
      <w:tr w:rsidR="007F0627" w:rsidRPr="0024611B" w14:paraId="4969CCD3" w14:textId="77777777" w:rsidTr="0024611B">
        <w:tc>
          <w:tcPr>
            <w:tcW w:w="3256" w:type="dxa"/>
            <w:vMerge/>
          </w:tcPr>
          <w:p w14:paraId="21BBAA73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3786CCC1" w14:textId="22C12BC9"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выставляется при условии </w:t>
            </w:r>
            <w:r w:rsidR="00735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35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правильных ответов</w:t>
            </w:r>
          </w:p>
        </w:tc>
      </w:tr>
      <w:tr w:rsidR="007F0627" w:rsidRPr="0024611B" w14:paraId="07D0EC44" w14:textId="77777777" w:rsidTr="0024611B">
        <w:trPr>
          <w:trHeight w:val="1113"/>
        </w:trPr>
        <w:tc>
          <w:tcPr>
            <w:tcW w:w="3256" w:type="dxa"/>
            <w:vMerge/>
          </w:tcPr>
          <w:p w14:paraId="7AE383C7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0543744A" w14:textId="14467448"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выставляется при условии меньше </w:t>
            </w:r>
            <w:r w:rsidR="00F351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71%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правильных ответов.</w:t>
            </w:r>
          </w:p>
        </w:tc>
      </w:tr>
    </w:tbl>
    <w:p w14:paraId="2228F52F" w14:textId="77777777" w:rsidR="006E46FC" w:rsidRPr="006E46FC" w:rsidRDefault="007F0627" w:rsidP="006E46FC">
      <w:pPr>
        <w:spacing w:line="256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2C44A8"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bookmarkStart w:id="10" w:name="_Toc535164691"/>
      <w:r w:rsidR="006E46FC" w:rsidRPr="006E46FC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3.</w:t>
      </w:r>
      <w:r w:rsidR="006E46FC" w:rsidRPr="006E46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1852CC11" w14:textId="77777777" w:rsidR="006E46FC" w:rsidRPr="006E46FC" w:rsidRDefault="006E46FC" w:rsidP="006E46F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по зачетным билетам, в устной и в письменной форме, по вариантам.</w:t>
      </w:r>
    </w:p>
    <w:p w14:paraId="3B6B604C" w14:textId="77777777" w:rsidR="006E46FC" w:rsidRPr="006E46FC" w:rsidRDefault="006E46FC" w:rsidP="006E46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5A1F53" w14:textId="77777777" w:rsidR="006E46FC" w:rsidRPr="006E46FC" w:rsidRDefault="006E46FC" w:rsidP="006E46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аттестации.</w:t>
      </w:r>
    </w:p>
    <w:p w14:paraId="19707338" w14:textId="77777777" w:rsidR="006E46FC" w:rsidRPr="006E46FC" w:rsidRDefault="006E46FC" w:rsidP="006E46FC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6FC">
        <w:rPr>
          <w:rFonts w:ascii="Times New Roman" w:hAnsi="Times New Roman"/>
          <w:sz w:val="28"/>
          <w:szCs w:val="28"/>
        </w:rPr>
        <w:t xml:space="preserve">Дисциплинарный рейтинг </w:t>
      </w:r>
      <w:r w:rsidRPr="006E4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6E46FC">
        <w:rPr>
          <w:rFonts w:ascii="Times New Roman" w:eastAsia="Times New Roman" w:hAnsi="Times New Roman"/>
          <w:i/>
          <w:sz w:val="28"/>
          <w:szCs w:val="28"/>
          <w:lang w:eastAsia="ru-RU"/>
        </w:rPr>
        <w:t>Рд</w:t>
      </w:r>
      <w:r w:rsidRPr="006E4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E46FC">
        <w:rPr>
          <w:rFonts w:ascii="Times New Roman" w:hAnsi="Times New Roman"/>
          <w:sz w:val="28"/>
          <w:szCs w:val="28"/>
        </w:rPr>
        <w:t xml:space="preserve">по дисциплине (модулю) обучающегося рассчитывается как сумма текущего стандартизированного рейтинга </w:t>
      </w:r>
      <w:r w:rsidRPr="006E46FC">
        <w:rPr>
          <w:rFonts w:ascii="Times New Roman" w:hAnsi="Times New Roman"/>
          <w:i/>
          <w:sz w:val="28"/>
          <w:szCs w:val="28"/>
        </w:rPr>
        <w:t>(Ртс)</w:t>
      </w:r>
      <w:r w:rsidRPr="006E46FC">
        <w:rPr>
          <w:rFonts w:ascii="Times New Roman" w:hAnsi="Times New Roman"/>
          <w:sz w:val="28"/>
          <w:szCs w:val="28"/>
        </w:rPr>
        <w:t xml:space="preserve"> и экзаменационного (зачетного) рейтинга </w:t>
      </w:r>
      <w:r w:rsidRPr="006E46FC">
        <w:rPr>
          <w:rFonts w:ascii="Times New Roman" w:hAnsi="Times New Roman"/>
          <w:i/>
          <w:sz w:val="28"/>
          <w:szCs w:val="28"/>
        </w:rPr>
        <w:t>(Рэ/Рз)</w:t>
      </w:r>
      <w:r w:rsidRPr="006E46FC">
        <w:rPr>
          <w:rFonts w:ascii="Times New Roman" w:hAnsi="Times New Roman"/>
          <w:sz w:val="28"/>
          <w:szCs w:val="28"/>
        </w:rPr>
        <w:t xml:space="preserve"> по формуле:</w:t>
      </w:r>
    </w:p>
    <w:p w14:paraId="0A00EA70" w14:textId="77777777" w:rsidR="006E46FC" w:rsidRPr="006E46FC" w:rsidRDefault="006E46FC" w:rsidP="006E46FC">
      <w:pPr>
        <w:spacing w:line="25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02E7BEA" w14:textId="77777777" w:rsidR="006E46FC" w:rsidRPr="006E46FC" w:rsidRDefault="006E46FC" w:rsidP="006E46FC">
      <w:pPr>
        <w:spacing w:line="256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E46FC">
        <w:rPr>
          <w:rFonts w:ascii="Times New Roman" w:hAnsi="Times New Roman"/>
          <w:b/>
          <w:i/>
          <w:sz w:val="28"/>
          <w:szCs w:val="28"/>
        </w:rPr>
        <w:t>Рд = Ртс + Рэ/Рз</w:t>
      </w:r>
    </w:p>
    <w:p w14:paraId="7254A6CF" w14:textId="77777777" w:rsidR="006E46FC" w:rsidRPr="006E46FC" w:rsidRDefault="006E46FC" w:rsidP="006E46FC">
      <w:pPr>
        <w:spacing w:line="25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4903522" w14:textId="77777777" w:rsidR="006E46FC" w:rsidRPr="006E46FC" w:rsidRDefault="006E46FC" w:rsidP="006E46FC">
      <w:pPr>
        <w:spacing w:line="25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E46FC">
        <w:rPr>
          <w:rFonts w:ascii="Times New Roman" w:hAnsi="Times New Roman"/>
          <w:b/>
          <w:i/>
          <w:sz w:val="28"/>
          <w:szCs w:val="28"/>
        </w:rPr>
        <w:t>Ртс</w:t>
      </w:r>
      <w:r w:rsidRPr="006E46FC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14:paraId="1B531C6A" w14:textId="77777777" w:rsidR="006E46FC" w:rsidRPr="006E46FC" w:rsidRDefault="006E46FC" w:rsidP="006E46FC">
      <w:pPr>
        <w:spacing w:line="25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E46FC">
        <w:rPr>
          <w:rFonts w:ascii="Times New Roman" w:hAnsi="Times New Roman"/>
          <w:b/>
          <w:i/>
          <w:sz w:val="28"/>
          <w:szCs w:val="28"/>
        </w:rPr>
        <w:t>Рэ/Рз</w:t>
      </w:r>
      <w:r w:rsidRPr="006E46FC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14:paraId="5E75D7C9" w14:textId="77777777" w:rsidR="006E46FC" w:rsidRPr="006E46FC" w:rsidRDefault="006E46FC" w:rsidP="006E46FC">
      <w:pPr>
        <w:spacing w:line="256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14:paraId="69E42C95" w14:textId="77777777" w:rsidR="006E46FC" w:rsidRPr="006E46FC" w:rsidRDefault="006E46FC" w:rsidP="006E46FC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6FC">
        <w:rPr>
          <w:rFonts w:ascii="Times New Roman" w:hAnsi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14:paraId="718F45EA" w14:textId="77777777" w:rsidR="006E46FC" w:rsidRPr="006E46FC" w:rsidRDefault="006E46FC" w:rsidP="006E46FC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6FC">
        <w:rPr>
          <w:rFonts w:ascii="Times New Roman" w:hAnsi="Times New Roman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14:paraId="207A1088" w14:textId="77777777" w:rsidR="006E46FC" w:rsidRPr="006E46FC" w:rsidRDefault="006E46FC" w:rsidP="006E46FC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D8E1E4" w14:textId="77777777" w:rsidR="006E46FC" w:rsidRPr="006E46FC" w:rsidRDefault="006E46FC" w:rsidP="006E46FC">
      <w:pPr>
        <w:spacing w:line="256" w:lineRule="auto"/>
        <w:ind w:firstLine="709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E46FC">
        <w:rPr>
          <w:rFonts w:ascii="Times New Roman" w:hAnsi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46FC" w:rsidRPr="006E46FC" w14:paraId="2125DEDF" w14:textId="77777777" w:rsidTr="005336F4">
        <w:tc>
          <w:tcPr>
            <w:tcW w:w="2336" w:type="dxa"/>
            <w:shd w:val="clear" w:color="auto" w:fill="auto"/>
          </w:tcPr>
          <w:p w14:paraId="6C5E88F2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  <w:shd w:val="clear" w:color="auto" w:fill="auto"/>
          </w:tcPr>
          <w:p w14:paraId="01B890B2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  <w:shd w:val="clear" w:color="auto" w:fill="auto"/>
          </w:tcPr>
          <w:p w14:paraId="2093BBFB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  <w:shd w:val="clear" w:color="auto" w:fill="auto"/>
          </w:tcPr>
          <w:p w14:paraId="5E9F5251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6E46FC" w:rsidRPr="006E46FC" w14:paraId="15BA926F" w14:textId="77777777" w:rsidTr="005336F4">
        <w:tc>
          <w:tcPr>
            <w:tcW w:w="2336" w:type="dxa"/>
            <w:shd w:val="clear" w:color="auto" w:fill="auto"/>
          </w:tcPr>
          <w:p w14:paraId="44E3C4A3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  <w:shd w:val="clear" w:color="auto" w:fill="auto"/>
          </w:tcPr>
          <w:p w14:paraId="70FB80D2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  <w:shd w:val="clear" w:color="auto" w:fill="auto"/>
          </w:tcPr>
          <w:p w14:paraId="7B89EFCC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14:paraId="75C15A85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6E46FC" w:rsidRPr="006E46FC" w14:paraId="43F1F117" w14:textId="77777777" w:rsidTr="005336F4">
        <w:tc>
          <w:tcPr>
            <w:tcW w:w="2336" w:type="dxa"/>
            <w:shd w:val="clear" w:color="auto" w:fill="auto"/>
          </w:tcPr>
          <w:p w14:paraId="31907861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  <w:shd w:val="clear" w:color="auto" w:fill="auto"/>
          </w:tcPr>
          <w:p w14:paraId="0E66E2BB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  <w:shd w:val="clear" w:color="auto" w:fill="auto"/>
          </w:tcPr>
          <w:p w14:paraId="1C14C9F9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  <w:shd w:val="clear" w:color="auto" w:fill="auto"/>
          </w:tcPr>
          <w:p w14:paraId="6495051C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6E46FC" w:rsidRPr="006E46FC" w14:paraId="28ABCFB6" w14:textId="77777777" w:rsidTr="005336F4">
        <w:tc>
          <w:tcPr>
            <w:tcW w:w="2336" w:type="dxa"/>
            <w:shd w:val="clear" w:color="auto" w:fill="auto"/>
          </w:tcPr>
          <w:p w14:paraId="33BAEB1A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  <w:shd w:val="clear" w:color="auto" w:fill="auto"/>
          </w:tcPr>
          <w:p w14:paraId="24DA25EE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  <w:shd w:val="clear" w:color="auto" w:fill="auto"/>
          </w:tcPr>
          <w:p w14:paraId="5FEDDB00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14:paraId="42F76A0A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6E46FC" w:rsidRPr="006E46FC" w14:paraId="3829F7DD" w14:textId="77777777" w:rsidTr="005336F4">
        <w:tc>
          <w:tcPr>
            <w:tcW w:w="2336" w:type="dxa"/>
            <w:shd w:val="clear" w:color="auto" w:fill="auto"/>
          </w:tcPr>
          <w:p w14:paraId="624C36EE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  <w:shd w:val="clear" w:color="auto" w:fill="auto"/>
          </w:tcPr>
          <w:p w14:paraId="20E4430C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  <w:shd w:val="clear" w:color="auto" w:fill="auto"/>
          </w:tcPr>
          <w:p w14:paraId="6FECDD20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  <w:shd w:val="clear" w:color="auto" w:fill="auto"/>
          </w:tcPr>
          <w:p w14:paraId="6CEC168C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6E46FC" w:rsidRPr="006E46FC" w14:paraId="083BF1B0" w14:textId="77777777" w:rsidTr="005336F4">
        <w:tc>
          <w:tcPr>
            <w:tcW w:w="2336" w:type="dxa"/>
            <w:shd w:val="clear" w:color="auto" w:fill="auto"/>
          </w:tcPr>
          <w:p w14:paraId="3D16AEA1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  <w:shd w:val="clear" w:color="auto" w:fill="auto"/>
          </w:tcPr>
          <w:p w14:paraId="2A362C0F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  <w:shd w:val="clear" w:color="auto" w:fill="auto"/>
          </w:tcPr>
          <w:p w14:paraId="7B44FF8E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  <w:shd w:val="clear" w:color="auto" w:fill="auto"/>
          </w:tcPr>
          <w:p w14:paraId="210CEF10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E46FC" w:rsidRPr="006E46FC" w14:paraId="2DB148AB" w14:textId="77777777" w:rsidTr="005336F4">
        <w:tc>
          <w:tcPr>
            <w:tcW w:w="2336" w:type="dxa"/>
            <w:shd w:val="clear" w:color="auto" w:fill="auto"/>
          </w:tcPr>
          <w:p w14:paraId="7EB39B3D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  <w:shd w:val="clear" w:color="auto" w:fill="auto"/>
          </w:tcPr>
          <w:p w14:paraId="4B577D1A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  <w:shd w:val="clear" w:color="auto" w:fill="auto"/>
          </w:tcPr>
          <w:p w14:paraId="766737B7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  <w:shd w:val="clear" w:color="auto" w:fill="auto"/>
          </w:tcPr>
          <w:p w14:paraId="70D16F8C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6E46FC" w:rsidRPr="006E46FC" w14:paraId="2892FFED" w14:textId="77777777" w:rsidTr="005336F4">
        <w:tc>
          <w:tcPr>
            <w:tcW w:w="2336" w:type="dxa"/>
            <w:shd w:val="clear" w:color="auto" w:fill="auto"/>
          </w:tcPr>
          <w:p w14:paraId="053D96E0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  <w:shd w:val="clear" w:color="auto" w:fill="auto"/>
          </w:tcPr>
          <w:p w14:paraId="26D1BF2E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  <w:shd w:val="clear" w:color="auto" w:fill="auto"/>
          </w:tcPr>
          <w:p w14:paraId="57A01D34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  <w:shd w:val="clear" w:color="auto" w:fill="auto"/>
          </w:tcPr>
          <w:p w14:paraId="348D3765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6E46FC" w:rsidRPr="006E46FC" w14:paraId="4E60436F" w14:textId="77777777" w:rsidTr="005336F4">
        <w:tc>
          <w:tcPr>
            <w:tcW w:w="2336" w:type="dxa"/>
            <w:shd w:val="clear" w:color="auto" w:fill="auto"/>
          </w:tcPr>
          <w:p w14:paraId="2A70DF98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  <w:shd w:val="clear" w:color="auto" w:fill="auto"/>
          </w:tcPr>
          <w:p w14:paraId="473EA269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  <w:shd w:val="clear" w:color="auto" w:fill="auto"/>
          </w:tcPr>
          <w:p w14:paraId="48E967F7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  <w:shd w:val="clear" w:color="auto" w:fill="auto"/>
          </w:tcPr>
          <w:p w14:paraId="3D46560F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6E46FC" w:rsidRPr="006E46FC" w14:paraId="591ABA2D" w14:textId="77777777" w:rsidTr="005336F4">
        <w:tc>
          <w:tcPr>
            <w:tcW w:w="2336" w:type="dxa"/>
            <w:shd w:val="clear" w:color="auto" w:fill="auto"/>
          </w:tcPr>
          <w:p w14:paraId="5E07C5D3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6B3D1AF3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23FBA51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  <w:shd w:val="clear" w:color="auto" w:fill="auto"/>
          </w:tcPr>
          <w:p w14:paraId="01DB6768" w14:textId="77777777" w:rsidR="006E46FC" w:rsidRPr="005336F4" w:rsidRDefault="006E46FC" w:rsidP="005336F4">
            <w:pPr>
              <w:spacing w:after="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14:paraId="71652F6E" w14:textId="77777777" w:rsidR="006E46FC" w:rsidRPr="006E46FC" w:rsidRDefault="006E46FC" w:rsidP="006E46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1D9930F" w14:textId="77777777" w:rsidR="006E46FC" w:rsidRPr="006E46FC" w:rsidRDefault="006E46FC" w:rsidP="006E46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b/>
          <w:sz w:val="28"/>
          <w:szCs w:val="28"/>
          <w:lang w:eastAsia="ru-RU"/>
        </w:rPr>
        <w:t>30-27 баллов.</w:t>
      </w:r>
      <w:r w:rsidRPr="006E46F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Точное и грамотное выполнение письменных заданий. Демонстрируются глубокие знания и понимание логики построения терминов в различных подсистемах медицинской терминологии.</w:t>
      </w:r>
    </w:p>
    <w:p w14:paraId="22EB8948" w14:textId="77777777" w:rsidR="006E46FC" w:rsidRPr="006E46FC" w:rsidRDefault="006E46FC" w:rsidP="006E46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26-20 баллов.</w:t>
      </w:r>
      <w:r w:rsidRPr="006E46F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</w:p>
    <w:p w14:paraId="40FE5909" w14:textId="77777777" w:rsidR="006E46FC" w:rsidRPr="006E46FC" w:rsidRDefault="006E46FC" w:rsidP="006E4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b/>
          <w:sz w:val="28"/>
          <w:szCs w:val="28"/>
          <w:lang w:eastAsia="ru-RU"/>
        </w:rPr>
        <w:t>19-16 баллов.</w:t>
      </w:r>
      <w:r w:rsidRPr="006E46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</w:p>
    <w:p w14:paraId="78AA8BDA" w14:textId="77777777" w:rsidR="006E46FC" w:rsidRPr="006E46FC" w:rsidRDefault="006E46FC" w:rsidP="006E4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6FC">
        <w:rPr>
          <w:rFonts w:ascii="Times New Roman" w:eastAsia="Times New Roman" w:hAnsi="Times New Roman"/>
          <w:b/>
          <w:sz w:val="28"/>
          <w:szCs w:val="28"/>
          <w:lang w:eastAsia="ru-RU"/>
        </w:rPr>
        <w:t>14-0 баллов.</w:t>
      </w:r>
      <w:r w:rsidRPr="006E46F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</w:p>
    <w:p w14:paraId="0A9E4329" w14:textId="77777777" w:rsidR="006E46FC" w:rsidRDefault="006E46FC" w:rsidP="002C44A8">
      <w:pPr>
        <w:rPr>
          <w:rFonts w:ascii="Times New Roman" w:hAnsi="Times New Roman"/>
          <w:b/>
          <w:caps/>
          <w:color w:val="000000"/>
          <w:sz w:val="28"/>
          <w:szCs w:val="28"/>
        </w:rPr>
      </w:pPr>
    </w:p>
    <w:bookmarkEnd w:id="10"/>
    <w:p w14:paraId="6C8015EF" w14:textId="77777777" w:rsidR="007F0627" w:rsidRPr="00253598" w:rsidRDefault="007F0627" w:rsidP="009F027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08D650E9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онятие термина и терминологии. </w:t>
      </w:r>
      <w:r w:rsidRPr="009F0272">
        <w:rPr>
          <w:rFonts w:ascii="Times New Roman" w:hAnsi="Times New Roman"/>
          <w:sz w:val="28"/>
          <w:szCs w:val="28"/>
          <w:lang w:eastAsia="ru-RU"/>
        </w:rPr>
        <w:t>Деление медицинских терминов – три номенклатурные группы. Источники медицинской терминологии.</w:t>
      </w:r>
    </w:p>
    <w:p w14:paraId="20EAC174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Имя существительное: основные грамматические категории; словарная форма; определение склонения, рода; выделение основы.  Сводная таблица пяти склонений существительных. </w:t>
      </w:r>
    </w:p>
    <w:p w14:paraId="690C4B91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17BBDE02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14:paraId="1D40AE8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14:paraId="5573FC35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14:paraId="5D9F5990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453BE11F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14:paraId="25384D1D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14:paraId="7BF305C2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14:paraId="3530D478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14:paraId="2D53D623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14:paraId="044ACEB1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lastRenderedPageBreak/>
        <w:t>Греческие существительные I-III склонений. Особенности склонения.</w:t>
      </w:r>
    </w:p>
    <w:p w14:paraId="44E804D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14:paraId="140E69D9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14:paraId="07FF771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14:paraId="6E8844E1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грамматического разбора частей речи.</w:t>
      </w:r>
    </w:p>
    <w:p w14:paraId="7CC76D49" w14:textId="77777777"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5735C5">
        <w:rPr>
          <w:rFonts w:ascii="Times New Roman" w:hAnsi="Times New Roman"/>
          <w:b/>
          <w:sz w:val="28"/>
          <w:szCs w:val="28"/>
          <w:lang w:eastAsia="ru-RU"/>
        </w:rPr>
        <w:t xml:space="preserve">РЕЦЕПТ. </w:t>
      </w:r>
    </w:p>
    <w:p w14:paraId="09B88BF9" w14:textId="77777777" w:rsidR="007F0627" w:rsidRPr="00AD0CDF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0CDF">
        <w:rPr>
          <w:rFonts w:ascii="Times New Roman" w:hAnsi="Times New Roman"/>
          <w:sz w:val="28"/>
          <w:szCs w:val="28"/>
          <w:lang w:eastAsia="ru-RU"/>
        </w:rPr>
        <w:t>Структура рецепта. Части рецепта.</w:t>
      </w:r>
    </w:p>
    <w:p w14:paraId="07DE8C14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14:paraId="7FB08CB7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Основные правила оформления рецепта.</w:t>
      </w:r>
    </w:p>
    <w:p w14:paraId="33134430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Виды доз: 1) для жидких веществ;</w:t>
      </w:r>
    </w:p>
    <w:p w14:paraId="052BBB1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для твердых и сыпучих веществ;</w:t>
      </w:r>
    </w:p>
    <w:p w14:paraId="79B4DFB4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неопределенная доза;</w:t>
      </w:r>
    </w:p>
    <w:p w14:paraId="2AF6FCBF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сложная доза;</w:t>
      </w:r>
    </w:p>
    <w:p w14:paraId="604AE4B5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для антибиотиков;</w:t>
      </w:r>
    </w:p>
    <w:p w14:paraId="3434CBDF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оформление сознательно завышенной дозы.</w:t>
      </w:r>
    </w:p>
    <w:p w14:paraId="687DF4DD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Грамматическая зависимость в строке рецепта.</w:t>
      </w:r>
    </w:p>
    <w:p w14:paraId="4327ADBC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14:paraId="6440CAE7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Рецептурные формулы с глаголами в Conjunctivus.</w:t>
      </w:r>
    </w:p>
    <w:p w14:paraId="24B4F64F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14:paraId="4D59E7E0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Лекарственные формы: твердые, мягкие, жидкие.</w:t>
      </w:r>
    </w:p>
    <w:p w14:paraId="0D21588A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14:paraId="534E69A4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0237ABAC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2CC198F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14:paraId="1A15E70B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14:paraId="554D5B06" w14:textId="77777777" w:rsidR="007F0627" w:rsidRPr="00A15B96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Принципы сокращения в рецептах.</w:t>
      </w:r>
    </w:p>
    <w:p w14:paraId="13A9E0B4" w14:textId="77777777" w:rsidR="007F0627" w:rsidRPr="005735C5" w:rsidRDefault="007F0627" w:rsidP="00A15B96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СЛОВООБРАЗОВАНИЕ</w:t>
      </w:r>
    </w:p>
    <w:p w14:paraId="771E25F7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клинической терминологии.</w:t>
      </w:r>
    </w:p>
    <w:p w14:paraId="5AA366FF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14:paraId="49B31EA0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lastRenderedPageBreak/>
        <w:t>Структура сложного клинического термина.</w:t>
      </w:r>
    </w:p>
    <w:p w14:paraId="77AABFBB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Структура производного клинического термина.</w:t>
      </w:r>
    </w:p>
    <w:p w14:paraId="6C8A6071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14:paraId="13A2C477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14:paraId="6657D4FB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перевода клинических терминов.</w:t>
      </w:r>
    </w:p>
    <w:p w14:paraId="5292938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14:paraId="5C325C90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и греческие суффиксы.</w:t>
      </w:r>
    </w:p>
    <w:p w14:paraId="1315D4D6" w14:textId="77777777" w:rsidR="007F0627" w:rsidRPr="009F0272" w:rsidRDefault="007F0627" w:rsidP="00F00171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Греческие терминоэлементы и латинские дублеты.</w:t>
      </w:r>
    </w:p>
    <w:p w14:paraId="4792C506" w14:textId="77777777" w:rsidR="007F0627" w:rsidRPr="00253598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9D4242" w14:textId="77777777" w:rsidR="007F0627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0003B7F8" w14:textId="77777777" w:rsidR="007F0627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Проанализируйте и переведите следующие термины:</w:t>
      </w:r>
    </w:p>
    <w:p w14:paraId="29B55E57" w14:textId="77777777" w:rsidR="007F0627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03"/>
      </w:tblGrid>
      <w:tr w:rsidR="007F0627" w:rsidRPr="0024611B" w14:paraId="2CFBB31D" w14:textId="77777777" w:rsidTr="0024611B">
        <w:tc>
          <w:tcPr>
            <w:tcW w:w="1668" w:type="dxa"/>
          </w:tcPr>
          <w:p w14:paraId="2DF100C1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11B6C8EA" w14:textId="77777777" w:rsidR="007F0627" w:rsidRPr="0024611B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Образец: </w:t>
            </w:r>
          </w:p>
          <w:p w14:paraId="2C467E35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14:paraId="27647423" w14:textId="77777777" w:rsidR="007F0627" w:rsidRPr="00D271A5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Что? ОС               какая? СО               чего? НО</w:t>
            </w:r>
            <w:r w:rsidRPr="00D271A5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     </w:t>
            </w:r>
          </w:p>
          <w:p w14:paraId="53C81960" w14:textId="77777777" w:rsidR="007F0627" w:rsidRPr="00D271A5" w:rsidRDefault="007F0627" w:rsidP="0024611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musculus</w:t>
            </w:r>
            <w:r w:rsidRPr="00D271A5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                      </w:t>
            </w: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rectus</w:t>
            </w:r>
            <w:r w:rsidRPr="00D271A5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                    </w:t>
            </w: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capitis</w:t>
            </w:r>
            <w:r w:rsidRPr="00D271A5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3E8251FA" w14:textId="77777777" w:rsidR="007F0627" w:rsidRPr="00D271A5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Nom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Nom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Gen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 w14:paraId="288FBABD" w14:textId="77777777" w:rsidR="007F0627" w:rsidRPr="0024611B" w:rsidRDefault="007F0627" w:rsidP="0024611B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Прямая мышца головы</w:t>
            </w:r>
          </w:p>
        </w:tc>
      </w:tr>
    </w:tbl>
    <w:p w14:paraId="4F1319D4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14:paraId="2AD2BFFF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pt-BR"/>
        </w:rPr>
        <w:t>vas lymphaticum efferens               arthritis migrans</w:t>
      </w:r>
    </w:p>
    <w:p w14:paraId="721C5547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pt-BR"/>
        </w:rPr>
        <w:t xml:space="preserve"> apertura pelvis superior                  pulvis Sulfuris depurati subtilissimus           </w:t>
      </w:r>
    </w:p>
    <w:p w14:paraId="4400751C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14:paraId="609997CD" w14:textId="77777777" w:rsidR="007F0627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03"/>
      </w:tblGrid>
      <w:tr w:rsidR="007F0627" w:rsidRPr="00596C02" w14:paraId="14FE6F2F" w14:textId="77777777" w:rsidTr="0024611B">
        <w:tc>
          <w:tcPr>
            <w:tcW w:w="1668" w:type="dxa"/>
          </w:tcPr>
          <w:p w14:paraId="7F616B23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57580B7C" w14:textId="77777777" w:rsidR="007F0627" w:rsidRPr="0024611B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Образец: </w:t>
            </w:r>
          </w:p>
          <w:p w14:paraId="67BD71EE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14:paraId="69C8A827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какое? СО              что? ОС                   чего? НО </w:t>
            </w:r>
          </w:p>
          <w:p w14:paraId="51E7C133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Наружное   основание     черепа </w:t>
            </w:r>
          </w:p>
          <w:p w14:paraId="42EBA3FC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basis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скл. </w:t>
            </w:r>
          </w:p>
          <w:p w14:paraId="64FEC7F2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cranium, i, n – II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скл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. </w:t>
            </w:r>
          </w:p>
          <w:p w14:paraId="1D49811B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externus, a, um – I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скл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>.</w:t>
            </w:r>
          </w:p>
          <w:p w14:paraId="27EABBC2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</w:p>
          <w:p w14:paraId="7331B7DF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Nom.Sg.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basis cranii externa</w:t>
            </w:r>
          </w:p>
          <w:p w14:paraId="5567E145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Gen.Sg.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basis cranii externae </w:t>
            </w:r>
          </w:p>
          <w:p w14:paraId="0D39E644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Nom.Pl.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bases cranii externae </w:t>
            </w:r>
          </w:p>
          <w:p w14:paraId="01437C26" w14:textId="77777777"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Gen.Pl.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 basium cranii externarum</w:t>
            </w:r>
          </w:p>
        </w:tc>
      </w:tr>
    </w:tbl>
    <w:p w14:paraId="7FFC2C72" w14:textId="77777777"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14:paraId="08421CF9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 xml:space="preserve">а) Постройте следующие анатомические термины в Nom. et Gen.,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i/>
          <w:sz w:val="28"/>
          <w:szCs w:val="28"/>
        </w:rPr>
        <w:t>g. et Pl.:</w:t>
      </w:r>
    </w:p>
    <w:p w14:paraId="6B5E2896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Борозда сигмовидного синуса</w:t>
      </w:r>
    </w:p>
    <w:p w14:paraId="1648022C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Малый подъязычный проток</w:t>
      </w:r>
    </w:p>
    <w:p w14:paraId="6388193D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Нижняя поверхность языка</w:t>
      </w:r>
    </w:p>
    <w:p w14:paraId="773D2F65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Косая часть гортани</w:t>
      </w:r>
    </w:p>
    <w:p w14:paraId="015027A9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>б) Постройте термины в Nom. et Gen. Sg:</w:t>
      </w:r>
    </w:p>
    <w:p w14:paraId="7B0E3C82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кавернозный туберкулез легких</w:t>
      </w:r>
    </w:p>
    <w:p w14:paraId="6C343751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lastRenderedPageBreak/>
        <w:t>хроническая атрофия мышц</w:t>
      </w:r>
    </w:p>
    <w:p w14:paraId="2A3B1FFA" w14:textId="77777777" w:rsidR="007F0627" w:rsidRPr="005735C5" w:rsidRDefault="007F0627" w:rsidP="002535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94695E8" w14:textId="77777777" w:rsidR="007F0627" w:rsidRDefault="007F0627" w:rsidP="0025359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3.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14:paraId="63F1C82F" w14:textId="77777777" w:rsidR="007F0627" w:rsidRDefault="007F0627" w:rsidP="0025359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Образец: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544"/>
        <w:gridCol w:w="1417"/>
        <w:gridCol w:w="2977"/>
      </w:tblGrid>
      <w:tr w:rsidR="007F0627" w:rsidRPr="0024611B" w14:paraId="708C05E2" w14:textId="77777777" w:rsidTr="0024611B">
        <w:tc>
          <w:tcPr>
            <w:tcW w:w="1276" w:type="dxa"/>
          </w:tcPr>
          <w:p w14:paraId="4D99AA49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Возьми:</w:t>
            </w:r>
          </w:p>
        </w:tc>
        <w:tc>
          <w:tcPr>
            <w:tcW w:w="3544" w:type="dxa"/>
          </w:tcPr>
          <w:p w14:paraId="1B268BFD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Корня алтея</w:t>
            </w:r>
          </w:p>
          <w:p w14:paraId="30D517BE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Корня солодки</w:t>
            </w:r>
          </w:p>
          <w:p w14:paraId="79FC9BA7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Семени льна по 19,0</w:t>
            </w:r>
          </w:p>
          <w:p w14:paraId="6AEC4862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Листьев эвкалипта 2,0</w:t>
            </w:r>
          </w:p>
          <w:p w14:paraId="05A1B50B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Смешай, чтобы получился сбор</w:t>
            </w:r>
          </w:p>
          <w:p w14:paraId="27AB0797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Выдать. </w:t>
            </w:r>
          </w:p>
          <w:p w14:paraId="674F0638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Обозначить:</w:t>
            </w:r>
          </w:p>
        </w:tc>
        <w:tc>
          <w:tcPr>
            <w:tcW w:w="1417" w:type="dxa"/>
          </w:tcPr>
          <w:p w14:paraId="5DAE6E6E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Recĭpe:</w:t>
            </w:r>
          </w:p>
        </w:tc>
        <w:tc>
          <w:tcPr>
            <w:tcW w:w="2977" w:type="dxa"/>
          </w:tcPr>
          <w:p w14:paraId="07CF54DF" w14:textId="77777777" w:rsidR="007F0627" w:rsidRPr="00D271A5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Rad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ī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cis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Althaeae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37F7997F" w14:textId="77777777" w:rsidR="007F0627" w:rsidRPr="00D271A5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Rad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ī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cis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Glycyrrhizae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30C8769A" w14:textId="77777777" w:rsidR="007F0627" w:rsidRPr="00D271A5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Sem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ĭ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nis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Lini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ana</w:t>
            </w:r>
            <w:r w:rsidRPr="00D271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19,0 </w:t>
            </w:r>
          </w:p>
          <w:p w14:paraId="157AC724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Foliōrum Eucalypti 2,0 </w:t>
            </w:r>
          </w:p>
          <w:p w14:paraId="223677B6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Misce, ut fiant species</w:t>
            </w:r>
          </w:p>
          <w:p w14:paraId="1E9B4D79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Detur. </w:t>
            </w:r>
          </w:p>
          <w:p w14:paraId="46F7D1F4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Signētur:</w:t>
            </w:r>
          </w:p>
          <w:p w14:paraId="2C3E63EB" w14:textId="77777777"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14:paraId="46CAB54C" w14:textId="77777777" w:rsidR="007F0627" w:rsidRPr="005735C5" w:rsidRDefault="007F0627" w:rsidP="002535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99A0ABC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Возьми: Кислоты бензойной 0,6</w:t>
      </w:r>
    </w:p>
    <w:p w14:paraId="559ABE3D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Кислоты салициловой 0,3</w:t>
      </w:r>
    </w:p>
    <w:p w14:paraId="2C81123D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Вазелина 10,0</w:t>
      </w:r>
    </w:p>
    <w:p w14:paraId="6EA56D19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Смешай, пусть получится мазь. Выдай.</w:t>
      </w:r>
    </w:p>
    <w:p w14:paraId="5B574819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Обозначь. Для смазывания пораженных участков кожи.</w:t>
      </w:r>
    </w:p>
    <w:p w14:paraId="3E75D633" w14:textId="77777777" w:rsidR="007F0627" w:rsidRPr="005735C5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 xml:space="preserve">     б) Переведите рецепты, укажите грамматическую зависимость в рецептурной строке:</w:t>
      </w:r>
    </w:p>
    <w:p w14:paraId="49A74AAD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Возьми: Касторового масла 20 мл</w:t>
      </w:r>
    </w:p>
    <w:p w14:paraId="31E8BB1F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Ксероформа 1,2</w:t>
      </w:r>
    </w:p>
    <w:p w14:paraId="485F59CC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Винилина 1 мл</w:t>
      </w:r>
    </w:p>
    <w:p w14:paraId="0D04B02B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Смешай, пусть получится линимент.  Выдать.</w:t>
      </w:r>
    </w:p>
    <w:p w14:paraId="07E718EC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Обозначить. Для мазевых повязок.</w:t>
      </w:r>
    </w:p>
    <w:p w14:paraId="47B3CB28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Возьми: Свечи вагинальные “Осарбон” числом 10.</w:t>
      </w:r>
    </w:p>
    <w:p w14:paraId="5785AAED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Обозначь. По 1 свече на ночь.</w:t>
      </w:r>
    </w:p>
    <w:p w14:paraId="3DFB276E" w14:textId="77777777"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</w:p>
    <w:p w14:paraId="67247EED" w14:textId="77777777" w:rsidR="007F0627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 Задание 4.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а) Проанализируйте и переведите следующие термины, укажите значения аффиксов: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03"/>
      </w:tblGrid>
      <w:tr w:rsidR="007F0627" w:rsidRPr="0024611B" w14:paraId="175EE8D7" w14:textId="77777777" w:rsidTr="0024611B">
        <w:tc>
          <w:tcPr>
            <w:tcW w:w="1668" w:type="dxa"/>
          </w:tcPr>
          <w:p w14:paraId="7E262D60" w14:textId="77777777"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Образец:</w:t>
            </w:r>
          </w:p>
        </w:tc>
        <w:tc>
          <w:tcPr>
            <w:tcW w:w="7903" w:type="dxa"/>
          </w:tcPr>
          <w:p w14:paraId="19A7AF91" w14:textId="77777777"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psychotherapia –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лечение с помощью психического воздействия</w:t>
            </w:r>
          </w:p>
          <w:p w14:paraId="51071289" w14:textId="77777777"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cardiologus –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врач, лечащий заболевания сердца</w:t>
            </w:r>
          </w:p>
        </w:tc>
      </w:tr>
    </w:tbl>
    <w:p w14:paraId="2F173621" w14:textId="77777777" w:rsidR="007F0627" w:rsidRPr="005735C5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</w:p>
    <w:p w14:paraId="28846868" w14:textId="77777777"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</w:t>
      </w:r>
      <w:r w:rsidRPr="00596C02">
        <w:rPr>
          <w:rFonts w:ascii="Times New Roman" w:hAnsi="Times New Roman"/>
          <w:sz w:val="28"/>
          <w:szCs w:val="28"/>
          <w:lang w:val="pt-BR"/>
        </w:rPr>
        <w:t>Anuria                               tracheotomia</w:t>
      </w:r>
    </w:p>
    <w:p w14:paraId="7AA61E24" w14:textId="77777777"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Dystonia                           melanuria</w:t>
      </w:r>
    </w:p>
    <w:p w14:paraId="51DF4C67" w14:textId="77777777"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Orchitis                             hydrophobia</w:t>
      </w:r>
    </w:p>
    <w:p w14:paraId="7E82F909" w14:textId="77777777"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Odontoma                         gastrectasia</w:t>
      </w:r>
    </w:p>
    <w:p w14:paraId="0198C483" w14:textId="77777777" w:rsidR="007F0627" w:rsidRPr="00D271A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lastRenderedPageBreak/>
        <w:t xml:space="preserve">                         </w:t>
      </w:r>
      <w:r w:rsidRPr="00D271A5">
        <w:rPr>
          <w:rFonts w:ascii="Times New Roman" w:hAnsi="Times New Roman"/>
          <w:sz w:val="28"/>
          <w:szCs w:val="28"/>
          <w:lang w:val="pt-BR"/>
        </w:rPr>
        <w:t xml:space="preserve">Monoplegia                       osteomalacia   </w:t>
      </w:r>
    </w:p>
    <w:p w14:paraId="5CB77AFA" w14:textId="77777777" w:rsidR="007F0627" w:rsidRPr="00D271A5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  <w:lang w:val="pt-BR"/>
        </w:rPr>
      </w:pP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      </w:t>
      </w:r>
      <w:r w:rsidRPr="005735C5">
        <w:rPr>
          <w:rFonts w:ascii="Times New Roman" w:hAnsi="Times New Roman"/>
          <w:i/>
          <w:sz w:val="28"/>
          <w:szCs w:val="28"/>
        </w:rPr>
        <w:t>б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) </w:t>
      </w:r>
      <w:r w:rsidRPr="005735C5">
        <w:rPr>
          <w:rFonts w:ascii="Times New Roman" w:hAnsi="Times New Roman"/>
          <w:i/>
          <w:sz w:val="28"/>
          <w:szCs w:val="28"/>
        </w:rPr>
        <w:t>Постройте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термины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с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заданным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значением</w:t>
      </w:r>
      <w:r w:rsidRPr="00D271A5">
        <w:rPr>
          <w:rFonts w:ascii="Times New Roman" w:hAnsi="Times New Roman"/>
          <w:i/>
          <w:sz w:val="28"/>
          <w:szCs w:val="28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03"/>
      </w:tblGrid>
      <w:tr w:rsidR="007F0627" w:rsidRPr="0024611B" w14:paraId="76E82C79" w14:textId="77777777" w:rsidTr="0024611B">
        <w:tc>
          <w:tcPr>
            <w:tcW w:w="1668" w:type="dxa"/>
          </w:tcPr>
          <w:p w14:paraId="05F5BB2A" w14:textId="77777777"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Образец:</w:t>
            </w:r>
          </w:p>
        </w:tc>
        <w:tc>
          <w:tcPr>
            <w:tcW w:w="7903" w:type="dxa"/>
          </w:tcPr>
          <w:p w14:paraId="3F1A003E" w14:textId="77777777" w:rsidR="007F0627" w:rsidRPr="0024611B" w:rsidRDefault="007F0627" w:rsidP="0024611B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опущение внутренних органов – </w:t>
            </w:r>
            <w:r w:rsidRPr="0024611B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splanchnoptosis</w:t>
            </w:r>
          </w:p>
          <w:p w14:paraId="63881706" w14:textId="77777777" w:rsidR="007F0627" w:rsidRPr="0024611B" w:rsidRDefault="007F0627" w:rsidP="0024611B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воспаление головного мозга – </w:t>
            </w:r>
            <w:r w:rsidRPr="0024611B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encephalitis</w:t>
            </w:r>
            <w:r w:rsidRPr="00246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FF225B" w14:textId="77777777" w:rsidR="007F0627" w:rsidRPr="008D102D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14:paraId="2DD5D567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воспаление (слизистой оболочки) рта               цианоз (синюшность)</w:t>
      </w:r>
    </w:p>
    <w:p w14:paraId="7F6889CF" w14:textId="77777777"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специалист по кожным заболеваниям               повышенная реактивность</w:t>
      </w:r>
    </w:p>
    <w:p w14:paraId="687BCFA5" w14:textId="77777777" w:rsidR="007F0627" w:rsidRPr="00751698" w:rsidRDefault="007F0627" w:rsidP="007516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восстановительная операция на ухе</w:t>
      </w:r>
      <w:r>
        <w:rPr>
          <w:rFonts w:ascii="Times New Roman" w:hAnsi="Times New Roman"/>
          <w:sz w:val="28"/>
          <w:szCs w:val="28"/>
        </w:rPr>
        <w:t xml:space="preserve">                   боль в языке</w:t>
      </w:r>
    </w:p>
    <w:p w14:paraId="70D9DA1C" w14:textId="77777777" w:rsidR="007F0627" w:rsidRDefault="007F0627" w:rsidP="00D44450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09156F6" w14:textId="77777777" w:rsidR="007F0627" w:rsidRPr="00253598" w:rsidRDefault="007F0627" w:rsidP="00D4445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FE51B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14:paraId="12C1FFB3" w14:textId="77777777"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7B31E5" w14:textId="77777777"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3598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C35FD0E" w14:textId="77777777" w:rsidR="007F0627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3598">
        <w:rPr>
          <w:rFonts w:ascii="Times New Roman" w:hAnsi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E39B3EB" w14:textId="77777777"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B7E9D4" w14:textId="77777777" w:rsidR="007F0627" w:rsidRPr="00253598" w:rsidRDefault="007F0627" w:rsidP="002E5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sz w:val="28"/>
          <w:szCs w:val="28"/>
          <w:lang w:eastAsia="ru-RU"/>
        </w:rPr>
        <w:t>иностранных языков</w:t>
      </w:r>
    </w:p>
    <w:p w14:paraId="68925157" w14:textId="77777777" w:rsidR="007F0627" w:rsidRPr="008E6D7F" w:rsidRDefault="007F0627" w:rsidP="00FE3FEA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53598">
        <w:rPr>
          <w:rFonts w:ascii="Times New Roman" w:hAnsi="Times New Roman"/>
          <w:sz w:val="28"/>
          <w:szCs w:val="28"/>
          <w:lang w:eastAsia="ru-RU"/>
        </w:rPr>
        <w:t>специальность)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E6D7F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14:paraId="504762F3" w14:textId="77777777" w:rsidR="007F0627" w:rsidRDefault="007F0627" w:rsidP="002E59B8">
      <w:pPr>
        <w:spacing w:after="200" w:line="276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5DABF724" w14:textId="0EBB64F0" w:rsidR="007F0627" w:rsidRPr="00253598" w:rsidRDefault="007F0627" w:rsidP="002E59B8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дисциплина «Латинский язык»</w:t>
      </w:r>
    </w:p>
    <w:p w14:paraId="29350B61" w14:textId="77777777" w:rsidR="007F0627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5228">
        <w:rPr>
          <w:rFonts w:ascii="Times New Roman" w:hAnsi="Times New Roman"/>
          <w:b/>
          <w:sz w:val="28"/>
          <w:szCs w:val="28"/>
          <w:lang w:eastAsia="ru-RU"/>
        </w:rPr>
        <w:t xml:space="preserve">ЗАЧЕТНЫЙ </w:t>
      </w:r>
      <w:r>
        <w:rPr>
          <w:rFonts w:ascii="Times New Roman" w:hAnsi="Times New Roman"/>
          <w:b/>
          <w:sz w:val="28"/>
          <w:szCs w:val="28"/>
          <w:lang w:eastAsia="ru-RU"/>
        </w:rPr>
        <w:t>БИЛЕТ № 1</w:t>
      </w:r>
    </w:p>
    <w:p w14:paraId="73023FE8" w14:textId="77777777" w:rsidR="007F0627" w:rsidRPr="00D919D4" w:rsidRDefault="007F0627" w:rsidP="00936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9D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361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Набор тестовых заданий.</w:t>
      </w:r>
    </w:p>
    <w:p w14:paraId="385AA5E9" w14:textId="77777777" w:rsidR="007F0627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89BB497" w14:textId="77777777" w:rsidR="007F0627" w:rsidRPr="008B581B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6BA945" w14:textId="77777777" w:rsidR="007F0627" w:rsidRPr="008B581B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549A08C" w14:textId="77777777" w:rsidR="007F0627" w:rsidRPr="00253598" w:rsidRDefault="007F0627" w:rsidP="00C13C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кафедрой</w:t>
      </w:r>
      <w:r w:rsidRPr="00C13C2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C13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И.А. Коровина </w:t>
      </w:r>
    </w:p>
    <w:p w14:paraId="64A0E496" w14:textId="77777777" w:rsidR="007F0627" w:rsidRPr="00253598" w:rsidRDefault="007F0627" w:rsidP="0025359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347C665" w14:textId="77777777" w:rsidR="00B21A97" w:rsidRDefault="007F062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A97">
        <w:rPr>
          <w:rFonts w:ascii="Times New Roman" w:hAnsi="Times New Roman"/>
          <w:sz w:val="28"/>
          <w:szCs w:val="28"/>
          <w:lang w:eastAsia="ru-RU"/>
        </w:rPr>
        <w:t xml:space="preserve">Декан </w:t>
      </w:r>
      <w:r w:rsidR="00B21A97" w:rsidRPr="00B21A97">
        <w:rPr>
          <w:rFonts w:ascii="Times New Roman" w:hAnsi="Times New Roman"/>
          <w:sz w:val="28"/>
          <w:szCs w:val="28"/>
        </w:rPr>
        <w:t xml:space="preserve">факультетов высшего сестринского </w:t>
      </w:r>
    </w:p>
    <w:p w14:paraId="0B6E4482" w14:textId="48BAD9F1" w:rsidR="007F0627" w:rsidRPr="006E46FC" w:rsidRDefault="00B21A9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21A97">
        <w:rPr>
          <w:rFonts w:ascii="Times New Roman" w:hAnsi="Times New Roman"/>
          <w:sz w:val="28"/>
          <w:szCs w:val="28"/>
        </w:rPr>
        <w:t>образования и общественного здравоохранения</w:t>
      </w:r>
      <w:r w:rsidR="007F0627" w:rsidRPr="00B21A97">
        <w:rPr>
          <w:rFonts w:ascii="Times New Roman" w:hAnsi="Times New Roman"/>
          <w:sz w:val="28"/>
          <w:szCs w:val="28"/>
        </w:rPr>
        <w:t>,</w:t>
      </w:r>
      <w:r w:rsidR="007F0627" w:rsidRPr="006E46F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046E5ED" w14:textId="3AE50CCC" w:rsidR="007F0627" w:rsidRPr="006E46FC" w:rsidRDefault="00B21A9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21A97"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="00871B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1A97">
        <w:rPr>
          <w:rFonts w:ascii="Times New Roman" w:eastAsia="Times New Roman" w:hAnsi="Times New Roman"/>
          <w:sz w:val="28"/>
          <w:szCs w:val="28"/>
          <w:lang w:eastAsia="ru-RU"/>
        </w:rPr>
        <w:t xml:space="preserve"> к.п.н.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Ю.А. Москалева</w:t>
      </w:r>
    </w:p>
    <w:p w14:paraId="5AEF7F80" w14:textId="77777777" w:rsidR="007F0627" w:rsidRPr="006E46FC" w:rsidRDefault="007F062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0FB3980" w14:textId="77777777"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36F9">
        <w:rPr>
          <w:rFonts w:ascii="Times New Roman" w:hAnsi="Times New Roman"/>
          <w:sz w:val="28"/>
          <w:szCs w:val="28"/>
          <w:lang w:eastAsia="ru-RU"/>
        </w:rPr>
        <w:t xml:space="preserve"> «____»_______________20___</w:t>
      </w:r>
    </w:p>
    <w:p w14:paraId="30D9C1D6" w14:textId="77777777"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EDFC85" w14:textId="77777777"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0FD429F" w14:textId="77777777" w:rsidR="007F0627" w:rsidRPr="00253598" w:rsidRDefault="007F0627" w:rsidP="00D919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ВАРИАНТ НАБОРА ТЕСТОВЫХ ЗАДАНИЙ</w:t>
      </w:r>
    </w:p>
    <w:p w14:paraId="4EF1B277" w14:textId="77777777" w:rsidR="007F0627" w:rsidRPr="00253598" w:rsidRDefault="007F0627" w:rsidP="0025359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9585DDE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Основу латинского существительного определяют по:</w:t>
      </w:r>
    </w:p>
    <w:p w14:paraId="3E15D0EF" w14:textId="77777777" w:rsidR="007F0627" w:rsidRPr="00F966C3" w:rsidRDefault="007F0627" w:rsidP="00F00171">
      <w:pPr>
        <w:pStyle w:val="a9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Nominativus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Singularis</w:t>
      </w:r>
    </w:p>
    <w:p w14:paraId="65FD3F02" w14:textId="77777777" w:rsidR="007F0627" w:rsidRPr="00F966C3" w:rsidRDefault="007F0627" w:rsidP="00F00171">
      <w:pPr>
        <w:pStyle w:val="a9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Nominativus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Pluralis</w:t>
      </w:r>
    </w:p>
    <w:p w14:paraId="3F6715EE" w14:textId="77777777" w:rsidR="007F0627" w:rsidRPr="00F966C3" w:rsidRDefault="007F0627" w:rsidP="00F00171">
      <w:pPr>
        <w:pStyle w:val="a9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Genetivus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Singularis</w:t>
      </w:r>
    </w:p>
    <w:p w14:paraId="70C11C02" w14:textId="77777777" w:rsidR="007F0627" w:rsidRPr="00F966C3" w:rsidRDefault="007F0627" w:rsidP="00F00171">
      <w:pPr>
        <w:pStyle w:val="a9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Genetivus Pluralis</w:t>
      </w:r>
    </w:p>
    <w:p w14:paraId="3B5C5CAE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Определяемое слово отвечает на вопросы:</w:t>
      </w:r>
    </w:p>
    <w:p w14:paraId="615C6509" w14:textId="77777777" w:rsidR="007F0627" w:rsidRPr="00F966C3" w:rsidRDefault="007F0627" w:rsidP="00F00171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какой? какая? какое?</w:t>
      </w:r>
    </w:p>
    <w:p w14:paraId="309D04B4" w14:textId="77777777" w:rsidR="007F0627" w:rsidRPr="00F966C3" w:rsidRDefault="007F0627" w:rsidP="00F00171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кого? чего?</w:t>
      </w:r>
    </w:p>
    <w:p w14:paraId="12CA3F97" w14:textId="77777777" w:rsidR="007F0627" w:rsidRPr="00F966C3" w:rsidRDefault="007F0627" w:rsidP="00F00171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кто? что?</w:t>
      </w:r>
    </w:p>
    <w:p w14:paraId="73F6414B" w14:textId="77777777" w:rsidR="007F0627" w:rsidRPr="00F966C3" w:rsidRDefault="007F0627" w:rsidP="00F00171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кому? чему?</w:t>
      </w:r>
    </w:p>
    <w:p w14:paraId="4933D85A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существительные III склонения:</w:t>
      </w:r>
    </w:p>
    <w:p w14:paraId="64FFC325" w14:textId="77777777" w:rsidR="007F0627" w:rsidRPr="00F966C3" w:rsidRDefault="007F0627" w:rsidP="00F00171">
      <w:pPr>
        <w:pStyle w:val="a9"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foramen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inis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</w:p>
    <w:p w14:paraId="42EE4319" w14:textId="77777777" w:rsidR="007F0627" w:rsidRPr="00F966C3" w:rsidRDefault="007F0627" w:rsidP="00F00171">
      <w:pPr>
        <w:pStyle w:val="a9"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meatus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</w:p>
    <w:p w14:paraId="4990FC0F" w14:textId="77777777" w:rsidR="007F0627" w:rsidRPr="00F966C3" w:rsidRDefault="007F0627" w:rsidP="00F00171">
      <w:pPr>
        <w:pStyle w:val="a9"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incisura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</w:p>
    <w:p w14:paraId="5A22AD74" w14:textId="77777777" w:rsidR="007F0627" w:rsidRPr="00F966C3" w:rsidRDefault="007F0627" w:rsidP="00F00171">
      <w:pPr>
        <w:pStyle w:val="a9"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canalis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</w:p>
    <w:p w14:paraId="7F652B74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существительное женского рода:</w:t>
      </w:r>
    </w:p>
    <w:p w14:paraId="67410C0E" w14:textId="77777777" w:rsidR="007F0627" w:rsidRPr="00F966C3" w:rsidRDefault="007F0627" w:rsidP="00F00171">
      <w:pPr>
        <w:pStyle w:val="a9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apex, icis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5786C4C" w14:textId="77777777" w:rsidR="007F0627" w:rsidRPr="00F966C3" w:rsidRDefault="007F0627" w:rsidP="00F00171">
      <w:pPr>
        <w:pStyle w:val="a9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regio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onis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7DF7913" w14:textId="77777777" w:rsidR="007F0627" w:rsidRPr="00F966C3" w:rsidRDefault="007F0627" w:rsidP="00F00171">
      <w:pPr>
        <w:pStyle w:val="a9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corpus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oris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1334A319" w14:textId="77777777" w:rsidR="007F0627" w:rsidRPr="00F966C3" w:rsidRDefault="007F0627" w:rsidP="00F00171">
      <w:pPr>
        <w:pStyle w:val="a9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</w:p>
    <w:p w14:paraId="6561BDB6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Выберите прилагательные мужского рода: </w:t>
      </w:r>
    </w:p>
    <w:p w14:paraId="71B7E1D4" w14:textId="77777777" w:rsidR="007F0627" w:rsidRPr="00F966C3" w:rsidRDefault="007F0627" w:rsidP="00F00171">
      <w:pPr>
        <w:pStyle w:val="a9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albus</w:t>
      </w:r>
    </w:p>
    <w:p w14:paraId="365F85BE" w14:textId="77777777" w:rsidR="007F0627" w:rsidRPr="00F966C3" w:rsidRDefault="007F0627" w:rsidP="00F00171">
      <w:pPr>
        <w:pStyle w:val="a9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nigra</w:t>
      </w:r>
    </w:p>
    <w:p w14:paraId="099A8A17" w14:textId="77777777" w:rsidR="007F0627" w:rsidRPr="00F966C3" w:rsidRDefault="007F0627" w:rsidP="00F00171">
      <w:pPr>
        <w:pStyle w:val="a9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dexter</w:t>
      </w:r>
    </w:p>
    <w:p w14:paraId="08B05373" w14:textId="77777777" w:rsidR="007F0627" w:rsidRPr="00F966C3" w:rsidRDefault="007F0627" w:rsidP="00F00171">
      <w:pPr>
        <w:pStyle w:val="a9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sinistrum</w:t>
      </w:r>
    </w:p>
    <w:p w14:paraId="6F7E1401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Образуйте форму Nominativus Pluralis латинского существительного ligamentum, i, n:</w:t>
      </w:r>
    </w:p>
    <w:p w14:paraId="52D2512A" w14:textId="77777777" w:rsidR="007F0627" w:rsidRPr="00F966C3" w:rsidRDefault="007F0627" w:rsidP="00F00171">
      <w:pPr>
        <w:pStyle w:val="a9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ligamenti</w:t>
      </w:r>
    </w:p>
    <w:p w14:paraId="69809A30" w14:textId="77777777" w:rsidR="007F0627" w:rsidRPr="00F966C3" w:rsidRDefault="007F0627" w:rsidP="00F00171">
      <w:pPr>
        <w:pStyle w:val="a9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ligamenta</w:t>
      </w:r>
    </w:p>
    <w:p w14:paraId="05A80CCA" w14:textId="77777777" w:rsidR="007F0627" w:rsidRPr="00F966C3" w:rsidRDefault="007F0627" w:rsidP="00F00171">
      <w:pPr>
        <w:pStyle w:val="a9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ligamentum</w:t>
      </w:r>
    </w:p>
    <w:p w14:paraId="1AFF63B2" w14:textId="77777777" w:rsidR="007F0627" w:rsidRPr="00F966C3" w:rsidRDefault="007F0627" w:rsidP="00F00171">
      <w:pPr>
        <w:pStyle w:val="a9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ligamentorum</w:t>
      </w:r>
    </w:p>
    <w:p w14:paraId="52A073FD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термин с согласованным определением:</w:t>
      </w:r>
    </w:p>
    <w:p w14:paraId="708E7FF5" w14:textId="77777777" w:rsidR="007F0627" w:rsidRPr="00F966C3" w:rsidRDefault="007F0627" w:rsidP="00F00171">
      <w:pPr>
        <w:pStyle w:val="a9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meatus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nasi</w:t>
      </w:r>
    </w:p>
    <w:p w14:paraId="25CFCC0C" w14:textId="77777777" w:rsidR="007F0627" w:rsidRPr="00F966C3" w:rsidRDefault="007F0627" w:rsidP="00F00171">
      <w:pPr>
        <w:pStyle w:val="a9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processus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tuberis</w:t>
      </w:r>
    </w:p>
    <w:p w14:paraId="2FD3AD85" w14:textId="77777777" w:rsidR="007F0627" w:rsidRPr="00F966C3" w:rsidRDefault="007F0627" w:rsidP="00F00171">
      <w:pPr>
        <w:pStyle w:val="a9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frontale</w:t>
      </w:r>
    </w:p>
    <w:p w14:paraId="66B493E4" w14:textId="77777777" w:rsidR="007F0627" w:rsidRPr="00F966C3" w:rsidRDefault="007F0627" w:rsidP="00F00171">
      <w:pPr>
        <w:pStyle w:val="a9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angulus costae</w:t>
      </w:r>
    </w:p>
    <w:p w14:paraId="389A8418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прилагательное со значением «решетчатый»:</w:t>
      </w:r>
    </w:p>
    <w:p w14:paraId="1ACA66A3" w14:textId="77777777" w:rsidR="007F0627" w:rsidRPr="00F966C3" w:rsidRDefault="007F0627" w:rsidP="00F00171">
      <w:pPr>
        <w:pStyle w:val="a9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sphenoidalis </w:t>
      </w:r>
    </w:p>
    <w:p w14:paraId="61D02D7D" w14:textId="77777777" w:rsidR="007F0627" w:rsidRPr="00F966C3" w:rsidRDefault="007F0627" w:rsidP="00F00171">
      <w:pPr>
        <w:pStyle w:val="a9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ethmoidalis</w:t>
      </w:r>
    </w:p>
    <w:p w14:paraId="0A6E100C" w14:textId="77777777" w:rsidR="007F0627" w:rsidRPr="00F966C3" w:rsidRDefault="007F0627" w:rsidP="00F00171">
      <w:pPr>
        <w:pStyle w:val="a9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mandibularis</w:t>
      </w:r>
    </w:p>
    <w:p w14:paraId="3B6A4499" w14:textId="77777777" w:rsidR="007F0627" w:rsidRPr="00F966C3" w:rsidRDefault="007F0627" w:rsidP="00F00171">
      <w:pPr>
        <w:pStyle w:val="a9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maxillaris</w:t>
      </w:r>
    </w:p>
    <w:p w14:paraId="76D669CF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правильно согласованный термин:</w:t>
      </w:r>
    </w:p>
    <w:p w14:paraId="1AA62E4D" w14:textId="77777777" w:rsidR="007F0627" w:rsidRPr="00F966C3" w:rsidRDefault="007F0627" w:rsidP="00F00171">
      <w:pPr>
        <w:pStyle w:val="a9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ductus interna – внутренний проход</w:t>
      </w:r>
    </w:p>
    <w:p w14:paraId="744AFC70" w14:textId="77777777" w:rsidR="007F0627" w:rsidRPr="00F966C3" w:rsidRDefault="007F0627" w:rsidP="00F00171">
      <w:pPr>
        <w:pStyle w:val="a9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processus articulare – суставной отросток</w:t>
      </w:r>
    </w:p>
    <w:p w14:paraId="7BC344ED" w14:textId="77777777" w:rsidR="007F0627" w:rsidRPr="00F966C3" w:rsidRDefault="007F0627" w:rsidP="00F00171">
      <w:pPr>
        <w:pStyle w:val="a9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systema nervosus – нервная система</w:t>
      </w:r>
    </w:p>
    <w:p w14:paraId="0D383C33" w14:textId="77777777" w:rsidR="007F0627" w:rsidRPr="00F966C3" w:rsidRDefault="007F0627" w:rsidP="00F00171">
      <w:pPr>
        <w:pStyle w:val="a9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margo superior – верхний край</w:t>
      </w:r>
    </w:p>
    <w:p w14:paraId="416A2CFF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термин со значением «отсутствие, отрицание»:</w:t>
      </w:r>
    </w:p>
    <w:p w14:paraId="214CFC85" w14:textId="77777777" w:rsidR="007F0627" w:rsidRPr="00F966C3" w:rsidRDefault="007F0627" w:rsidP="00F00171">
      <w:pPr>
        <w:pStyle w:val="a9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parasternalis</w:t>
      </w:r>
    </w:p>
    <w:p w14:paraId="2180318A" w14:textId="77777777" w:rsidR="007F0627" w:rsidRPr="00F966C3" w:rsidRDefault="007F0627" w:rsidP="00F00171">
      <w:pPr>
        <w:pStyle w:val="a9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atonia</w:t>
      </w:r>
    </w:p>
    <w:p w14:paraId="4DF94FF3" w14:textId="77777777" w:rsidR="007F0627" w:rsidRPr="00F966C3" w:rsidRDefault="007F0627" w:rsidP="00F00171">
      <w:pPr>
        <w:pStyle w:val="a9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infracostalis</w:t>
      </w:r>
    </w:p>
    <w:p w14:paraId="707D0ECB" w14:textId="77777777" w:rsidR="007F0627" w:rsidRPr="00F966C3" w:rsidRDefault="007F0627" w:rsidP="00F00171">
      <w:pPr>
        <w:pStyle w:val="a9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hypertrophia</w:t>
      </w:r>
    </w:p>
    <w:p w14:paraId="08AD62B5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суффикс, обозначающий опухоль:</w:t>
      </w:r>
    </w:p>
    <w:p w14:paraId="7EB06F06" w14:textId="77777777" w:rsidR="007F0627" w:rsidRPr="00F966C3" w:rsidRDefault="007F0627" w:rsidP="00F00171">
      <w:pPr>
        <w:pStyle w:val="a9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oma</w:t>
      </w:r>
    </w:p>
    <w:p w14:paraId="51A03F00" w14:textId="77777777" w:rsidR="007F0627" w:rsidRPr="00F966C3" w:rsidRDefault="007F0627" w:rsidP="00F00171">
      <w:pPr>
        <w:pStyle w:val="a9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itis</w:t>
      </w:r>
    </w:p>
    <w:p w14:paraId="0B9DCCBA" w14:textId="77777777" w:rsidR="007F0627" w:rsidRPr="00F966C3" w:rsidRDefault="007F0627" w:rsidP="00F00171">
      <w:pPr>
        <w:pStyle w:val="a9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osis</w:t>
      </w:r>
    </w:p>
    <w:p w14:paraId="3FC3BA5C" w14:textId="77777777" w:rsidR="007F0627" w:rsidRPr="00F966C3" w:rsidRDefault="007F0627" w:rsidP="00F00171">
      <w:pPr>
        <w:pStyle w:val="a9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ism</w:t>
      </w:r>
    </w:p>
    <w:p w14:paraId="52D13D81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Укажите терминоэлемент со значением «лечение, способ лечения»:  </w:t>
      </w:r>
    </w:p>
    <w:p w14:paraId="40314EC9" w14:textId="77777777" w:rsidR="007F0627" w:rsidRPr="00F966C3" w:rsidRDefault="007F0627" w:rsidP="00F00171">
      <w:pPr>
        <w:pStyle w:val="a9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metria</w:t>
      </w:r>
    </w:p>
    <w:p w14:paraId="3EA85574" w14:textId="77777777" w:rsidR="007F0627" w:rsidRPr="00F966C3" w:rsidRDefault="007F0627" w:rsidP="00F00171">
      <w:pPr>
        <w:pStyle w:val="a9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pathia</w:t>
      </w:r>
    </w:p>
    <w:p w14:paraId="5AE31436" w14:textId="77777777" w:rsidR="007F0627" w:rsidRPr="00F966C3" w:rsidRDefault="007F0627" w:rsidP="00F00171">
      <w:pPr>
        <w:pStyle w:val="a9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scopia</w:t>
      </w:r>
    </w:p>
    <w:p w14:paraId="548B49FC" w14:textId="77777777" w:rsidR="007F0627" w:rsidRPr="00F966C3" w:rsidRDefault="007F0627" w:rsidP="00F00171">
      <w:pPr>
        <w:pStyle w:val="a9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therapia</w:t>
      </w:r>
    </w:p>
    <w:p w14:paraId="7EA237BD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мягкие лекарственные формы:</w:t>
      </w:r>
    </w:p>
    <w:p w14:paraId="30413CC8" w14:textId="77777777" w:rsidR="007F0627" w:rsidRPr="00F966C3" w:rsidRDefault="007F0627" w:rsidP="00F00171">
      <w:pPr>
        <w:pStyle w:val="a9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unguentum</w:t>
      </w:r>
    </w:p>
    <w:p w14:paraId="51C58684" w14:textId="77777777" w:rsidR="007F0627" w:rsidRPr="00F966C3" w:rsidRDefault="007F0627" w:rsidP="00F00171">
      <w:pPr>
        <w:pStyle w:val="a9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solutio</w:t>
      </w:r>
    </w:p>
    <w:p w14:paraId="21C66932" w14:textId="77777777" w:rsidR="007F0627" w:rsidRPr="00F966C3" w:rsidRDefault="007F0627" w:rsidP="00F00171">
      <w:pPr>
        <w:pStyle w:val="a9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pulvis</w:t>
      </w:r>
    </w:p>
    <w:p w14:paraId="53BE6493" w14:textId="77777777" w:rsidR="007F0627" w:rsidRPr="00F966C3" w:rsidRDefault="007F0627" w:rsidP="00F00171">
      <w:pPr>
        <w:pStyle w:val="a9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emplastum</w:t>
      </w:r>
    </w:p>
    <w:p w14:paraId="4A254B32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рецептурную формулировку pro dosi:</w:t>
      </w:r>
    </w:p>
    <w:p w14:paraId="13C2974E" w14:textId="77777777" w:rsidR="007F0627" w:rsidRPr="00F966C3" w:rsidRDefault="007F0627" w:rsidP="00F00171">
      <w:pPr>
        <w:pStyle w:val="a9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 чистом виде</w:t>
      </w:r>
    </w:p>
    <w:p w14:paraId="2B335285" w14:textId="77777777" w:rsidR="007F0627" w:rsidRPr="00F966C3" w:rsidRDefault="007F0627" w:rsidP="00F00171">
      <w:pPr>
        <w:pStyle w:val="a9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разовая доза</w:t>
      </w:r>
    </w:p>
    <w:p w14:paraId="6AF18138" w14:textId="77777777" w:rsidR="007F0627" w:rsidRPr="00F966C3" w:rsidRDefault="007F0627" w:rsidP="00F00171">
      <w:pPr>
        <w:pStyle w:val="a9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через рот</w:t>
      </w:r>
    </w:p>
    <w:p w14:paraId="4DF7376E" w14:textId="77777777" w:rsidR="007F0627" w:rsidRPr="00F966C3" w:rsidRDefault="007F0627" w:rsidP="00F00171">
      <w:pPr>
        <w:pStyle w:val="a9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суточная доза</w:t>
      </w:r>
    </w:p>
    <w:p w14:paraId="20165AFE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рецептурную формулировку «Смешай, чтобы получился порошок»:</w:t>
      </w:r>
    </w:p>
    <w:p w14:paraId="14AD888F" w14:textId="77777777" w:rsidR="007F0627" w:rsidRPr="00F966C3" w:rsidRDefault="007F0627" w:rsidP="00F00171">
      <w:pPr>
        <w:pStyle w:val="a9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pasta</w:t>
      </w:r>
    </w:p>
    <w:p w14:paraId="605C97F6" w14:textId="77777777" w:rsidR="007F0627" w:rsidRPr="00F966C3" w:rsidRDefault="007F0627" w:rsidP="00F00171">
      <w:pPr>
        <w:pStyle w:val="a9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pulvis</w:t>
      </w:r>
    </w:p>
    <w:p w14:paraId="5B3E932E" w14:textId="77777777" w:rsidR="007F0627" w:rsidRPr="00F966C3" w:rsidRDefault="007F0627" w:rsidP="00F00171">
      <w:pPr>
        <w:pStyle w:val="a9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unguentum</w:t>
      </w:r>
    </w:p>
    <w:p w14:paraId="0AA12B40" w14:textId="77777777" w:rsidR="007F0627" w:rsidRPr="00F966C3" w:rsidRDefault="007F0627" w:rsidP="00F00171">
      <w:pPr>
        <w:pStyle w:val="a9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linimentum</w:t>
      </w:r>
    </w:p>
    <w:p w14:paraId="6404DA10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термин «врожденный порок сердца»:</w:t>
      </w:r>
    </w:p>
    <w:p w14:paraId="292E9146" w14:textId="77777777" w:rsidR="007F0627" w:rsidRPr="00F966C3" w:rsidRDefault="007F0627" w:rsidP="00F00171">
      <w:pPr>
        <w:pStyle w:val="a9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acquisitum</w:t>
      </w:r>
    </w:p>
    <w:p w14:paraId="7A87EEC3" w14:textId="77777777" w:rsidR="007F0627" w:rsidRPr="00F966C3" w:rsidRDefault="007F0627" w:rsidP="00F00171">
      <w:pPr>
        <w:pStyle w:val="a9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congenitum</w:t>
      </w:r>
    </w:p>
    <w:p w14:paraId="4BDFA1DB" w14:textId="77777777" w:rsidR="007F0627" w:rsidRPr="00F966C3" w:rsidRDefault="007F0627" w:rsidP="00F00171">
      <w:pPr>
        <w:pStyle w:val="a9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congenitum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</w:p>
    <w:p w14:paraId="5D512181" w14:textId="77777777" w:rsidR="007F0627" w:rsidRPr="00F966C3" w:rsidRDefault="007F0627" w:rsidP="00F00171">
      <w:pPr>
        <w:pStyle w:val="a9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acquisitum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</w:p>
    <w:p w14:paraId="0C7F2EA1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последовательность слов при переводе термина на латинский язык «плотная часть черного вещества»:</w:t>
      </w:r>
    </w:p>
    <w:p w14:paraId="062C8506" w14:textId="77777777" w:rsidR="007F0627" w:rsidRPr="002C2DDC" w:rsidRDefault="007F0627" w:rsidP="00F00171">
      <w:pPr>
        <w:pStyle w:val="a9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pars</w:t>
      </w:r>
    </w:p>
    <w:p w14:paraId="74F7E2EF" w14:textId="77777777" w:rsidR="007F0627" w:rsidRPr="002C2DDC" w:rsidRDefault="007F0627" w:rsidP="00F00171">
      <w:pPr>
        <w:pStyle w:val="a9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compacta</w:t>
      </w:r>
    </w:p>
    <w:p w14:paraId="64C9EE06" w14:textId="77777777" w:rsidR="007F0627" w:rsidRPr="002C2DDC" w:rsidRDefault="007F0627" w:rsidP="00F00171">
      <w:pPr>
        <w:pStyle w:val="a9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substantiae</w:t>
      </w:r>
    </w:p>
    <w:p w14:paraId="31BD381E" w14:textId="77777777" w:rsidR="007F0627" w:rsidRPr="002C2DDC" w:rsidRDefault="007F0627" w:rsidP="00F00171">
      <w:pPr>
        <w:pStyle w:val="a9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nigrae</w:t>
      </w:r>
    </w:p>
    <w:p w14:paraId="431EABDE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Образуйте клинический термин «боль в колене»:</w:t>
      </w:r>
    </w:p>
    <w:p w14:paraId="0AB43CBE" w14:textId="77777777" w:rsidR="007F0627" w:rsidRPr="002C2DDC" w:rsidRDefault="007F0627" w:rsidP="00F00171">
      <w:pPr>
        <w:pStyle w:val="a9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gonalgia</w:t>
      </w:r>
    </w:p>
    <w:p w14:paraId="3F8AF760" w14:textId="77777777" w:rsidR="007F0627" w:rsidRPr="002C2DDC" w:rsidRDefault="007F0627" w:rsidP="00F00171">
      <w:pPr>
        <w:pStyle w:val="a9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podalgia</w:t>
      </w:r>
    </w:p>
    <w:p w14:paraId="5140FA1C" w14:textId="77777777" w:rsidR="007F0627" w:rsidRPr="002C2DDC" w:rsidRDefault="007F0627" w:rsidP="00F00171">
      <w:pPr>
        <w:pStyle w:val="a9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arthrosis</w:t>
      </w:r>
    </w:p>
    <w:p w14:paraId="44C7F504" w14:textId="77777777" w:rsidR="007F0627" w:rsidRPr="002C2DDC" w:rsidRDefault="007F0627" w:rsidP="00F00171">
      <w:pPr>
        <w:pStyle w:val="a9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rhinoscopia</w:t>
      </w:r>
    </w:p>
    <w:p w14:paraId="460F630F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аннотации к препарату «Бензил пенициллин-натрий» указано несколько показаний к применению. Укажите термины, обозначающие воспаление: </w:t>
      </w:r>
    </w:p>
    <w:p w14:paraId="575810A9" w14:textId="77777777" w:rsidR="007F0627" w:rsidRPr="002C2DDC" w:rsidRDefault="007F0627" w:rsidP="00F00171">
      <w:pPr>
        <w:pStyle w:val="a9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эндокардит</w:t>
      </w:r>
    </w:p>
    <w:p w14:paraId="688417E8" w14:textId="77777777" w:rsidR="007F0627" w:rsidRPr="002C2DDC" w:rsidRDefault="007F0627" w:rsidP="00F00171">
      <w:pPr>
        <w:pStyle w:val="a9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перитонит</w:t>
      </w:r>
    </w:p>
    <w:p w14:paraId="2E960A6E" w14:textId="77777777" w:rsidR="007F0627" w:rsidRPr="002C2DDC" w:rsidRDefault="007F0627" w:rsidP="00F00171">
      <w:pPr>
        <w:pStyle w:val="a9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цистит</w:t>
      </w:r>
    </w:p>
    <w:p w14:paraId="4D1AEE0F" w14:textId="77777777" w:rsidR="007F0627" w:rsidRPr="002C2DDC" w:rsidRDefault="007F0627" w:rsidP="00F00171">
      <w:pPr>
        <w:pStyle w:val="a9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пиемия</w:t>
      </w:r>
    </w:p>
    <w:p w14:paraId="1D2B95F6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Никотиновая кислота применяется для лечения пародонтоза, эрозивно-язвенных поражениях слизистой ротовой полости, особенно на фоне заболеваний печени, атеросклероза. Выберите правильный перевод:</w:t>
      </w:r>
    </w:p>
    <w:p w14:paraId="2C24B00C" w14:textId="77777777"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Возьми: Раствора никотиновой кислоты 1% 1мл</w:t>
      </w:r>
    </w:p>
    <w:p w14:paraId="1682803F" w14:textId="77777777" w:rsidR="007F0627" w:rsidRPr="002C2DDC" w:rsidRDefault="007F0627" w:rsidP="00F00171">
      <w:pPr>
        <w:pStyle w:val="a9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acidi nicotinici 1% 1 ml</w:t>
      </w:r>
    </w:p>
    <w:p w14:paraId="277EBA18" w14:textId="77777777" w:rsidR="007F0627" w:rsidRPr="002C2DDC" w:rsidRDefault="007F0627" w:rsidP="00F00171">
      <w:pPr>
        <w:pStyle w:val="a9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acidum nicotinicum 1% 1 ml</w:t>
      </w:r>
    </w:p>
    <w:p w14:paraId="43B5EFF4" w14:textId="77777777" w:rsidR="007F0627" w:rsidRPr="002C2DDC" w:rsidRDefault="007F0627" w:rsidP="00F00171">
      <w:pPr>
        <w:pStyle w:val="a9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 acidi nicotinici 1% 1 ml</w:t>
      </w:r>
    </w:p>
    <w:p w14:paraId="35C33730" w14:textId="77777777" w:rsidR="007F0627" w:rsidRPr="00D44450" w:rsidRDefault="007F0627" w:rsidP="00F00171">
      <w:pPr>
        <w:pStyle w:val="a9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acidi nitrici 1% 1 ml</w:t>
      </w:r>
    </w:p>
    <w:p w14:paraId="1D28F439" w14:textId="77777777" w:rsidR="007F0627" w:rsidRPr="002C2DDC" w:rsidRDefault="007F0627" w:rsidP="00D44450">
      <w:pPr>
        <w:pStyle w:val="a9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14:paraId="472DE2A2" w14:textId="77777777" w:rsidR="007F0627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465C35F8" w14:textId="77777777" w:rsidR="007F0627" w:rsidRPr="00253598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551"/>
        <w:gridCol w:w="3969"/>
        <w:gridCol w:w="3087"/>
      </w:tblGrid>
      <w:tr w:rsidR="007F0627" w:rsidRPr="0024611B" w14:paraId="3FFBCFC3" w14:textId="77777777" w:rsidTr="0024611B">
        <w:tc>
          <w:tcPr>
            <w:tcW w:w="392" w:type="dxa"/>
          </w:tcPr>
          <w:p w14:paraId="5A8F521E" w14:textId="77777777" w:rsidR="007F0627" w:rsidRPr="0024611B" w:rsidRDefault="007F0627" w:rsidP="0024611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14:paraId="474E3FBC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9" w:type="dxa"/>
          </w:tcPr>
          <w:p w14:paraId="1FEFEC49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3087" w:type="dxa"/>
          </w:tcPr>
          <w:p w14:paraId="52486FF4" w14:textId="77777777"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7F0627" w:rsidRPr="0024611B" w14:paraId="3A0A9F18" w14:textId="77777777" w:rsidTr="0024611B">
        <w:tc>
          <w:tcPr>
            <w:tcW w:w="392" w:type="dxa"/>
            <w:vMerge w:val="restart"/>
          </w:tcPr>
          <w:p w14:paraId="3A5E49CD" w14:textId="77777777"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14:paraId="4E420EC5" w14:textId="6AEC7540" w:rsidR="007F0627" w:rsidRPr="00871B33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ОПК-</w:t>
            </w:r>
            <w:r w:rsid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14:paraId="573D787A" w14:textId="6258998A" w:rsidR="007F0627" w:rsidRPr="00C06380" w:rsidRDefault="00871B33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Способен реализовывать правовые нормы, этические и деонтологические принципы в профессиональной деятельности</w:t>
            </w:r>
            <w:r w:rsidR="00EF3D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6C43C326" w14:textId="05EE5804" w:rsidR="007F0627" w:rsidRPr="00C0638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Знать:</w:t>
            </w: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1B33"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для европейских языков закономерности на примере латинского языка, необходимые для анализа этических и деонтологических проблем</w:t>
            </w:r>
            <w:r w:rsid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7EA2790B" w14:textId="77777777"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 № 1-47</w:t>
            </w:r>
          </w:p>
        </w:tc>
      </w:tr>
      <w:tr w:rsidR="007F0627" w:rsidRPr="0024611B" w14:paraId="0E3A6599" w14:textId="77777777" w:rsidTr="0024611B">
        <w:tc>
          <w:tcPr>
            <w:tcW w:w="392" w:type="dxa"/>
            <w:vMerge/>
          </w:tcPr>
          <w:p w14:paraId="44863E8D" w14:textId="77777777"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D1A7119" w14:textId="77777777" w:rsidR="007F0627" w:rsidRPr="00C0638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2A71D008" w14:textId="68471FE4" w:rsidR="007F0627" w:rsidRPr="00C0638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Уметь:</w:t>
            </w: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1B33"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переводить со словарем и без словаря с латинского на русский и с русского на латинский анатомические, клинические и фармацевтические термины</w:t>
            </w:r>
            <w:r w:rsid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6B4697CC" w14:textId="77777777"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 № 1-4</w:t>
            </w:r>
          </w:p>
        </w:tc>
      </w:tr>
      <w:tr w:rsidR="007F0627" w:rsidRPr="0024611B" w14:paraId="4981D07C" w14:textId="77777777" w:rsidTr="0024611B">
        <w:tc>
          <w:tcPr>
            <w:tcW w:w="392" w:type="dxa"/>
            <w:vMerge/>
          </w:tcPr>
          <w:p w14:paraId="7158550D" w14:textId="77777777"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4C3D5F2" w14:textId="77777777" w:rsidR="007F0627" w:rsidRPr="00C0638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47F3996D" w14:textId="29AE0D11" w:rsidR="007F0627" w:rsidRPr="00C0638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Владеть:</w:t>
            </w:r>
            <w:r w:rsidRPr="00871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B33"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латинским языком в объёме, необходимом для осуществления профессиональной деятельности в соответствии с правовыми нормами, этическими и деонтологическими принципами</w:t>
            </w: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6751D5BE" w14:textId="77777777"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 № 1-4</w:t>
            </w:r>
          </w:p>
        </w:tc>
      </w:tr>
      <w:tr w:rsidR="00EF3D91" w:rsidRPr="0024611B" w14:paraId="6B422F9E" w14:textId="77777777" w:rsidTr="0024611B">
        <w:tc>
          <w:tcPr>
            <w:tcW w:w="392" w:type="dxa"/>
            <w:vMerge w:val="restart"/>
          </w:tcPr>
          <w:p w14:paraId="7B610A94" w14:textId="037A5C47" w:rsidR="00EF3D91" w:rsidRPr="0024611B" w:rsidRDefault="00EF3D91" w:rsidP="00EF3D91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14:paraId="54DFC208" w14:textId="53399010" w:rsidR="00EF3D91" w:rsidRPr="00C06380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F3D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272386E6" w14:textId="3EF69B23" w:rsidR="00EF3D91" w:rsidRPr="00871B33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Знать:</w:t>
            </w: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3D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основную медицинскую и фармацевтическую терминологию на латинском языке; грамматический строй рецепта и официальные требования к оформлению; способы и средства образования и перевода терминов, необходимые для коммуникации в устной и письменной форме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18FADECD" w14:textId="20610434" w:rsidR="00EF3D91" w:rsidRPr="00D44450" w:rsidRDefault="00DF385E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 № 1-47</w:t>
            </w:r>
          </w:p>
        </w:tc>
      </w:tr>
      <w:tr w:rsidR="00EF3D91" w:rsidRPr="0024611B" w14:paraId="19A72654" w14:textId="77777777" w:rsidTr="0024611B">
        <w:tc>
          <w:tcPr>
            <w:tcW w:w="392" w:type="dxa"/>
            <w:vMerge/>
          </w:tcPr>
          <w:p w14:paraId="6529B5BC" w14:textId="77777777" w:rsidR="00EF3D91" w:rsidRPr="0024611B" w:rsidRDefault="00EF3D91" w:rsidP="00EF3D91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0C2DD886" w14:textId="77777777" w:rsidR="00EF3D91" w:rsidRPr="00C06380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55D83D62" w14:textId="4A28EC86" w:rsidR="00EF3D91" w:rsidRPr="00871B33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Уметь:</w:t>
            </w:r>
            <w:r w:rsidR="00B91AFA" w:rsidRPr="00B91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грамотно оформлять латинскую часть рецепта, определять общий смысл клинических терминов на основе греко-латинских </w:t>
            </w:r>
            <w:r w:rsidR="00B91AFA" w:rsidRPr="00B91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терминоэлементов, необходимых для профессионального общения</w:t>
            </w:r>
            <w:r w:rsidR="00B91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63B7B4FC" w14:textId="4525C41B" w:rsidR="00EF3D91" w:rsidRPr="00D44450" w:rsidRDefault="00DF385E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задания № 1-4</w:t>
            </w:r>
          </w:p>
        </w:tc>
      </w:tr>
      <w:tr w:rsidR="00EF3D91" w:rsidRPr="0024611B" w14:paraId="4335CA88" w14:textId="77777777" w:rsidTr="0024611B">
        <w:tc>
          <w:tcPr>
            <w:tcW w:w="392" w:type="dxa"/>
            <w:vMerge/>
          </w:tcPr>
          <w:p w14:paraId="3C7624E1" w14:textId="77777777" w:rsidR="00EF3D91" w:rsidRPr="0024611B" w:rsidRDefault="00EF3D91" w:rsidP="00EF3D91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1B71A6B4" w14:textId="77777777" w:rsidR="00EF3D91" w:rsidRPr="00C06380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72150E7F" w14:textId="1838A59B" w:rsidR="00EF3D91" w:rsidRPr="00871B33" w:rsidRDefault="00EF3D91" w:rsidP="00EF3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B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Владеть:</w:t>
            </w:r>
            <w:r w:rsidR="00B91AFA" w:rsidRPr="00B91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навыками анализа и построения на латинском языке анатомических, клинических и фармацевтических терминов; навыками грамотного оформления рецепта и перевода стандартных рецептурных формулировок, необходимых для деловой коммуникации</w:t>
            </w:r>
            <w:r w:rsidRPr="00871B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7" w:type="dxa"/>
          </w:tcPr>
          <w:p w14:paraId="2CDA0670" w14:textId="00FE32FF" w:rsidR="00EF3D91" w:rsidRPr="00D44450" w:rsidRDefault="00DF385E" w:rsidP="00EF3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 № 1-4</w:t>
            </w:r>
          </w:p>
        </w:tc>
      </w:tr>
    </w:tbl>
    <w:p w14:paraId="1428058F" w14:textId="77777777" w:rsidR="007F0627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E69F0A0" w14:textId="77777777" w:rsidR="007F0627" w:rsidRPr="00253598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14:paraId="3189F43F" w14:textId="77777777" w:rsidR="005E096A" w:rsidRPr="005E096A" w:rsidRDefault="005E096A" w:rsidP="005E096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14:paraId="146BDC99" w14:textId="77777777" w:rsidR="005E096A" w:rsidRPr="005E096A" w:rsidRDefault="005E096A" w:rsidP="005E096A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hAnsi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5E096A">
        <w:rPr>
          <w:sz w:val="28"/>
          <w:szCs w:val="28"/>
        </w:rPr>
        <w:t xml:space="preserve"> </w:t>
      </w:r>
      <w:r w:rsidRPr="005E096A">
        <w:rPr>
          <w:rFonts w:ascii="Times New Roman" w:hAnsi="Times New Roman"/>
          <w:sz w:val="28"/>
          <w:szCs w:val="28"/>
        </w:rPr>
        <w:t>текущего фактического рейтинга обучающегося и бонусных баллов.</w:t>
      </w:r>
    </w:p>
    <w:p w14:paraId="08FA868B" w14:textId="77777777" w:rsidR="005E096A" w:rsidRPr="005E096A" w:rsidRDefault="005E096A" w:rsidP="005E096A">
      <w:pPr>
        <w:spacing w:after="0" w:line="25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b/>
          <w:sz w:val="28"/>
          <w:szCs w:val="28"/>
          <w:lang w:eastAsia="ru-RU"/>
        </w:rPr>
        <w:t>4.1.Правила формирования текущего фактического рейтинга обучающегося.</w:t>
      </w:r>
    </w:p>
    <w:p w14:paraId="0E083560" w14:textId="77777777" w:rsidR="005E096A" w:rsidRPr="005E096A" w:rsidRDefault="005E096A" w:rsidP="005E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5E096A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5 баллов</w:t>
      </w: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14:paraId="6BF46429" w14:textId="77777777" w:rsidR="005E096A" w:rsidRPr="005E096A" w:rsidRDefault="005E096A" w:rsidP="005E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14:paraId="19B37341" w14:textId="77777777" w:rsidR="005E096A" w:rsidRPr="005E096A" w:rsidRDefault="005E096A" w:rsidP="005E096A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 xml:space="preserve">- рубежного контроля успеваемости обучающихся по каждому модулю дисциплины (Рк) и </w:t>
      </w:r>
      <w:r w:rsidRPr="005E096A">
        <w:rPr>
          <w:rFonts w:ascii="Times New Roman" w:hAnsi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14:paraId="14594FEB" w14:textId="77777777" w:rsidR="005E096A" w:rsidRPr="005E096A" w:rsidRDefault="005E096A" w:rsidP="005E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5E096A">
        <w:rPr>
          <w:rFonts w:ascii="Times New Roman" w:hAnsi="Times New Roman"/>
          <w:sz w:val="28"/>
          <w:szCs w:val="28"/>
        </w:rPr>
        <w:t>Устный опрос не является обязательной контрольной точкой на каждом занятии. Письменный опрос, терминологический диктант, выполнение письменной контрольной работы являются обязательными контрольными точками для каждого студента.</w:t>
      </w:r>
    </w:p>
    <w:p w14:paraId="415BB2E7" w14:textId="77777777" w:rsidR="005E096A" w:rsidRPr="005E096A" w:rsidRDefault="005E096A" w:rsidP="005E096A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hAnsi="Times New Roman"/>
          <w:sz w:val="28"/>
          <w:szCs w:val="28"/>
        </w:rPr>
        <w:t>Внеаудиторная самостоятельная работа по дисциплине предусматривает 1 контрольную точку.</w:t>
      </w:r>
    </w:p>
    <w:p w14:paraId="75EB1B29" w14:textId="77777777" w:rsidR="005E096A" w:rsidRPr="005E096A" w:rsidRDefault="005E096A" w:rsidP="005E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577DEC87" w14:textId="77777777" w:rsidR="005E096A" w:rsidRPr="005E096A" w:rsidRDefault="005E096A" w:rsidP="005E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14E7E1F8" w14:textId="77777777" w:rsidR="005E096A" w:rsidRPr="005E096A" w:rsidRDefault="005E096A" w:rsidP="005E096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D4A24A" w14:textId="77777777" w:rsidR="005E096A" w:rsidRPr="005E096A" w:rsidRDefault="005E096A" w:rsidP="005E096A">
      <w:pPr>
        <w:spacing w:after="0" w:line="25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hAnsi="Times New Roman"/>
          <w:b/>
          <w:sz w:val="28"/>
          <w:szCs w:val="28"/>
        </w:rPr>
        <w:t xml:space="preserve">4.2. Правила формирования бонусных баллов обучающегося. </w:t>
      </w:r>
    </w:p>
    <w:p w14:paraId="5E62B764" w14:textId="77777777" w:rsidR="005E096A" w:rsidRPr="005E096A" w:rsidRDefault="005E096A" w:rsidP="005E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96A">
        <w:rPr>
          <w:rFonts w:ascii="Times New Roman" w:eastAsia="Times New Roman" w:hAnsi="Times New Roman"/>
          <w:bCs/>
          <w:sz w:val="28"/>
          <w:szCs w:val="28"/>
          <w:lang w:eastAsia="ru-RU"/>
        </w:rPr>
        <w:t>Бонусные баллы выносятся за пределы обязательных 100 баллов. При наличии бонусных баллов у обучающегося дисциплинарный рейтинг увеличивается на величину этих баллов.</w:t>
      </w:r>
    </w:p>
    <w:p w14:paraId="0C224E40" w14:textId="77777777" w:rsidR="005E096A" w:rsidRPr="005E096A" w:rsidRDefault="005E096A" w:rsidP="005E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96A">
        <w:rPr>
          <w:rFonts w:ascii="Times New Roman" w:hAnsi="Times New Roman"/>
          <w:sz w:val="28"/>
          <w:szCs w:val="28"/>
        </w:rPr>
        <w:lastRenderedPageBreak/>
        <w:t>Бонусные баллы (</w:t>
      </w:r>
      <w:r w:rsidRPr="005E096A">
        <w:rPr>
          <w:rFonts w:ascii="Times New Roman" w:eastAsia="Times New Roman" w:hAnsi="Times New Roman"/>
          <w:bCs/>
          <w:sz w:val="28"/>
          <w:szCs w:val="28"/>
          <w:lang w:eastAsia="ru-RU"/>
        </w:rPr>
        <w:t>диапазон от 0 до 5 баллов</w:t>
      </w:r>
      <w:r w:rsidRPr="005E096A">
        <w:rPr>
          <w:rFonts w:ascii="Times New Roman" w:hAnsi="Times New Roman"/>
          <w:sz w:val="28"/>
          <w:szCs w:val="28"/>
        </w:rPr>
        <w:t xml:space="preserve">) начисляются по </w:t>
      </w:r>
      <w:r w:rsidRPr="005E096A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решению кафедры обучающемуся за определенные виды академической активности, проявленной в ходе изучения дисциплины</w:t>
      </w:r>
      <w:r w:rsidRPr="005E096A">
        <w:rPr>
          <w:rFonts w:ascii="Times New Roman" w:hAnsi="Times New Roman"/>
          <w:sz w:val="28"/>
          <w:szCs w:val="28"/>
        </w:rPr>
        <w:t xml:space="preserve"> (см. таблица 1):</w:t>
      </w:r>
    </w:p>
    <w:p w14:paraId="1B209557" w14:textId="5A31E4E2" w:rsidR="005E096A" w:rsidRDefault="005E096A" w:rsidP="005E096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E096A">
        <w:rPr>
          <w:rFonts w:ascii="Times New Roman" w:hAnsi="Times New Roman"/>
          <w:b/>
          <w:bCs/>
          <w:sz w:val="28"/>
          <w:szCs w:val="28"/>
        </w:rPr>
        <w:t>Таблица 1 – виды деятельности, по результатам которых начисляются бонусные баллы:</w:t>
      </w:r>
    </w:p>
    <w:p w14:paraId="47268F03" w14:textId="77777777" w:rsidR="00F21B1E" w:rsidRDefault="00F21B1E" w:rsidP="005E096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3162"/>
        <w:gridCol w:w="2462"/>
      </w:tblGrid>
      <w:tr w:rsidR="00F21B1E" w:rsidRPr="00F21B1E" w14:paraId="67C39BDE" w14:textId="77777777" w:rsidTr="005336F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E14B" w14:textId="77777777" w:rsidR="00F21B1E" w:rsidRPr="005336F4" w:rsidRDefault="00F21B1E" w:rsidP="005336F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6F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BA3D" w14:textId="77777777" w:rsidR="00F21B1E" w:rsidRPr="005336F4" w:rsidRDefault="00F21B1E" w:rsidP="005336F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6F4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E49" w14:textId="77777777" w:rsidR="00F21B1E" w:rsidRPr="005336F4" w:rsidRDefault="00F21B1E" w:rsidP="005336F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6F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F21B1E" w:rsidRPr="00F21B1E" w14:paraId="0ED752BE" w14:textId="77777777" w:rsidTr="005336F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105B" w14:textId="1137A3DF" w:rsidR="00F21B1E" w:rsidRPr="005336F4" w:rsidRDefault="00F21B1E" w:rsidP="005336F4">
            <w:pPr>
              <w:spacing w:after="0" w:line="256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Своевременное выполнение и сдача контрольной работы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4AA6" w14:textId="77777777" w:rsidR="00F21B1E" w:rsidRPr="005336F4" w:rsidRDefault="00F21B1E" w:rsidP="005336F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91B" w14:textId="77777777" w:rsidR="00F21B1E" w:rsidRPr="005336F4" w:rsidRDefault="00F21B1E" w:rsidP="005336F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От 0 до 2</w:t>
            </w:r>
          </w:p>
        </w:tc>
      </w:tr>
      <w:tr w:rsidR="00F21B1E" w:rsidRPr="00F21B1E" w14:paraId="1BE05217" w14:textId="77777777" w:rsidTr="005336F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0602" w14:textId="6213912E" w:rsidR="00F21B1E" w:rsidRPr="005336F4" w:rsidRDefault="00F21B1E" w:rsidP="00533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Грамотное, аккуратное, корректное выполнение заданий контрольной работы с минимальным средним баллом 4,5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6366" w14:textId="77777777" w:rsidR="00F21B1E" w:rsidRPr="005336F4" w:rsidRDefault="00F21B1E" w:rsidP="005336F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9358" w14:textId="695BE2AE" w:rsidR="00F21B1E" w:rsidRPr="005336F4" w:rsidRDefault="00F21B1E" w:rsidP="005336F4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5336F4"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</w:tbl>
    <w:p w14:paraId="6551FA44" w14:textId="14FAFCD7" w:rsidR="00F21B1E" w:rsidRDefault="00F21B1E" w:rsidP="005E096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C27A6D" w14:textId="77777777" w:rsidR="00F21B1E" w:rsidRPr="005E096A" w:rsidRDefault="00F21B1E" w:rsidP="005E096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6776E1" w14:textId="77777777" w:rsidR="007F0627" w:rsidRDefault="007F0627" w:rsidP="007516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F0627" w:rsidSect="006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A1F4" w14:textId="77777777" w:rsidR="005336F4" w:rsidRDefault="005336F4" w:rsidP="00E87CB0">
      <w:pPr>
        <w:spacing w:after="0" w:line="240" w:lineRule="auto"/>
      </w:pPr>
      <w:r>
        <w:separator/>
      </w:r>
    </w:p>
  </w:endnote>
  <w:endnote w:type="continuationSeparator" w:id="0">
    <w:p w14:paraId="51E938CE" w14:textId="77777777" w:rsidR="005336F4" w:rsidRDefault="005336F4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F952" w14:textId="77777777" w:rsidR="005336F4" w:rsidRDefault="005336F4" w:rsidP="00E87CB0">
      <w:pPr>
        <w:spacing w:after="0" w:line="240" w:lineRule="auto"/>
      </w:pPr>
      <w:r>
        <w:separator/>
      </w:r>
    </w:p>
  </w:footnote>
  <w:footnote w:type="continuationSeparator" w:id="0">
    <w:p w14:paraId="1EEB9502" w14:textId="77777777" w:rsidR="005336F4" w:rsidRDefault="005336F4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597B58"/>
    <w:multiLevelType w:val="hybridMultilevel"/>
    <w:tmpl w:val="867825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5F61B1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A1C38"/>
    <w:multiLevelType w:val="hybridMultilevel"/>
    <w:tmpl w:val="3886EC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049335E8"/>
    <w:multiLevelType w:val="singleLevel"/>
    <w:tmpl w:val="7C7632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AE7939"/>
    <w:multiLevelType w:val="hybridMultilevel"/>
    <w:tmpl w:val="BCE419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F477E2"/>
    <w:multiLevelType w:val="hybridMultilevel"/>
    <w:tmpl w:val="D2C0CC22"/>
    <w:lvl w:ilvl="0" w:tplc="B0927D1A">
      <w:start w:val="1"/>
      <w:numFmt w:val="decimal"/>
      <w:lvlText w:val="%1."/>
      <w:lvlJc w:val="left"/>
      <w:pPr>
        <w:ind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4C0F16"/>
    <w:multiLevelType w:val="singleLevel"/>
    <w:tmpl w:val="7C485FA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CD741EE"/>
    <w:multiLevelType w:val="hybridMultilevel"/>
    <w:tmpl w:val="84FC1676"/>
    <w:lvl w:ilvl="0" w:tplc="057A79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CFA0E41"/>
    <w:multiLevelType w:val="hybridMultilevel"/>
    <w:tmpl w:val="F5A8C8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143CD5"/>
    <w:multiLevelType w:val="hybridMultilevel"/>
    <w:tmpl w:val="10F264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3B832BD"/>
    <w:multiLevelType w:val="singleLevel"/>
    <w:tmpl w:val="02524B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14287C75"/>
    <w:multiLevelType w:val="hybridMultilevel"/>
    <w:tmpl w:val="391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5131B98"/>
    <w:multiLevelType w:val="hybridMultilevel"/>
    <w:tmpl w:val="C6B0F118"/>
    <w:lvl w:ilvl="0" w:tplc="B0927D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6271B41"/>
    <w:multiLevelType w:val="hybridMultilevel"/>
    <w:tmpl w:val="79A8BF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B30431C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87A06"/>
    <w:multiLevelType w:val="hybridMultilevel"/>
    <w:tmpl w:val="06DA230C"/>
    <w:lvl w:ilvl="0" w:tplc="90B60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1DE92592"/>
    <w:multiLevelType w:val="hybridMultilevel"/>
    <w:tmpl w:val="260E68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2D4401"/>
    <w:multiLevelType w:val="hybridMultilevel"/>
    <w:tmpl w:val="85DE10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1F414173"/>
    <w:multiLevelType w:val="hybridMultilevel"/>
    <w:tmpl w:val="10946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693E31"/>
    <w:multiLevelType w:val="hybridMultilevel"/>
    <w:tmpl w:val="121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AD483B"/>
    <w:multiLevelType w:val="hybridMultilevel"/>
    <w:tmpl w:val="69F0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14E783D"/>
    <w:multiLevelType w:val="hybridMultilevel"/>
    <w:tmpl w:val="0AAE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15A05"/>
    <w:multiLevelType w:val="hybridMultilevel"/>
    <w:tmpl w:val="7E36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9757A"/>
    <w:multiLevelType w:val="hybridMultilevel"/>
    <w:tmpl w:val="33EEA860"/>
    <w:lvl w:ilvl="0" w:tplc="A1A49B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28310DE8"/>
    <w:multiLevelType w:val="hybridMultilevel"/>
    <w:tmpl w:val="5BFA24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2A36243B"/>
    <w:multiLevelType w:val="hybridMultilevel"/>
    <w:tmpl w:val="3CEECE4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CF7279"/>
    <w:multiLevelType w:val="hybridMultilevel"/>
    <w:tmpl w:val="C31A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DAE1EDB"/>
    <w:multiLevelType w:val="hybridMultilevel"/>
    <w:tmpl w:val="C51686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DCF14F2"/>
    <w:multiLevelType w:val="hybridMultilevel"/>
    <w:tmpl w:val="7F4871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FD07FD3"/>
    <w:multiLevelType w:val="hybridMultilevel"/>
    <w:tmpl w:val="2CA665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3C431783"/>
    <w:multiLevelType w:val="hybridMultilevel"/>
    <w:tmpl w:val="6D6EA9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E492BEE"/>
    <w:multiLevelType w:val="hybridMultilevel"/>
    <w:tmpl w:val="14B6E8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13651D"/>
    <w:multiLevelType w:val="hybridMultilevel"/>
    <w:tmpl w:val="A7C250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5A5E8D"/>
    <w:multiLevelType w:val="hybridMultilevel"/>
    <w:tmpl w:val="F6A80FEE"/>
    <w:lvl w:ilvl="0" w:tplc="CC4E53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3" w15:restartNumberingAfterBreak="0">
    <w:nsid w:val="464A35A4"/>
    <w:multiLevelType w:val="hybridMultilevel"/>
    <w:tmpl w:val="1AD82B62"/>
    <w:lvl w:ilvl="0" w:tplc="30FCA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4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9547B5"/>
    <w:multiLevelType w:val="hybridMultilevel"/>
    <w:tmpl w:val="514651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6" w15:restartNumberingAfterBreak="0">
    <w:nsid w:val="50076B35"/>
    <w:multiLevelType w:val="singleLevel"/>
    <w:tmpl w:val="A3AA5F2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505F10B6"/>
    <w:multiLevelType w:val="hybridMultilevel"/>
    <w:tmpl w:val="F88EEB7A"/>
    <w:lvl w:ilvl="0" w:tplc="3934F0F2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8013FA"/>
    <w:multiLevelType w:val="hybridMultilevel"/>
    <w:tmpl w:val="04B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7568C"/>
    <w:multiLevelType w:val="hybridMultilevel"/>
    <w:tmpl w:val="7B6C6BFA"/>
    <w:lvl w:ilvl="0" w:tplc="1ADE2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60" w15:restartNumberingAfterBreak="0">
    <w:nsid w:val="51F27E7A"/>
    <w:multiLevelType w:val="hybridMultilevel"/>
    <w:tmpl w:val="38A8E020"/>
    <w:lvl w:ilvl="0" w:tplc="0C0801B8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1" w15:restartNumberingAfterBreak="0">
    <w:nsid w:val="57A475E5"/>
    <w:multiLevelType w:val="hybridMultilevel"/>
    <w:tmpl w:val="425E8FC2"/>
    <w:lvl w:ilvl="0" w:tplc="F050EF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2" w15:restartNumberingAfterBreak="0">
    <w:nsid w:val="594F06EF"/>
    <w:multiLevelType w:val="hybridMultilevel"/>
    <w:tmpl w:val="44BA22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E4966F6"/>
    <w:multiLevelType w:val="hybridMultilevel"/>
    <w:tmpl w:val="92B8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F725F21"/>
    <w:multiLevelType w:val="hybridMultilevel"/>
    <w:tmpl w:val="73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310706"/>
    <w:multiLevelType w:val="hybridMultilevel"/>
    <w:tmpl w:val="93E8BD42"/>
    <w:lvl w:ilvl="0" w:tplc="A2B8F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 w15:restartNumberingAfterBreak="0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19E34ED"/>
    <w:multiLevelType w:val="hybridMultilevel"/>
    <w:tmpl w:val="9B8A7DDE"/>
    <w:lvl w:ilvl="0" w:tplc="90B605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0" w15:restartNumberingAfterBreak="0">
    <w:nsid w:val="63405DC2"/>
    <w:multiLevelType w:val="hybridMultilevel"/>
    <w:tmpl w:val="56E26C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700D6C"/>
    <w:multiLevelType w:val="hybridMultilevel"/>
    <w:tmpl w:val="2A9649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3" w15:restartNumberingAfterBreak="0">
    <w:nsid w:val="65636422"/>
    <w:multiLevelType w:val="hybridMultilevel"/>
    <w:tmpl w:val="54B06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72E291D"/>
    <w:multiLevelType w:val="hybridMultilevel"/>
    <w:tmpl w:val="906C29BE"/>
    <w:lvl w:ilvl="0" w:tplc="75F818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6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9010C7E"/>
    <w:multiLevelType w:val="hybridMultilevel"/>
    <w:tmpl w:val="C80AB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B376C20"/>
    <w:multiLevelType w:val="hybridMultilevel"/>
    <w:tmpl w:val="C56C68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D4A6F46"/>
    <w:multiLevelType w:val="hybridMultilevel"/>
    <w:tmpl w:val="00921790"/>
    <w:lvl w:ilvl="0" w:tplc="7ACE9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6E021E06"/>
    <w:multiLevelType w:val="hybridMultilevel"/>
    <w:tmpl w:val="53CE8AC0"/>
    <w:lvl w:ilvl="0" w:tplc="C590A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3" w15:restartNumberingAfterBreak="0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F66EE8"/>
    <w:multiLevelType w:val="hybridMultilevel"/>
    <w:tmpl w:val="E6922272"/>
    <w:lvl w:ilvl="0" w:tplc="5C1E6B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5" w15:restartNumberingAfterBreak="0">
    <w:nsid w:val="70BF2D3E"/>
    <w:multiLevelType w:val="hybridMultilevel"/>
    <w:tmpl w:val="98C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F41010"/>
    <w:multiLevelType w:val="singleLevel"/>
    <w:tmpl w:val="196A70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71911BC1"/>
    <w:multiLevelType w:val="hybridMultilevel"/>
    <w:tmpl w:val="BA223E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8" w15:restartNumberingAfterBreak="0">
    <w:nsid w:val="72365C4B"/>
    <w:multiLevelType w:val="hybridMultilevel"/>
    <w:tmpl w:val="D35E7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3183E0A"/>
    <w:multiLevelType w:val="hybridMultilevel"/>
    <w:tmpl w:val="AFA6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6003F41"/>
    <w:multiLevelType w:val="singleLevel"/>
    <w:tmpl w:val="066A8FD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77C52547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89543DD"/>
    <w:multiLevelType w:val="hybridMultilevel"/>
    <w:tmpl w:val="39166FFC"/>
    <w:lvl w:ilvl="0" w:tplc="8B9C78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B6D5DA3"/>
    <w:multiLevelType w:val="hybridMultilevel"/>
    <w:tmpl w:val="B0621632"/>
    <w:lvl w:ilvl="0" w:tplc="20FCEE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6" w15:restartNumberingAfterBreak="0">
    <w:nsid w:val="7C1A33B7"/>
    <w:multiLevelType w:val="hybridMultilevel"/>
    <w:tmpl w:val="787A4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7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93"/>
  </w:num>
  <w:num w:numId="4">
    <w:abstractNumId w:val="69"/>
  </w:num>
  <w:num w:numId="5">
    <w:abstractNumId w:val="82"/>
  </w:num>
  <w:num w:numId="6">
    <w:abstractNumId w:val="26"/>
  </w:num>
  <w:num w:numId="7">
    <w:abstractNumId w:val="52"/>
  </w:num>
  <w:num w:numId="8">
    <w:abstractNumId w:val="59"/>
  </w:num>
  <w:num w:numId="9">
    <w:abstractNumId w:val="96"/>
  </w:num>
  <w:num w:numId="10">
    <w:abstractNumId w:val="13"/>
  </w:num>
  <w:num w:numId="11">
    <w:abstractNumId w:val="31"/>
  </w:num>
  <w:num w:numId="12">
    <w:abstractNumId w:val="67"/>
  </w:num>
  <w:num w:numId="13">
    <w:abstractNumId w:val="7"/>
  </w:num>
  <w:num w:numId="14">
    <w:abstractNumId w:val="56"/>
  </w:num>
  <w:num w:numId="15">
    <w:abstractNumId w:val="53"/>
  </w:num>
  <w:num w:numId="16">
    <w:abstractNumId w:val="75"/>
  </w:num>
  <w:num w:numId="17">
    <w:abstractNumId w:val="84"/>
  </w:num>
  <w:num w:numId="18">
    <w:abstractNumId w:val="24"/>
  </w:num>
  <w:num w:numId="19">
    <w:abstractNumId w:val="86"/>
  </w:num>
  <w:num w:numId="20">
    <w:abstractNumId w:val="17"/>
  </w:num>
  <w:num w:numId="21">
    <w:abstractNumId w:val="83"/>
  </w:num>
  <w:num w:numId="22">
    <w:abstractNumId w:val="42"/>
  </w:num>
  <w:num w:numId="23">
    <w:abstractNumId w:val="91"/>
  </w:num>
  <w:num w:numId="24">
    <w:abstractNumId w:val="8"/>
  </w:num>
  <w:num w:numId="25">
    <w:abstractNumId w:val="92"/>
  </w:num>
  <w:num w:numId="26">
    <w:abstractNumId w:val="61"/>
  </w:num>
  <w:num w:numId="27">
    <w:abstractNumId w:val="87"/>
  </w:num>
  <w:num w:numId="28">
    <w:abstractNumId w:val="34"/>
  </w:num>
  <w:num w:numId="29">
    <w:abstractNumId w:val="95"/>
  </w:num>
  <w:num w:numId="30">
    <w:abstractNumId w:val="46"/>
  </w:num>
  <w:num w:numId="31">
    <w:abstractNumId w:val="55"/>
  </w:num>
  <w:num w:numId="32">
    <w:abstractNumId w:val="81"/>
  </w:num>
  <w:num w:numId="33">
    <w:abstractNumId w:val="79"/>
  </w:num>
  <w:num w:numId="34">
    <w:abstractNumId w:val="54"/>
  </w:num>
  <w:num w:numId="35">
    <w:abstractNumId w:val="48"/>
  </w:num>
  <w:num w:numId="36">
    <w:abstractNumId w:val="65"/>
  </w:num>
  <w:num w:numId="37">
    <w:abstractNumId w:val="12"/>
  </w:num>
  <w:num w:numId="38">
    <w:abstractNumId w:val="0"/>
  </w:num>
  <w:num w:numId="39">
    <w:abstractNumId w:val="1"/>
  </w:num>
  <w:num w:numId="40">
    <w:abstractNumId w:val="4"/>
  </w:num>
  <w:num w:numId="41">
    <w:abstractNumId w:val="22"/>
  </w:num>
  <w:num w:numId="42">
    <w:abstractNumId w:val="51"/>
  </w:num>
  <w:num w:numId="43">
    <w:abstractNumId w:val="23"/>
  </w:num>
  <w:num w:numId="44">
    <w:abstractNumId w:val="39"/>
  </w:num>
  <w:num w:numId="45">
    <w:abstractNumId w:val="44"/>
  </w:num>
  <w:num w:numId="46">
    <w:abstractNumId w:val="72"/>
  </w:num>
  <w:num w:numId="47">
    <w:abstractNumId w:val="80"/>
  </w:num>
  <w:num w:numId="48">
    <w:abstractNumId w:val="76"/>
  </w:num>
  <w:num w:numId="49">
    <w:abstractNumId w:val="18"/>
  </w:num>
  <w:num w:numId="50">
    <w:abstractNumId w:val="19"/>
  </w:num>
  <w:num w:numId="51">
    <w:abstractNumId w:val="11"/>
  </w:num>
  <w:num w:numId="52">
    <w:abstractNumId w:val="90"/>
  </w:num>
  <w:num w:numId="53">
    <w:abstractNumId w:val="20"/>
  </w:num>
  <w:num w:numId="54">
    <w:abstractNumId w:val="60"/>
  </w:num>
  <w:num w:numId="55">
    <w:abstractNumId w:val="68"/>
  </w:num>
  <w:num w:numId="56">
    <w:abstractNumId w:val="9"/>
  </w:num>
  <w:num w:numId="57">
    <w:abstractNumId w:val="97"/>
  </w:num>
  <w:num w:numId="58">
    <w:abstractNumId w:val="74"/>
  </w:num>
  <w:num w:numId="59">
    <w:abstractNumId w:val="63"/>
  </w:num>
  <w:num w:numId="60">
    <w:abstractNumId w:val="36"/>
  </w:num>
  <w:num w:numId="6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</w:num>
  <w:num w:numId="63">
    <w:abstractNumId w:val="40"/>
  </w:num>
  <w:num w:numId="64">
    <w:abstractNumId w:val="62"/>
  </w:num>
  <w:num w:numId="65">
    <w:abstractNumId w:val="78"/>
  </w:num>
  <w:num w:numId="66">
    <w:abstractNumId w:val="10"/>
  </w:num>
  <w:num w:numId="67">
    <w:abstractNumId w:val="21"/>
  </w:num>
  <w:num w:numId="68">
    <w:abstractNumId w:val="41"/>
  </w:num>
  <w:num w:numId="69">
    <w:abstractNumId w:val="35"/>
  </w:num>
  <w:num w:numId="70">
    <w:abstractNumId w:val="70"/>
  </w:num>
  <w:num w:numId="71">
    <w:abstractNumId w:val="14"/>
  </w:num>
  <w:num w:numId="72">
    <w:abstractNumId w:val="27"/>
  </w:num>
  <w:num w:numId="73">
    <w:abstractNumId w:val="43"/>
  </w:num>
  <w:num w:numId="74">
    <w:abstractNumId w:val="77"/>
  </w:num>
  <w:num w:numId="75">
    <w:abstractNumId w:val="50"/>
  </w:num>
  <w:num w:numId="76">
    <w:abstractNumId w:val="5"/>
  </w:num>
  <w:num w:numId="77">
    <w:abstractNumId w:val="15"/>
  </w:num>
  <w:num w:numId="78">
    <w:abstractNumId w:val="73"/>
  </w:num>
  <w:num w:numId="79">
    <w:abstractNumId w:val="47"/>
  </w:num>
  <w:num w:numId="80">
    <w:abstractNumId w:val="49"/>
  </w:num>
  <w:num w:numId="81">
    <w:abstractNumId w:val="57"/>
  </w:num>
  <w:num w:numId="82">
    <w:abstractNumId w:val="32"/>
  </w:num>
  <w:num w:numId="83">
    <w:abstractNumId w:val="45"/>
  </w:num>
  <w:num w:numId="84">
    <w:abstractNumId w:val="66"/>
  </w:num>
  <w:num w:numId="85">
    <w:abstractNumId w:val="89"/>
  </w:num>
  <w:num w:numId="86">
    <w:abstractNumId w:val="85"/>
  </w:num>
  <w:num w:numId="87">
    <w:abstractNumId w:val="58"/>
  </w:num>
  <w:num w:numId="88">
    <w:abstractNumId w:val="33"/>
  </w:num>
  <w:num w:numId="89">
    <w:abstractNumId w:val="25"/>
  </w:num>
  <w:num w:numId="90">
    <w:abstractNumId w:val="64"/>
  </w:num>
  <w:num w:numId="91">
    <w:abstractNumId w:val="38"/>
  </w:num>
  <w:num w:numId="92">
    <w:abstractNumId w:val="28"/>
  </w:num>
  <w:num w:numId="93">
    <w:abstractNumId w:val="88"/>
  </w:num>
  <w:num w:numId="94">
    <w:abstractNumId w:val="37"/>
  </w:num>
  <w:num w:numId="95">
    <w:abstractNumId w:val="29"/>
  </w:num>
  <w:num w:numId="96">
    <w:abstractNumId w:val="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28A4"/>
    <w:rsid w:val="00000512"/>
    <w:rsid w:val="000034EF"/>
    <w:rsid w:val="0000440E"/>
    <w:rsid w:val="00011A13"/>
    <w:rsid w:val="00013A11"/>
    <w:rsid w:val="000208A2"/>
    <w:rsid w:val="00022028"/>
    <w:rsid w:val="00025779"/>
    <w:rsid w:val="000265B4"/>
    <w:rsid w:val="00026683"/>
    <w:rsid w:val="00030F0F"/>
    <w:rsid w:val="00031887"/>
    <w:rsid w:val="00031CD5"/>
    <w:rsid w:val="0003554A"/>
    <w:rsid w:val="00040664"/>
    <w:rsid w:val="00040C6C"/>
    <w:rsid w:val="00053BE1"/>
    <w:rsid w:val="00055274"/>
    <w:rsid w:val="00055843"/>
    <w:rsid w:val="00056902"/>
    <w:rsid w:val="00062F52"/>
    <w:rsid w:val="00063F44"/>
    <w:rsid w:val="00067EAC"/>
    <w:rsid w:val="00070B9A"/>
    <w:rsid w:val="00082DA1"/>
    <w:rsid w:val="000835D6"/>
    <w:rsid w:val="00085456"/>
    <w:rsid w:val="00092A39"/>
    <w:rsid w:val="000963C0"/>
    <w:rsid w:val="000A04F9"/>
    <w:rsid w:val="000A6A6E"/>
    <w:rsid w:val="000B289A"/>
    <w:rsid w:val="000B3262"/>
    <w:rsid w:val="000B5A64"/>
    <w:rsid w:val="000C3B21"/>
    <w:rsid w:val="000C7995"/>
    <w:rsid w:val="000D2BE1"/>
    <w:rsid w:val="000D3AD2"/>
    <w:rsid w:val="000D4439"/>
    <w:rsid w:val="000E197F"/>
    <w:rsid w:val="000E6B65"/>
    <w:rsid w:val="000F129F"/>
    <w:rsid w:val="000F2F48"/>
    <w:rsid w:val="00101049"/>
    <w:rsid w:val="00104761"/>
    <w:rsid w:val="00105D8E"/>
    <w:rsid w:val="00107241"/>
    <w:rsid w:val="0011453B"/>
    <w:rsid w:val="00117B81"/>
    <w:rsid w:val="00121612"/>
    <w:rsid w:val="0012693C"/>
    <w:rsid w:val="00131DF1"/>
    <w:rsid w:val="00132910"/>
    <w:rsid w:val="0013652E"/>
    <w:rsid w:val="00140B2C"/>
    <w:rsid w:val="0014300F"/>
    <w:rsid w:val="00143B0A"/>
    <w:rsid w:val="00145FE3"/>
    <w:rsid w:val="00146C8F"/>
    <w:rsid w:val="001473CC"/>
    <w:rsid w:val="0015014E"/>
    <w:rsid w:val="0015079D"/>
    <w:rsid w:val="0015123C"/>
    <w:rsid w:val="001624E2"/>
    <w:rsid w:val="00162BA6"/>
    <w:rsid w:val="00172970"/>
    <w:rsid w:val="001741A3"/>
    <w:rsid w:val="00177BD4"/>
    <w:rsid w:val="00181493"/>
    <w:rsid w:val="0018682C"/>
    <w:rsid w:val="001922F9"/>
    <w:rsid w:val="001956D2"/>
    <w:rsid w:val="00196B43"/>
    <w:rsid w:val="001A240B"/>
    <w:rsid w:val="001A5A56"/>
    <w:rsid w:val="001A6267"/>
    <w:rsid w:val="001B011D"/>
    <w:rsid w:val="001B4E79"/>
    <w:rsid w:val="001B66B7"/>
    <w:rsid w:val="001B74DD"/>
    <w:rsid w:val="001C0F00"/>
    <w:rsid w:val="001C11B7"/>
    <w:rsid w:val="001C64AE"/>
    <w:rsid w:val="001D2F11"/>
    <w:rsid w:val="001D38B4"/>
    <w:rsid w:val="001D3A20"/>
    <w:rsid w:val="001E6143"/>
    <w:rsid w:val="001E7E28"/>
    <w:rsid w:val="001F4D7E"/>
    <w:rsid w:val="00202ECC"/>
    <w:rsid w:val="0020436A"/>
    <w:rsid w:val="00222221"/>
    <w:rsid w:val="0022656A"/>
    <w:rsid w:val="002339A0"/>
    <w:rsid w:val="00237F93"/>
    <w:rsid w:val="00240F23"/>
    <w:rsid w:val="002438D4"/>
    <w:rsid w:val="0024412B"/>
    <w:rsid w:val="002444BB"/>
    <w:rsid w:val="00244D0B"/>
    <w:rsid w:val="0024534A"/>
    <w:rsid w:val="0024611B"/>
    <w:rsid w:val="00247E7D"/>
    <w:rsid w:val="002529B3"/>
    <w:rsid w:val="00253598"/>
    <w:rsid w:val="0025610E"/>
    <w:rsid w:val="00266991"/>
    <w:rsid w:val="002730D2"/>
    <w:rsid w:val="0027670F"/>
    <w:rsid w:val="002831BE"/>
    <w:rsid w:val="00285ED3"/>
    <w:rsid w:val="00292736"/>
    <w:rsid w:val="002935B6"/>
    <w:rsid w:val="002A5814"/>
    <w:rsid w:val="002A5DD9"/>
    <w:rsid w:val="002A6222"/>
    <w:rsid w:val="002B23C0"/>
    <w:rsid w:val="002B407F"/>
    <w:rsid w:val="002B473F"/>
    <w:rsid w:val="002B50CC"/>
    <w:rsid w:val="002C0587"/>
    <w:rsid w:val="002C2DDC"/>
    <w:rsid w:val="002C44A8"/>
    <w:rsid w:val="002C492C"/>
    <w:rsid w:val="002D79ED"/>
    <w:rsid w:val="002E30A0"/>
    <w:rsid w:val="002E59B8"/>
    <w:rsid w:val="002E7E58"/>
    <w:rsid w:val="002F2ED8"/>
    <w:rsid w:val="002F4DDA"/>
    <w:rsid w:val="00303ACC"/>
    <w:rsid w:val="003113D5"/>
    <w:rsid w:val="00313F9C"/>
    <w:rsid w:val="00316534"/>
    <w:rsid w:val="00327637"/>
    <w:rsid w:val="003333D2"/>
    <w:rsid w:val="00335889"/>
    <w:rsid w:val="00335F5F"/>
    <w:rsid w:val="00336F54"/>
    <w:rsid w:val="00340E16"/>
    <w:rsid w:val="00341C39"/>
    <w:rsid w:val="0034491C"/>
    <w:rsid w:val="00345E73"/>
    <w:rsid w:val="00351F31"/>
    <w:rsid w:val="00362ABA"/>
    <w:rsid w:val="00362B78"/>
    <w:rsid w:val="0036323E"/>
    <w:rsid w:val="003654A1"/>
    <w:rsid w:val="003657AD"/>
    <w:rsid w:val="00367C24"/>
    <w:rsid w:val="00370E08"/>
    <w:rsid w:val="00372304"/>
    <w:rsid w:val="00373373"/>
    <w:rsid w:val="00375B49"/>
    <w:rsid w:val="0038130A"/>
    <w:rsid w:val="00384DF4"/>
    <w:rsid w:val="00387C49"/>
    <w:rsid w:val="0039151B"/>
    <w:rsid w:val="003B15D6"/>
    <w:rsid w:val="003B2CD5"/>
    <w:rsid w:val="003B3467"/>
    <w:rsid w:val="003B501D"/>
    <w:rsid w:val="003C0AF8"/>
    <w:rsid w:val="003C0CD6"/>
    <w:rsid w:val="003C3128"/>
    <w:rsid w:val="003C4525"/>
    <w:rsid w:val="003D2CD4"/>
    <w:rsid w:val="003D55FE"/>
    <w:rsid w:val="003F0953"/>
    <w:rsid w:val="00402113"/>
    <w:rsid w:val="00410E86"/>
    <w:rsid w:val="00412B3E"/>
    <w:rsid w:val="004147FC"/>
    <w:rsid w:val="00427527"/>
    <w:rsid w:val="00432411"/>
    <w:rsid w:val="00432595"/>
    <w:rsid w:val="004408B1"/>
    <w:rsid w:val="00447BE3"/>
    <w:rsid w:val="00455182"/>
    <w:rsid w:val="00456945"/>
    <w:rsid w:val="004609F3"/>
    <w:rsid w:val="0047106E"/>
    <w:rsid w:val="00471315"/>
    <w:rsid w:val="004734C7"/>
    <w:rsid w:val="00481B03"/>
    <w:rsid w:val="004852F5"/>
    <w:rsid w:val="004853F8"/>
    <w:rsid w:val="004872FC"/>
    <w:rsid w:val="004B2B12"/>
    <w:rsid w:val="004B50F7"/>
    <w:rsid w:val="004C215D"/>
    <w:rsid w:val="004C3BFA"/>
    <w:rsid w:val="004C4EAD"/>
    <w:rsid w:val="004D09F0"/>
    <w:rsid w:val="004D32F6"/>
    <w:rsid w:val="004D4914"/>
    <w:rsid w:val="004E36FA"/>
    <w:rsid w:val="004E6FBA"/>
    <w:rsid w:val="004E7273"/>
    <w:rsid w:val="004E793D"/>
    <w:rsid w:val="004F610F"/>
    <w:rsid w:val="004F76B8"/>
    <w:rsid w:val="005016E4"/>
    <w:rsid w:val="00503588"/>
    <w:rsid w:val="00503D98"/>
    <w:rsid w:val="005053C5"/>
    <w:rsid w:val="00514561"/>
    <w:rsid w:val="00514979"/>
    <w:rsid w:val="00514EDD"/>
    <w:rsid w:val="005240D4"/>
    <w:rsid w:val="00530516"/>
    <w:rsid w:val="005325EC"/>
    <w:rsid w:val="005336F4"/>
    <w:rsid w:val="00537038"/>
    <w:rsid w:val="005410BD"/>
    <w:rsid w:val="0054314E"/>
    <w:rsid w:val="0055324C"/>
    <w:rsid w:val="005608BF"/>
    <w:rsid w:val="005636EB"/>
    <w:rsid w:val="005735C5"/>
    <w:rsid w:val="005757BC"/>
    <w:rsid w:val="00575ACF"/>
    <w:rsid w:val="0057770B"/>
    <w:rsid w:val="00583048"/>
    <w:rsid w:val="0058369A"/>
    <w:rsid w:val="0059277E"/>
    <w:rsid w:val="005936F6"/>
    <w:rsid w:val="005936F9"/>
    <w:rsid w:val="00596B2C"/>
    <w:rsid w:val="00596C02"/>
    <w:rsid w:val="005973C2"/>
    <w:rsid w:val="005A148B"/>
    <w:rsid w:val="005A59DF"/>
    <w:rsid w:val="005A6164"/>
    <w:rsid w:val="005B1F48"/>
    <w:rsid w:val="005B1FD8"/>
    <w:rsid w:val="005B3911"/>
    <w:rsid w:val="005C4087"/>
    <w:rsid w:val="005D6B50"/>
    <w:rsid w:val="005E096A"/>
    <w:rsid w:val="005F6D11"/>
    <w:rsid w:val="006001A7"/>
    <w:rsid w:val="00602291"/>
    <w:rsid w:val="00604165"/>
    <w:rsid w:val="00605576"/>
    <w:rsid w:val="00605E41"/>
    <w:rsid w:val="00607D62"/>
    <w:rsid w:val="006157A7"/>
    <w:rsid w:val="00617AD4"/>
    <w:rsid w:val="00630E6E"/>
    <w:rsid w:val="00644627"/>
    <w:rsid w:val="0064504B"/>
    <w:rsid w:val="006471F2"/>
    <w:rsid w:val="00650ACD"/>
    <w:rsid w:val="00656B43"/>
    <w:rsid w:val="0066097E"/>
    <w:rsid w:val="00660A90"/>
    <w:rsid w:val="0066366E"/>
    <w:rsid w:val="006746C7"/>
    <w:rsid w:val="00681E59"/>
    <w:rsid w:val="006840ED"/>
    <w:rsid w:val="00684B16"/>
    <w:rsid w:val="006919C3"/>
    <w:rsid w:val="00693FDC"/>
    <w:rsid w:val="00697705"/>
    <w:rsid w:val="006A1442"/>
    <w:rsid w:val="006A1C6E"/>
    <w:rsid w:val="006A4D2B"/>
    <w:rsid w:val="006A7108"/>
    <w:rsid w:val="006B2E16"/>
    <w:rsid w:val="006B7AC6"/>
    <w:rsid w:val="006C344D"/>
    <w:rsid w:val="006C76C1"/>
    <w:rsid w:val="006D08DD"/>
    <w:rsid w:val="006D2D29"/>
    <w:rsid w:val="006D657D"/>
    <w:rsid w:val="006D67E9"/>
    <w:rsid w:val="006E0ED0"/>
    <w:rsid w:val="006E46FC"/>
    <w:rsid w:val="006E51B5"/>
    <w:rsid w:val="006E5C12"/>
    <w:rsid w:val="006E6F55"/>
    <w:rsid w:val="006F3A93"/>
    <w:rsid w:val="00700DB3"/>
    <w:rsid w:val="0070129C"/>
    <w:rsid w:val="007040B4"/>
    <w:rsid w:val="00706B1E"/>
    <w:rsid w:val="00707261"/>
    <w:rsid w:val="00710614"/>
    <w:rsid w:val="00710CF5"/>
    <w:rsid w:val="00715778"/>
    <w:rsid w:val="00717C5C"/>
    <w:rsid w:val="00720FAA"/>
    <w:rsid w:val="00726801"/>
    <w:rsid w:val="00733A8D"/>
    <w:rsid w:val="00735682"/>
    <w:rsid w:val="00751698"/>
    <w:rsid w:val="00752591"/>
    <w:rsid w:val="007528A4"/>
    <w:rsid w:val="007548B7"/>
    <w:rsid w:val="0075501B"/>
    <w:rsid w:val="00755A6E"/>
    <w:rsid w:val="00761551"/>
    <w:rsid w:val="007621C9"/>
    <w:rsid w:val="00762DF8"/>
    <w:rsid w:val="00765DCB"/>
    <w:rsid w:val="007734E7"/>
    <w:rsid w:val="00774700"/>
    <w:rsid w:val="0077745E"/>
    <w:rsid w:val="0078017D"/>
    <w:rsid w:val="00780762"/>
    <w:rsid w:val="00780A06"/>
    <w:rsid w:val="00781A1F"/>
    <w:rsid w:val="00793BA5"/>
    <w:rsid w:val="007956DB"/>
    <w:rsid w:val="0079632E"/>
    <w:rsid w:val="00797815"/>
    <w:rsid w:val="00797FBE"/>
    <w:rsid w:val="007A3CB2"/>
    <w:rsid w:val="007A4258"/>
    <w:rsid w:val="007A584E"/>
    <w:rsid w:val="007C1DF8"/>
    <w:rsid w:val="007C2064"/>
    <w:rsid w:val="007C35A5"/>
    <w:rsid w:val="007C5552"/>
    <w:rsid w:val="007C7FF7"/>
    <w:rsid w:val="007D4125"/>
    <w:rsid w:val="007D5BDC"/>
    <w:rsid w:val="007D649E"/>
    <w:rsid w:val="007E2DED"/>
    <w:rsid w:val="007F0627"/>
    <w:rsid w:val="007F2908"/>
    <w:rsid w:val="007F3C9C"/>
    <w:rsid w:val="007F4BBF"/>
    <w:rsid w:val="007F6BCE"/>
    <w:rsid w:val="00802406"/>
    <w:rsid w:val="00810096"/>
    <w:rsid w:val="008100BE"/>
    <w:rsid w:val="008101FE"/>
    <w:rsid w:val="00813E1E"/>
    <w:rsid w:val="0081743A"/>
    <w:rsid w:val="008178C5"/>
    <w:rsid w:val="0082341F"/>
    <w:rsid w:val="0082479A"/>
    <w:rsid w:val="00825AD6"/>
    <w:rsid w:val="0082785D"/>
    <w:rsid w:val="008325BA"/>
    <w:rsid w:val="008327EB"/>
    <w:rsid w:val="00832C7A"/>
    <w:rsid w:val="00834FF5"/>
    <w:rsid w:val="008354CF"/>
    <w:rsid w:val="00841190"/>
    <w:rsid w:val="00853397"/>
    <w:rsid w:val="00853819"/>
    <w:rsid w:val="00863150"/>
    <w:rsid w:val="008665F6"/>
    <w:rsid w:val="00867C09"/>
    <w:rsid w:val="00871B33"/>
    <w:rsid w:val="00871C9D"/>
    <w:rsid w:val="0087260C"/>
    <w:rsid w:val="00872656"/>
    <w:rsid w:val="00872D89"/>
    <w:rsid w:val="0087331A"/>
    <w:rsid w:val="00876CCE"/>
    <w:rsid w:val="0088102F"/>
    <w:rsid w:val="00885837"/>
    <w:rsid w:val="00887A1B"/>
    <w:rsid w:val="0089029D"/>
    <w:rsid w:val="00895104"/>
    <w:rsid w:val="008A31F0"/>
    <w:rsid w:val="008A5023"/>
    <w:rsid w:val="008A6A37"/>
    <w:rsid w:val="008B013F"/>
    <w:rsid w:val="008B171A"/>
    <w:rsid w:val="008B17BC"/>
    <w:rsid w:val="008B581B"/>
    <w:rsid w:val="008C4CEB"/>
    <w:rsid w:val="008C6937"/>
    <w:rsid w:val="008C7BB3"/>
    <w:rsid w:val="008D102D"/>
    <w:rsid w:val="008D4D2E"/>
    <w:rsid w:val="008E36E3"/>
    <w:rsid w:val="008E6D7F"/>
    <w:rsid w:val="008E7802"/>
    <w:rsid w:val="008F139D"/>
    <w:rsid w:val="008F2018"/>
    <w:rsid w:val="008F582B"/>
    <w:rsid w:val="008F7B57"/>
    <w:rsid w:val="009006D4"/>
    <w:rsid w:val="00905C32"/>
    <w:rsid w:val="00910E57"/>
    <w:rsid w:val="00913B8F"/>
    <w:rsid w:val="0091468C"/>
    <w:rsid w:val="00914FCF"/>
    <w:rsid w:val="009221C9"/>
    <w:rsid w:val="00923CC7"/>
    <w:rsid w:val="00927E9E"/>
    <w:rsid w:val="0093618D"/>
    <w:rsid w:val="00942F0D"/>
    <w:rsid w:val="00951E29"/>
    <w:rsid w:val="00951ECE"/>
    <w:rsid w:val="00956245"/>
    <w:rsid w:val="0095770A"/>
    <w:rsid w:val="0096058A"/>
    <w:rsid w:val="009629E6"/>
    <w:rsid w:val="0096492A"/>
    <w:rsid w:val="00964FB8"/>
    <w:rsid w:val="00970868"/>
    <w:rsid w:val="00975DFC"/>
    <w:rsid w:val="00991B98"/>
    <w:rsid w:val="009925E4"/>
    <w:rsid w:val="009A0A48"/>
    <w:rsid w:val="009A227C"/>
    <w:rsid w:val="009A7D45"/>
    <w:rsid w:val="009B1EE0"/>
    <w:rsid w:val="009B76D9"/>
    <w:rsid w:val="009B7CD6"/>
    <w:rsid w:val="009C167D"/>
    <w:rsid w:val="009C2455"/>
    <w:rsid w:val="009D6C33"/>
    <w:rsid w:val="009E7EC7"/>
    <w:rsid w:val="009F0272"/>
    <w:rsid w:val="009F1430"/>
    <w:rsid w:val="009F361E"/>
    <w:rsid w:val="009F5908"/>
    <w:rsid w:val="009F79B0"/>
    <w:rsid w:val="00A07405"/>
    <w:rsid w:val="00A10E2F"/>
    <w:rsid w:val="00A15B96"/>
    <w:rsid w:val="00A21D77"/>
    <w:rsid w:val="00A32DC5"/>
    <w:rsid w:val="00A37BC0"/>
    <w:rsid w:val="00A37CC8"/>
    <w:rsid w:val="00A43464"/>
    <w:rsid w:val="00A50E70"/>
    <w:rsid w:val="00A51187"/>
    <w:rsid w:val="00A72BED"/>
    <w:rsid w:val="00A73766"/>
    <w:rsid w:val="00A7659F"/>
    <w:rsid w:val="00A81E0A"/>
    <w:rsid w:val="00A97A7C"/>
    <w:rsid w:val="00AA046D"/>
    <w:rsid w:val="00AA2463"/>
    <w:rsid w:val="00AA2BAF"/>
    <w:rsid w:val="00AA7AC3"/>
    <w:rsid w:val="00AB047F"/>
    <w:rsid w:val="00AB1A8F"/>
    <w:rsid w:val="00AB310F"/>
    <w:rsid w:val="00AC2061"/>
    <w:rsid w:val="00AD0CDF"/>
    <w:rsid w:val="00AD1250"/>
    <w:rsid w:val="00AD1636"/>
    <w:rsid w:val="00AD170C"/>
    <w:rsid w:val="00AD64A4"/>
    <w:rsid w:val="00AE03EA"/>
    <w:rsid w:val="00AF1321"/>
    <w:rsid w:val="00AF5DBB"/>
    <w:rsid w:val="00B01D75"/>
    <w:rsid w:val="00B03546"/>
    <w:rsid w:val="00B05FB9"/>
    <w:rsid w:val="00B07B77"/>
    <w:rsid w:val="00B10093"/>
    <w:rsid w:val="00B2112F"/>
    <w:rsid w:val="00B21A97"/>
    <w:rsid w:val="00B24520"/>
    <w:rsid w:val="00B260DD"/>
    <w:rsid w:val="00B2795C"/>
    <w:rsid w:val="00B36A7E"/>
    <w:rsid w:val="00B37088"/>
    <w:rsid w:val="00B41DBF"/>
    <w:rsid w:val="00B46E82"/>
    <w:rsid w:val="00B531CE"/>
    <w:rsid w:val="00B548A4"/>
    <w:rsid w:val="00B54BCC"/>
    <w:rsid w:val="00B5546F"/>
    <w:rsid w:val="00B57BBC"/>
    <w:rsid w:val="00B65B50"/>
    <w:rsid w:val="00B65D18"/>
    <w:rsid w:val="00B66074"/>
    <w:rsid w:val="00B66C7C"/>
    <w:rsid w:val="00B727EF"/>
    <w:rsid w:val="00B73A9E"/>
    <w:rsid w:val="00B77F27"/>
    <w:rsid w:val="00B838EC"/>
    <w:rsid w:val="00B859AC"/>
    <w:rsid w:val="00B91AFA"/>
    <w:rsid w:val="00B92B81"/>
    <w:rsid w:val="00B92BE5"/>
    <w:rsid w:val="00BA17D3"/>
    <w:rsid w:val="00BB0D02"/>
    <w:rsid w:val="00BB54EB"/>
    <w:rsid w:val="00BC09ED"/>
    <w:rsid w:val="00BC4C1B"/>
    <w:rsid w:val="00BD7EDD"/>
    <w:rsid w:val="00BE08EB"/>
    <w:rsid w:val="00BE2778"/>
    <w:rsid w:val="00BE444E"/>
    <w:rsid w:val="00BE4602"/>
    <w:rsid w:val="00BE6524"/>
    <w:rsid w:val="00BF361C"/>
    <w:rsid w:val="00C0391F"/>
    <w:rsid w:val="00C06380"/>
    <w:rsid w:val="00C06D81"/>
    <w:rsid w:val="00C124AA"/>
    <w:rsid w:val="00C13539"/>
    <w:rsid w:val="00C13B05"/>
    <w:rsid w:val="00C13C28"/>
    <w:rsid w:val="00C17CAF"/>
    <w:rsid w:val="00C17D85"/>
    <w:rsid w:val="00C2283C"/>
    <w:rsid w:val="00C229B8"/>
    <w:rsid w:val="00C3302A"/>
    <w:rsid w:val="00C37C99"/>
    <w:rsid w:val="00C72896"/>
    <w:rsid w:val="00C74607"/>
    <w:rsid w:val="00C77782"/>
    <w:rsid w:val="00C82B48"/>
    <w:rsid w:val="00C8553F"/>
    <w:rsid w:val="00C85AA8"/>
    <w:rsid w:val="00C949E3"/>
    <w:rsid w:val="00C94D02"/>
    <w:rsid w:val="00C96707"/>
    <w:rsid w:val="00CA7247"/>
    <w:rsid w:val="00CA7481"/>
    <w:rsid w:val="00CB5347"/>
    <w:rsid w:val="00CB689C"/>
    <w:rsid w:val="00CB7C01"/>
    <w:rsid w:val="00CC0438"/>
    <w:rsid w:val="00CC4D2D"/>
    <w:rsid w:val="00CD145D"/>
    <w:rsid w:val="00CD3914"/>
    <w:rsid w:val="00CE19FA"/>
    <w:rsid w:val="00CE4805"/>
    <w:rsid w:val="00CF3799"/>
    <w:rsid w:val="00CF6C81"/>
    <w:rsid w:val="00D020D6"/>
    <w:rsid w:val="00D05918"/>
    <w:rsid w:val="00D10727"/>
    <w:rsid w:val="00D13B48"/>
    <w:rsid w:val="00D20B46"/>
    <w:rsid w:val="00D271A5"/>
    <w:rsid w:val="00D33301"/>
    <w:rsid w:val="00D34C10"/>
    <w:rsid w:val="00D4326C"/>
    <w:rsid w:val="00D436E9"/>
    <w:rsid w:val="00D44450"/>
    <w:rsid w:val="00D453C6"/>
    <w:rsid w:val="00D45D5C"/>
    <w:rsid w:val="00D53BF8"/>
    <w:rsid w:val="00D54444"/>
    <w:rsid w:val="00D57443"/>
    <w:rsid w:val="00D578FF"/>
    <w:rsid w:val="00D60ABF"/>
    <w:rsid w:val="00D659A4"/>
    <w:rsid w:val="00D733F5"/>
    <w:rsid w:val="00D756C9"/>
    <w:rsid w:val="00D760DD"/>
    <w:rsid w:val="00D77791"/>
    <w:rsid w:val="00D806C6"/>
    <w:rsid w:val="00D869FA"/>
    <w:rsid w:val="00D919D4"/>
    <w:rsid w:val="00D938BC"/>
    <w:rsid w:val="00D93BAE"/>
    <w:rsid w:val="00D9517E"/>
    <w:rsid w:val="00DB1892"/>
    <w:rsid w:val="00DB5228"/>
    <w:rsid w:val="00DB77C4"/>
    <w:rsid w:val="00DC33C6"/>
    <w:rsid w:val="00DC48E3"/>
    <w:rsid w:val="00DD305D"/>
    <w:rsid w:val="00DD6CDC"/>
    <w:rsid w:val="00DE221E"/>
    <w:rsid w:val="00DF15CD"/>
    <w:rsid w:val="00DF3082"/>
    <w:rsid w:val="00DF385E"/>
    <w:rsid w:val="00E05A19"/>
    <w:rsid w:val="00E16553"/>
    <w:rsid w:val="00E21FA8"/>
    <w:rsid w:val="00E2247B"/>
    <w:rsid w:val="00E301B4"/>
    <w:rsid w:val="00E5342D"/>
    <w:rsid w:val="00E60FE1"/>
    <w:rsid w:val="00E6580B"/>
    <w:rsid w:val="00E7308E"/>
    <w:rsid w:val="00E77759"/>
    <w:rsid w:val="00E800CF"/>
    <w:rsid w:val="00E80856"/>
    <w:rsid w:val="00E87CB0"/>
    <w:rsid w:val="00E90874"/>
    <w:rsid w:val="00E953FA"/>
    <w:rsid w:val="00E9689F"/>
    <w:rsid w:val="00E974EE"/>
    <w:rsid w:val="00E97881"/>
    <w:rsid w:val="00EA4F81"/>
    <w:rsid w:val="00EA6682"/>
    <w:rsid w:val="00EA71C3"/>
    <w:rsid w:val="00EB2AB5"/>
    <w:rsid w:val="00EB31F4"/>
    <w:rsid w:val="00EB4E41"/>
    <w:rsid w:val="00EB65B7"/>
    <w:rsid w:val="00EC41B4"/>
    <w:rsid w:val="00ED102B"/>
    <w:rsid w:val="00ED161A"/>
    <w:rsid w:val="00ED5CC1"/>
    <w:rsid w:val="00EE54D1"/>
    <w:rsid w:val="00EE7E54"/>
    <w:rsid w:val="00EF2244"/>
    <w:rsid w:val="00EF2D97"/>
    <w:rsid w:val="00EF3D91"/>
    <w:rsid w:val="00EF4CA6"/>
    <w:rsid w:val="00F00171"/>
    <w:rsid w:val="00F0245F"/>
    <w:rsid w:val="00F118AC"/>
    <w:rsid w:val="00F21814"/>
    <w:rsid w:val="00F21B1E"/>
    <w:rsid w:val="00F2318D"/>
    <w:rsid w:val="00F3515F"/>
    <w:rsid w:val="00F37EF4"/>
    <w:rsid w:val="00F45F60"/>
    <w:rsid w:val="00F50146"/>
    <w:rsid w:val="00F55563"/>
    <w:rsid w:val="00F55F8F"/>
    <w:rsid w:val="00F67C0F"/>
    <w:rsid w:val="00F74CD4"/>
    <w:rsid w:val="00F74E50"/>
    <w:rsid w:val="00F857DA"/>
    <w:rsid w:val="00F85E6D"/>
    <w:rsid w:val="00F8776B"/>
    <w:rsid w:val="00F87AC8"/>
    <w:rsid w:val="00F930B7"/>
    <w:rsid w:val="00F93375"/>
    <w:rsid w:val="00F95ADE"/>
    <w:rsid w:val="00F95D79"/>
    <w:rsid w:val="00F966B8"/>
    <w:rsid w:val="00F966C3"/>
    <w:rsid w:val="00FA1430"/>
    <w:rsid w:val="00FA4F63"/>
    <w:rsid w:val="00FC3896"/>
    <w:rsid w:val="00FC565F"/>
    <w:rsid w:val="00FD002D"/>
    <w:rsid w:val="00FD21C1"/>
    <w:rsid w:val="00FD3402"/>
    <w:rsid w:val="00FE1E8A"/>
    <w:rsid w:val="00FE2418"/>
    <w:rsid w:val="00FE26E5"/>
    <w:rsid w:val="00FE3532"/>
    <w:rsid w:val="00FE3FEA"/>
    <w:rsid w:val="00FE51B7"/>
    <w:rsid w:val="00FF1331"/>
    <w:rsid w:val="00FF4A8E"/>
    <w:rsid w:val="00FF4AA5"/>
    <w:rsid w:val="00FF502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EC66C"/>
  <w15:docId w15:val="{689C5170-8927-45FA-9806-416B2195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uiPriority w:val="99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8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28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528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7528A4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60">
    <w:name w:val="Заголовок 6 Знак"/>
    <w:link w:val="6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752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752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7528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2">
    <w:name w:val="Основной текст 32"/>
    <w:basedOn w:val="a"/>
    <w:uiPriority w:val="99"/>
    <w:rsid w:val="007528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6">
    <w:name w:val="Содержимое таблицы"/>
    <w:basedOn w:val="a"/>
    <w:uiPriority w:val="99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7">
    <w:name w:val="Body Text Indent"/>
    <w:basedOn w:val="a"/>
    <w:link w:val="a8"/>
    <w:uiPriority w:val="99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сновной текст с отступом Знак"/>
    <w:link w:val="a7"/>
    <w:uiPriority w:val="99"/>
    <w:locked/>
    <w:rsid w:val="007528A4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qFormat/>
    <w:rsid w:val="007528A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528A4"/>
    <w:pPr>
      <w:spacing w:after="120" w:line="276" w:lineRule="auto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locked/>
    <w:rsid w:val="007528A4"/>
    <w:rPr>
      <w:rFonts w:ascii="Calibri" w:hAnsi="Calibri" w:cs="Times New Roman"/>
    </w:rPr>
  </w:style>
  <w:style w:type="character" w:customStyle="1" w:styleId="WW8Num5z0">
    <w:name w:val="WW8Num5z0"/>
    <w:uiPriority w:val="99"/>
    <w:rsid w:val="007528A4"/>
    <w:rPr>
      <w:rFonts w:ascii="Times New Roman" w:hAnsi="Times New Roman"/>
    </w:rPr>
  </w:style>
  <w:style w:type="character" w:customStyle="1" w:styleId="WW8Num8z1">
    <w:name w:val="WW8Num8z1"/>
    <w:uiPriority w:val="99"/>
    <w:rsid w:val="007528A4"/>
    <w:rPr>
      <w:rFonts w:ascii="Times New Roman" w:hAnsi="Times New Roman"/>
    </w:rPr>
  </w:style>
  <w:style w:type="character" w:customStyle="1" w:styleId="WW8Num25z1">
    <w:name w:val="WW8Num25z1"/>
    <w:uiPriority w:val="99"/>
    <w:rsid w:val="007528A4"/>
    <w:rPr>
      <w:rFonts w:ascii="Times New Roman" w:hAnsi="Times New Roman"/>
    </w:rPr>
  </w:style>
  <w:style w:type="character" w:customStyle="1" w:styleId="WW8Num26z0">
    <w:name w:val="WW8Num26z0"/>
    <w:uiPriority w:val="99"/>
    <w:rsid w:val="007528A4"/>
    <w:rPr>
      <w:rFonts w:ascii="Times New Roman" w:hAnsi="Times New Roman"/>
    </w:rPr>
  </w:style>
  <w:style w:type="character" w:customStyle="1" w:styleId="WW8Num30z0">
    <w:name w:val="WW8Num30z0"/>
    <w:uiPriority w:val="99"/>
    <w:rsid w:val="007528A4"/>
    <w:rPr>
      <w:lang w:val="ru-RU"/>
    </w:rPr>
  </w:style>
  <w:style w:type="character" w:customStyle="1" w:styleId="WW8Num41z0">
    <w:name w:val="WW8Num41z0"/>
    <w:uiPriority w:val="99"/>
    <w:rsid w:val="007528A4"/>
  </w:style>
  <w:style w:type="character" w:customStyle="1" w:styleId="WW8Num43z0">
    <w:name w:val="WW8Num43z0"/>
    <w:uiPriority w:val="99"/>
    <w:rsid w:val="007528A4"/>
    <w:rPr>
      <w:u w:val="none"/>
    </w:rPr>
  </w:style>
  <w:style w:type="character" w:customStyle="1" w:styleId="Absatz-Standardschriftart">
    <w:name w:val="Absatz-Standardschriftart"/>
    <w:uiPriority w:val="99"/>
    <w:rsid w:val="007528A4"/>
  </w:style>
  <w:style w:type="character" w:customStyle="1" w:styleId="WW-Absatz-Standardschriftart">
    <w:name w:val="WW-Absatz-Standardschriftart"/>
    <w:uiPriority w:val="99"/>
    <w:rsid w:val="007528A4"/>
  </w:style>
  <w:style w:type="character" w:customStyle="1" w:styleId="WW8Num26z1">
    <w:name w:val="WW8Num26z1"/>
    <w:uiPriority w:val="99"/>
    <w:rsid w:val="007528A4"/>
    <w:rPr>
      <w:rFonts w:ascii="Times New Roman" w:hAnsi="Times New Roman"/>
    </w:rPr>
  </w:style>
  <w:style w:type="character" w:customStyle="1" w:styleId="WW8Num27z0">
    <w:name w:val="WW8Num27z0"/>
    <w:uiPriority w:val="99"/>
    <w:rsid w:val="007528A4"/>
    <w:rPr>
      <w:rFonts w:ascii="Times New Roman" w:hAnsi="Times New Roman"/>
    </w:rPr>
  </w:style>
  <w:style w:type="character" w:customStyle="1" w:styleId="WW8Num32z0">
    <w:name w:val="WW8Num32z0"/>
    <w:uiPriority w:val="99"/>
    <w:rsid w:val="007528A4"/>
    <w:rPr>
      <w:lang w:val="ru-RU"/>
    </w:rPr>
  </w:style>
  <w:style w:type="character" w:customStyle="1" w:styleId="WW8Num42z0">
    <w:name w:val="WW8Num42z0"/>
    <w:uiPriority w:val="99"/>
    <w:rsid w:val="007528A4"/>
  </w:style>
  <w:style w:type="character" w:customStyle="1" w:styleId="WW8Num44z0">
    <w:name w:val="WW8Num44z0"/>
    <w:uiPriority w:val="99"/>
    <w:rsid w:val="007528A4"/>
    <w:rPr>
      <w:u w:val="none"/>
    </w:rPr>
  </w:style>
  <w:style w:type="character" w:customStyle="1" w:styleId="WW8Num56z0">
    <w:name w:val="WW8Num56z0"/>
    <w:uiPriority w:val="99"/>
    <w:rsid w:val="007528A4"/>
  </w:style>
  <w:style w:type="character" w:customStyle="1" w:styleId="WW8Num57z1">
    <w:name w:val="WW8Num57z1"/>
    <w:uiPriority w:val="99"/>
    <w:rsid w:val="007528A4"/>
    <w:rPr>
      <w:rFonts w:ascii="Times New Roman" w:hAnsi="Times New Roman"/>
    </w:rPr>
  </w:style>
  <w:style w:type="character" w:customStyle="1" w:styleId="WW8Num60z0">
    <w:name w:val="WW8Num60z0"/>
    <w:uiPriority w:val="99"/>
    <w:rsid w:val="007528A4"/>
    <w:rPr>
      <w:u w:val="none"/>
    </w:rPr>
  </w:style>
  <w:style w:type="character" w:customStyle="1" w:styleId="31">
    <w:name w:val="Основной шрифт абзаца3"/>
    <w:uiPriority w:val="99"/>
    <w:rsid w:val="007528A4"/>
  </w:style>
  <w:style w:type="character" w:customStyle="1" w:styleId="WW-Absatz-Standardschriftart1">
    <w:name w:val="WW-Absatz-Standardschriftart1"/>
    <w:uiPriority w:val="99"/>
    <w:rsid w:val="007528A4"/>
  </w:style>
  <w:style w:type="character" w:customStyle="1" w:styleId="WW-Absatz-Standardschriftart11">
    <w:name w:val="WW-Absatz-Standardschriftart11"/>
    <w:uiPriority w:val="99"/>
    <w:rsid w:val="007528A4"/>
  </w:style>
  <w:style w:type="character" w:customStyle="1" w:styleId="WW-Absatz-Standardschriftart111">
    <w:name w:val="WW-Absatz-Standardschriftart111"/>
    <w:uiPriority w:val="99"/>
    <w:rsid w:val="007528A4"/>
  </w:style>
  <w:style w:type="character" w:customStyle="1" w:styleId="WW-Absatz-Standardschriftart1111">
    <w:name w:val="WW-Absatz-Standardschriftart1111"/>
    <w:uiPriority w:val="99"/>
    <w:rsid w:val="007528A4"/>
  </w:style>
  <w:style w:type="character" w:customStyle="1" w:styleId="WW-Absatz-Standardschriftart11111">
    <w:name w:val="WW-Absatz-Standardschriftart11111"/>
    <w:uiPriority w:val="99"/>
    <w:rsid w:val="007528A4"/>
  </w:style>
  <w:style w:type="character" w:customStyle="1" w:styleId="WW-Absatz-Standardschriftart111111">
    <w:name w:val="WW-Absatz-Standardschriftart111111"/>
    <w:uiPriority w:val="99"/>
    <w:rsid w:val="007528A4"/>
  </w:style>
  <w:style w:type="character" w:customStyle="1" w:styleId="WW-Absatz-Standardschriftart1111111">
    <w:name w:val="WW-Absatz-Standardschriftart1111111"/>
    <w:uiPriority w:val="99"/>
    <w:rsid w:val="007528A4"/>
  </w:style>
  <w:style w:type="character" w:customStyle="1" w:styleId="WW-Absatz-Standardschriftart11111111">
    <w:name w:val="WW-Absatz-Standardschriftart11111111"/>
    <w:uiPriority w:val="99"/>
    <w:rsid w:val="007528A4"/>
  </w:style>
  <w:style w:type="character" w:customStyle="1" w:styleId="WW-Absatz-Standardschriftart111111111">
    <w:name w:val="WW-Absatz-Standardschriftart111111111"/>
    <w:uiPriority w:val="99"/>
    <w:rsid w:val="007528A4"/>
  </w:style>
  <w:style w:type="character" w:customStyle="1" w:styleId="WW-Absatz-Standardschriftart1111111111">
    <w:name w:val="WW-Absatz-Standardschriftart1111111111"/>
    <w:uiPriority w:val="99"/>
    <w:rsid w:val="007528A4"/>
  </w:style>
  <w:style w:type="character" w:customStyle="1" w:styleId="WW-Absatz-Standardschriftart11111111111">
    <w:name w:val="WW-Absatz-Standardschriftart11111111111"/>
    <w:uiPriority w:val="99"/>
    <w:rsid w:val="007528A4"/>
  </w:style>
  <w:style w:type="character" w:customStyle="1" w:styleId="WW-Absatz-Standardschriftart111111111111">
    <w:name w:val="WW-Absatz-Standardschriftart111111111111"/>
    <w:uiPriority w:val="99"/>
    <w:rsid w:val="007528A4"/>
  </w:style>
  <w:style w:type="character" w:customStyle="1" w:styleId="WW-Absatz-Standardschriftart1111111111111">
    <w:name w:val="WW-Absatz-Standardschriftart1111111111111"/>
    <w:uiPriority w:val="99"/>
    <w:rsid w:val="007528A4"/>
  </w:style>
  <w:style w:type="character" w:customStyle="1" w:styleId="WW-Absatz-Standardschriftart11111111111111">
    <w:name w:val="WW-Absatz-Standardschriftart11111111111111"/>
    <w:uiPriority w:val="99"/>
    <w:rsid w:val="007528A4"/>
  </w:style>
  <w:style w:type="character" w:customStyle="1" w:styleId="WW-Absatz-Standardschriftart111111111111111">
    <w:name w:val="WW-Absatz-Standardschriftart111111111111111"/>
    <w:uiPriority w:val="99"/>
    <w:rsid w:val="007528A4"/>
  </w:style>
  <w:style w:type="character" w:customStyle="1" w:styleId="WW-Absatz-Standardschriftart1111111111111111">
    <w:name w:val="WW-Absatz-Standardschriftart1111111111111111"/>
    <w:uiPriority w:val="99"/>
    <w:rsid w:val="007528A4"/>
  </w:style>
  <w:style w:type="character" w:customStyle="1" w:styleId="WW-Absatz-Standardschriftart11111111111111111">
    <w:name w:val="WW-Absatz-Standardschriftart11111111111111111"/>
    <w:uiPriority w:val="99"/>
    <w:rsid w:val="007528A4"/>
  </w:style>
  <w:style w:type="character" w:customStyle="1" w:styleId="WW8Num5z1">
    <w:name w:val="WW8Num5z1"/>
    <w:uiPriority w:val="99"/>
    <w:rsid w:val="007528A4"/>
  </w:style>
  <w:style w:type="character" w:customStyle="1" w:styleId="WW8Num7z1">
    <w:name w:val="WW8Num7z1"/>
    <w:uiPriority w:val="99"/>
    <w:rsid w:val="007528A4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7528A4"/>
  </w:style>
  <w:style w:type="character" w:styleId="ac">
    <w:name w:val="page number"/>
    <w:uiPriority w:val="99"/>
    <w:rsid w:val="007528A4"/>
    <w:rPr>
      <w:rFonts w:cs="Times New Roman"/>
    </w:rPr>
  </w:style>
  <w:style w:type="character" w:customStyle="1" w:styleId="ad">
    <w:name w:val="Символ нумерации"/>
    <w:uiPriority w:val="99"/>
    <w:rsid w:val="007528A4"/>
  </w:style>
  <w:style w:type="character" w:customStyle="1" w:styleId="WW8Num4z0">
    <w:name w:val="WW8Num4z0"/>
    <w:uiPriority w:val="99"/>
    <w:rsid w:val="007528A4"/>
    <w:rPr>
      <w:rFonts w:ascii="Times New Roman" w:hAnsi="Times New Roman"/>
    </w:rPr>
  </w:style>
  <w:style w:type="character" w:customStyle="1" w:styleId="WW8Num6z0">
    <w:name w:val="WW8Num6z0"/>
    <w:uiPriority w:val="99"/>
    <w:rsid w:val="007528A4"/>
    <w:rPr>
      <w:u w:val="none"/>
    </w:rPr>
  </w:style>
  <w:style w:type="character" w:customStyle="1" w:styleId="WW8Num7z0">
    <w:name w:val="WW8Num7z0"/>
    <w:uiPriority w:val="99"/>
    <w:rsid w:val="007528A4"/>
    <w:rPr>
      <w:rFonts w:ascii="Times New Roman" w:hAnsi="Times New Roman"/>
    </w:rPr>
  </w:style>
  <w:style w:type="character" w:customStyle="1" w:styleId="WW8Num7z2">
    <w:name w:val="WW8Num7z2"/>
    <w:uiPriority w:val="99"/>
    <w:rsid w:val="007528A4"/>
    <w:rPr>
      <w:rFonts w:ascii="Wingdings" w:hAnsi="Wingdings"/>
    </w:rPr>
  </w:style>
  <w:style w:type="character" w:customStyle="1" w:styleId="WW8Num7z3">
    <w:name w:val="WW8Num7z3"/>
    <w:uiPriority w:val="99"/>
    <w:rsid w:val="007528A4"/>
    <w:rPr>
      <w:rFonts w:ascii="Symbol" w:hAnsi="Symbol"/>
    </w:rPr>
  </w:style>
  <w:style w:type="character" w:customStyle="1" w:styleId="WW8Num9z0">
    <w:name w:val="WW8Num9z0"/>
    <w:uiPriority w:val="99"/>
    <w:rsid w:val="007528A4"/>
    <w:rPr>
      <w:rFonts w:ascii="Times New Roman" w:hAnsi="Times New Roman"/>
    </w:rPr>
  </w:style>
  <w:style w:type="character" w:customStyle="1" w:styleId="WW8Num9z1">
    <w:name w:val="WW8Num9z1"/>
    <w:uiPriority w:val="99"/>
    <w:rsid w:val="007528A4"/>
    <w:rPr>
      <w:rFonts w:ascii="Courier New" w:hAnsi="Courier New"/>
    </w:rPr>
  </w:style>
  <w:style w:type="character" w:customStyle="1" w:styleId="WW8Num9z2">
    <w:name w:val="WW8Num9z2"/>
    <w:uiPriority w:val="99"/>
    <w:rsid w:val="007528A4"/>
    <w:rPr>
      <w:rFonts w:ascii="Wingdings" w:hAnsi="Wingdings"/>
    </w:rPr>
  </w:style>
  <w:style w:type="character" w:customStyle="1" w:styleId="WW8Num9z3">
    <w:name w:val="WW8Num9z3"/>
    <w:uiPriority w:val="99"/>
    <w:rsid w:val="007528A4"/>
    <w:rPr>
      <w:rFonts w:ascii="Symbol" w:hAnsi="Symbol"/>
    </w:rPr>
  </w:style>
  <w:style w:type="character" w:customStyle="1" w:styleId="WW8Num13z0">
    <w:name w:val="WW8Num13z0"/>
    <w:uiPriority w:val="99"/>
    <w:rsid w:val="007528A4"/>
    <w:rPr>
      <w:u w:val="none"/>
    </w:rPr>
  </w:style>
  <w:style w:type="character" w:customStyle="1" w:styleId="WW8Num46z0">
    <w:name w:val="WW8Num46z0"/>
    <w:uiPriority w:val="99"/>
    <w:rsid w:val="007528A4"/>
    <w:rPr>
      <w:rFonts w:ascii="Times New Roman" w:hAnsi="Times New Roman"/>
    </w:rPr>
  </w:style>
  <w:style w:type="character" w:customStyle="1" w:styleId="WW8Num46z1">
    <w:name w:val="WW8Num46z1"/>
    <w:uiPriority w:val="99"/>
    <w:rsid w:val="007528A4"/>
    <w:rPr>
      <w:rFonts w:ascii="Courier New" w:hAnsi="Courier New"/>
    </w:rPr>
  </w:style>
  <w:style w:type="character" w:customStyle="1" w:styleId="WW8Num46z2">
    <w:name w:val="WW8Num46z2"/>
    <w:uiPriority w:val="99"/>
    <w:rsid w:val="007528A4"/>
    <w:rPr>
      <w:rFonts w:ascii="Wingdings" w:hAnsi="Wingdings"/>
    </w:rPr>
  </w:style>
  <w:style w:type="character" w:customStyle="1" w:styleId="WW8Num46z3">
    <w:name w:val="WW8Num46z3"/>
    <w:uiPriority w:val="99"/>
    <w:rsid w:val="007528A4"/>
    <w:rPr>
      <w:rFonts w:ascii="Symbol" w:hAnsi="Symbol"/>
    </w:rPr>
  </w:style>
  <w:style w:type="character" w:customStyle="1" w:styleId="WW8Num48z0">
    <w:name w:val="WW8Num48z0"/>
    <w:uiPriority w:val="99"/>
    <w:rsid w:val="007528A4"/>
  </w:style>
  <w:style w:type="character" w:customStyle="1" w:styleId="WW8Num49z1">
    <w:name w:val="WW8Num49z1"/>
    <w:uiPriority w:val="99"/>
    <w:rsid w:val="007528A4"/>
    <w:rPr>
      <w:rFonts w:ascii="Times New Roman" w:hAnsi="Times New Roman"/>
    </w:rPr>
  </w:style>
  <w:style w:type="character" w:customStyle="1" w:styleId="WW8Num51z0">
    <w:name w:val="WW8Num51z0"/>
    <w:uiPriority w:val="99"/>
    <w:rsid w:val="007528A4"/>
    <w:rPr>
      <w:u w:val="none"/>
    </w:rPr>
  </w:style>
  <w:style w:type="character" w:customStyle="1" w:styleId="21">
    <w:name w:val="Основной шрифт абзаца2"/>
    <w:uiPriority w:val="99"/>
    <w:rsid w:val="007528A4"/>
  </w:style>
  <w:style w:type="character" w:customStyle="1" w:styleId="WW-Absatz-Standardschriftart111111111111111111">
    <w:name w:val="WW-Absatz-Standardschriftart111111111111111111"/>
    <w:uiPriority w:val="99"/>
    <w:rsid w:val="007528A4"/>
  </w:style>
  <w:style w:type="character" w:customStyle="1" w:styleId="WW-Absatz-Standardschriftart1111111111111111111">
    <w:name w:val="WW-Absatz-Standardschriftart1111111111111111111"/>
    <w:uiPriority w:val="99"/>
    <w:rsid w:val="007528A4"/>
  </w:style>
  <w:style w:type="character" w:customStyle="1" w:styleId="ae">
    <w:name w:val="Маркеры списка"/>
    <w:uiPriority w:val="99"/>
    <w:rsid w:val="007528A4"/>
    <w:rPr>
      <w:rFonts w:ascii="StarSymbol" w:eastAsia="StarSymbol" w:hAnsi="StarSymbol"/>
      <w:sz w:val="18"/>
    </w:rPr>
  </w:style>
  <w:style w:type="paragraph" w:customStyle="1" w:styleId="12">
    <w:name w:val="Заголовок1"/>
    <w:basedOn w:val="a"/>
    <w:next w:val="aa"/>
    <w:uiPriority w:val="99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uiPriority w:val="99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528A4"/>
    <w:pPr>
      <w:spacing w:after="0" w:line="240" w:lineRule="auto"/>
      <w:ind w:left="364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528A4"/>
    <w:pPr>
      <w:spacing w:after="0" w:line="240" w:lineRule="auto"/>
      <w:ind w:right="-185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528A4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528A4"/>
    <w:pPr>
      <w:spacing w:after="0" w:line="240" w:lineRule="auto"/>
      <w:ind w:left="-123"/>
    </w:pPr>
    <w:rPr>
      <w:rFonts w:ascii="Times New Roman" w:eastAsia="Times New Roman" w:hAnsi="Times New Roman"/>
      <w:sz w:val="28"/>
      <w:szCs w:val="24"/>
      <w:lang w:val="en-US" w:eastAsia="ar-SA"/>
    </w:rPr>
  </w:style>
  <w:style w:type="paragraph" w:customStyle="1" w:styleId="15">
    <w:name w:val="Цитата1"/>
    <w:basedOn w:val="a"/>
    <w:uiPriority w:val="99"/>
    <w:rsid w:val="007528A4"/>
    <w:pPr>
      <w:spacing w:after="0" w:line="240" w:lineRule="auto"/>
      <w:ind w:left="360" w:right="-365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header"/>
    <w:basedOn w:val="a"/>
    <w:link w:val="af3"/>
    <w:uiPriority w:val="99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4">
    <w:name w:val="Заголовок таблицы"/>
    <w:basedOn w:val="a6"/>
    <w:uiPriority w:val="99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2"/>
    <w:next w:val="aa"/>
    <w:uiPriority w:val="99"/>
    <w:rsid w:val="007528A4"/>
    <w:rPr>
      <w:b/>
      <w:bCs/>
      <w:sz w:val="21"/>
      <w:szCs w:val="21"/>
    </w:rPr>
  </w:style>
  <w:style w:type="paragraph" w:customStyle="1" w:styleId="af5">
    <w:name w:val="Содержимое врезки"/>
    <w:basedOn w:val="aa"/>
    <w:uiPriority w:val="99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uiPriority w:val="99"/>
    <w:rsid w:val="007528A4"/>
    <w:pPr>
      <w:widowControl w:val="0"/>
      <w:suppressAutoHyphens/>
      <w:autoSpaceDE w:val="0"/>
      <w:spacing w:before="280" w:line="254" w:lineRule="auto"/>
      <w:ind w:left="1120" w:right="1000"/>
      <w:jc w:val="center"/>
    </w:pPr>
    <w:rPr>
      <w:rFonts w:ascii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uiPriority w:val="99"/>
    <w:rsid w:val="007528A4"/>
    <w:pPr>
      <w:widowControl w:val="0"/>
      <w:suppressAutoHyphens/>
      <w:autoSpaceDE w:val="0"/>
      <w:spacing w:line="300" w:lineRule="auto"/>
      <w:ind w:left="1320" w:right="1000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FR3">
    <w:name w:val="FR3"/>
    <w:uiPriority w:val="99"/>
    <w:rsid w:val="007528A4"/>
    <w:pPr>
      <w:widowControl w:val="0"/>
      <w:suppressAutoHyphens/>
      <w:autoSpaceDE w:val="0"/>
      <w:spacing w:line="300" w:lineRule="auto"/>
      <w:ind w:left="1640" w:hanging="1660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uiPriority w:val="99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5">
    <w:name w:val="Цитата3"/>
    <w:basedOn w:val="a"/>
    <w:uiPriority w:val="99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uiPriority w:val="99"/>
    <w:rsid w:val="007528A4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Subtitle"/>
    <w:basedOn w:val="12"/>
    <w:next w:val="aa"/>
    <w:link w:val="af7"/>
    <w:uiPriority w:val="99"/>
    <w:qFormat/>
    <w:rsid w:val="007528A4"/>
    <w:pPr>
      <w:suppressAutoHyphens/>
      <w:jc w:val="center"/>
    </w:pPr>
    <w:rPr>
      <w:rFonts w:cs="Times New Roman"/>
      <w:i/>
      <w:iCs/>
    </w:rPr>
  </w:style>
  <w:style w:type="character" w:customStyle="1" w:styleId="af7">
    <w:name w:val="Подзаголовок Знак"/>
    <w:link w:val="af6"/>
    <w:uiPriority w:val="99"/>
    <w:locked/>
    <w:rsid w:val="007528A4"/>
    <w:rPr>
      <w:rFonts w:ascii="Arial" w:eastAsia="MS Mincho" w:hAnsi="Arial" w:cs="Times New Roman"/>
      <w:i/>
      <w:iCs/>
      <w:sz w:val="28"/>
      <w:szCs w:val="28"/>
      <w:lang w:eastAsia="ar-SA" w:bidi="ar-SA"/>
    </w:rPr>
  </w:style>
  <w:style w:type="paragraph" w:customStyle="1" w:styleId="331">
    <w:name w:val="Основной текст 33"/>
    <w:basedOn w:val="a"/>
    <w:uiPriority w:val="99"/>
    <w:rsid w:val="007528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2">
    <w:name w:val="Название2"/>
    <w:basedOn w:val="a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5">
    <w:name w:val="Цитата2"/>
    <w:basedOn w:val="a"/>
    <w:uiPriority w:val="99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7528A4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8">
    <w:name w:val="Знак Знак Знак Знак"/>
    <w:basedOn w:val="a"/>
    <w:uiPriority w:val="99"/>
    <w:rsid w:val="007528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2"/>
    <w:basedOn w:val="a"/>
    <w:link w:val="27"/>
    <w:uiPriority w:val="99"/>
    <w:rsid w:val="007528A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link w:val="26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36">
    <w:name w:val="Сетка таблицы3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Подпись к таблице_"/>
    <w:link w:val="afa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table" w:customStyle="1" w:styleId="16">
    <w:name w:val="Сетка таблицы1"/>
    <w:uiPriority w:val="99"/>
    <w:rsid w:val="00030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37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8B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8B581B"/>
    <w:rPr>
      <w:rFonts w:ascii="Segoe UI" w:hAnsi="Segoe UI" w:cs="Segoe UI"/>
      <w:sz w:val="18"/>
      <w:szCs w:val="18"/>
    </w:rPr>
  </w:style>
  <w:style w:type="table" w:customStyle="1" w:styleId="51">
    <w:name w:val="Сетка таблицы5"/>
    <w:basedOn w:val="a1"/>
    <w:next w:val="a3"/>
    <w:uiPriority w:val="39"/>
    <w:rsid w:val="006E46F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F21B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67</Pages>
  <Words>12094</Words>
  <Characters>68940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Пользователь</cp:lastModifiedBy>
  <cp:revision>138</cp:revision>
  <cp:lastPrinted>2019-03-25T08:05:00Z</cp:lastPrinted>
  <dcterms:created xsi:type="dcterms:W3CDTF">2019-03-03T08:45:00Z</dcterms:created>
  <dcterms:modified xsi:type="dcterms:W3CDTF">2022-03-04T03:40:00Z</dcterms:modified>
</cp:coreProperties>
</file>