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A4" w:rsidRPr="005735C5" w:rsidRDefault="007528A4" w:rsidP="001D0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B27AA8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</w:t>
      </w:r>
    </w:p>
    <w:p w:rsidR="007528A4" w:rsidRPr="005735C5" w:rsidRDefault="00B27AA8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ПРОВЕДЕНИЯ ТЕКУЩЕГО</w:t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</w:t>
      </w:r>
      <w:r w:rsidR="00B27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РОЛЯ И ПРОМЕЖУТОЧНОЙ АТТЕСТАЦИИ</w:t>
      </w:r>
    </w:p>
    <w:p w:rsidR="007528A4" w:rsidRPr="005735C5" w:rsidRDefault="00B27AA8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7528A4" w:rsidRPr="005735C5" w:rsidRDefault="00854B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ЛАТИНСКИЙ ЯЗЫК</w:t>
      </w:r>
    </w:p>
    <w:p w:rsidR="007528A4" w:rsidRPr="005735C5" w:rsidRDefault="007528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2D755B" w:rsidRDefault="002D755B" w:rsidP="002D755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33.05.01 Фармация</w:t>
      </w: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03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EDD" w:rsidRPr="005735C5" w:rsidRDefault="00BD7EDD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D8B" w:rsidRDefault="00BD3D8B" w:rsidP="00BD3D8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33.05.01 Фармация, </w:t>
      </w:r>
      <w:r>
        <w:rPr>
          <w:rFonts w:ascii="Times New Roman" w:hAnsi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7528A4" w:rsidRPr="005735C5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A4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F4A" w:rsidRDefault="00EF5F4A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F4A" w:rsidRPr="005735C5" w:rsidRDefault="00EF5F4A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0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7528A4" w:rsidRPr="005735C5" w:rsidRDefault="000963C0" w:rsidP="00EF5F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E0ED0" w:rsidRPr="005735C5" w:rsidRDefault="006E0ED0" w:rsidP="003B6C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2D755B" w:rsidRPr="00385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</w:t>
      </w:r>
      <w:r w:rsidR="0019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программе дисциплины.</w:t>
      </w:r>
    </w:p>
    <w:p w:rsidR="0060416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</w:t>
      </w:r>
      <w:r w:rsidR="002D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сциплины у обучающегося формирую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2D7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</w:t>
      </w: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74344" w:rsidRDefault="00374344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2D755B" w:rsidRPr="00E836D2" w:rsidTr="002D755B">
        <w:tc>
          <w:tcPr>
            <w:tcW w:w="4649" w:type="dxa"/>
          </w:tcPr>
          <w:p w:rsidR="002D755B" w:rsidRPr="00E836D2" w:rsidRDefault="002D755B" w:rsidP="002D755B">
            <w:pPr>
              <w:pStyle w:val="a9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2D755B" w:rsidRPr="00E836D2" w:rsidRDefault="002D755B" w:rsidP="003856B5">
            <w:pPr>
              <w:pStyle w:val="a9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2D755B" w:rsidRPr="00E836D2" w:rsidTr="002D755B">
        <w:trPr>
          <w:trHeight w:val="1932"/>
        </w:trPr>
        <w:tc>
          <w:tcPr>
            <w:tcW w:w="4649" w:type="dxa"/>
          </w:tcPr>
          <w:p w:rsidR="002D755B" w:rsidRPr="003856B5" w:rsidRDefault="002D755B" w:rsidP="002D755B">
            <w:pPr>
              <w:pStyle w:val="a9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5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УК-4.</w:t>
            </w:r>
          </w:p>
          <w:p w:rsidR="002D755B" w:rsidRPr="002D755B" w:rsidRDefault="002D755B" w:rsidP="002D755B">
            <w:pPr>
              <w:pStyle w:val="a9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5B">
              <w:rPr>
                <w:rFonts w:ascii="Times New Roman" w:hAnsi="Times New Roman"/>
                <w:sz w:val="28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</w:tcPr>
          <w:p w:rsidR="002D755B" w:rsidRPr="003856B5" w:rsidRDefault="002D755B" w:rsidP="002D755B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5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</w:t>
            </w:r>
            <w:r w:rsidRPr="003856B5">
              <w:rPr>
                <w:rFonts w:ascii="Times New Roman" w:hAnsi="Times New Roman"/>
                <w:b/>
                <w:sz w:val="28"/>
                <w:szCs w:val="28"/>
              </w:rPr>
              <w:t>УК4.1.</w:t>
            </w:r>
          </w:p>
          <w:p w:rsidR="002D755B" w:rsidRPr="002D755B" w:rsidRDefault="002D755B" w:rsidP="002D755B">
            <w:pPr>
              <w:pStyle w:val="a9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5B">
              <w:rPr>
                <w:rFonts w:ascii="Times New Roman" w:hAnsi="Times New Roman"/>
                <w:sz w:val="28"/>
                <w:szCs w:val="28"/>
              </w:rPr>
              <w:t>Применение коммуникативных сетей и стилей для решения профессиональных задач</w:t>
            </w:r>
          </w:p>
        </w:tc>
      </w:tr>
      <w:tr w:rsidR="002D755B" w:rsidRPr="00E836D2" w:rsidTr="002D755B">
        <w:trPr>
          <w:trHeight w:val="654"/>
        </w:trPr>
        <w:tc>
          <w:tcPr>
            <w:tcW w:w="4649" w:type="dxa"/>
          </w:tcPr>
          <w:p w:rsidR="002D755B" w:rsidRPr="003856B5" w:rsidRDefault="002D755B" w:rsidP="002D755B">
            <w:pPr>
              <w:pStyle w:val="a9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5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УК-5.</w:t>
            </w:r>
          </w:p>
          <w:p w:rsidR="002D755B" w:rsidRPr="002D755B" w:rsidRDefault="002D755B" w:rsidP="002D755B">
            <w:pPr>
              <w:pStyle w:val="a9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5B">
              <w:rPr>
                <w:rFonts w:ascii="Times New Roman" w:hAnsi="Times New Roman"/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2D755B" w:rsidRPr="003856B5" w:rsidRDefault="002D755B" w:rsidP="002D755B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56B5">
              <w:rPr>
                <w:rFonts w:ascii="Times New Roman" w:hAnsi="Times New Roman"/>
                <w:b/>
                <w:sz w:val="28"/>
                <w:szCs w:val="28"/>
              </w:rPr>
              <w:t>Инд.УК5.1.</w:t>
            </w:r>
          </w:p>
          <w:p w:rsidR="002D755B" w:rsidRPr="002D755B" w:rsidRDefault="002D755B" w:rsidP="002D755B">
            <w:pPr>
              <w:pStyle w:val="a9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5B">
              <w:rPr>
                <w:rFonts w:ascii="Times New Roman" w:hAnsi="Times New Roman"/>
                <w:sz w:val="28"/>
                <w:szCs w:val="28"/>
              </w:rPr>
              <w:t>Применение навыков межкультурных коммуникаций для решения профессиональных задач</w:t>
            </w:r>
          </w:p>
        </w:tc>
      </w:tr>
    </w:tbl>
    <w:p w:rsidR="003856B5" w:rsidRDefault="003856B5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6B5" w:rsidRDefault="003856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E0ED0" w:rsidRPr="003856B5" w:rsidRDefault="006E0ED0" w:rsidP="003856B5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385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 обучающихся</w:t>
      </w:r>
      <w:bookmarkEnd w:id="1"/>
      <w:r w:rsidRPr="00385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0F2F48" w:rsidRPr="005735C5" w:rsidRDefault="000F2F48" w:rsidP="008A05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</w:t>
      </w:r>
      <w:r w:rsidR="00AF5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риалы по каждой теме дисциплины</w:t>
      </w:r>
    </w:p>
    <w:p w:rsidR="00DE221E" w:rsidRDefault="00DE221E" w:rsidP="00DE221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8A4" w:rsidRDefault="008F1F58" w:rsidP="003743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927BC">
        <w:rPr>
          <w:rFonts w:ascii="Times New Roman" w:eastAsia="Times New Roman" w:hAnsi="Times New Roman" w:cs="Times New Roman"/>
          <w:b/>
          <w:caps/>
          <w:sz w:val="28"/>
          <w:szCs w:val="28"/>
        </w:rPr>
        <w:t>Модуль</w:t>
      </w:r>
      <w:r w:rsidR="007528A4" w:rsidRPr="00DE221E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2D75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55B" w:rsidRPr="002D755B">
        <w:rPr>
          <w:rFonts w:ascii="Times New Roman" w:hAnsi="Times New Roman" w:cs="Times New Roman"/>
          <w:b/>
          <w:caps/>
          <w:sz w:val="28"/>
          <w:szCs w:val="28"/>
        </w:rPr>
        <w:t>Фармацевтическая терминология. Основы латинской грамматики.</w:t>
      </w:r>
    </w:p>
    <w:p w:rsidR="000927BC" w:rsidRPr="002D755B" w:rsidRDefault="000927BC" w:rsidP="002D75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528A4" w:rsidRPr="005735C5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BC4C1B"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3856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Латинский алфавит. Правила чтения.</w:t>
      </w:r>
    </w:p>
    <w:p w:rsidR="007528A4" w:rsidRPr="005735C5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F1F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="008F1F5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956DB">
        <w:rPr>
          <w:rFonts w:ascii="Times New Roman" w:eastAsia="Times New Roman" w:hAnsi="Times New Roman" w:cs="Times New Roman"/>
          <w:sz w:val="28"/>
          <w:szCs w:val="28"/>
        </w:rPr>
        <w:t>стный опрос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593" w:rsidRPr="00854BA4" w:rsidRDefault="008F1F58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528A4" w:rsidRPr="005735C5" w:rsidRDefault="007528A4" w:rsidP="00AF506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5735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:rsidR="007528A4" w:rsidRPr="005735C5" w:rsidRDefault="007528A4" w:rsidP="007528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AF506C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буквы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4147FC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словах: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óssa, ossículum, fissúra, sácrum, scápula, sacrális, scapuláris, secúndus, sémen, séptum, siníster, sínus, spongiósus, stérnum, sternális, segméntum, súlcus, sínus, synoviális, systemáticus, násus, básis, dósis, plásma, tuberculósis, neoplásma,  tuberósitas, platýsma, organísmus, incisúra.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AF506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сочетания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substántia, combústio, míxtio, óstium, solútio, intestínum, operátio, disséctio, protuberántia, eminéntia, auscultátio, spátium, palpátio, addúctio, rotátio, vitíum.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Прочтите следующие слова, об</w:t>
      </w:r>
      <w:r w:rsidR="004147FC">
        <w:rPr>
          <w:rFonts w:ascii="Times New Roman" w:eastAsia="Times New Roman" w:hAnsi="Times New Roman" w:cs="Times New Roman"/>
          <w:i/>
          <w:sz w:val="28"/>
          <w:szCs w:val="28"/>
        </w:rPr>
        <w:t xml:space="preserve">ратите внимание на произношение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дифтонгов ае, ое</w:t>
      </w:r>
      <w:r w:rsidR="00854BA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28A4" w:rsidRPr="003856B5" w:rsidRDefault="00AF506C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dix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hep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ticus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quor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rcus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fo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rtebrae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ntum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xter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rnus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fract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muc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zyg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ncum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influ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nza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squ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ssae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xus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lpinx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mitas</w:t>
      </w:r>
      <w:r w:rsidR="003856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protoz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3856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nsor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ý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spno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anaem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pyaem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zoon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physiol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enc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phalon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schium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nicus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pneumon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foen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culum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lanx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rmacon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ncha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synchondr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hyp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rthron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5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sut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aur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cula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lia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stae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rtex</w:t>
      </w:r>
      <w:r w:rsidR="007528A4" w:rsidRPr="00AF5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diaphysis</w:t>
      </w:r>
      <w:r w:rsidR="004147FC" w:rsidRPr="00AF5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12A" w:rsidRDefault="007528A4" w:rsidP="00385F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="00BC4C1B"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="00BC4C1B" w:rsidRPr="00B85A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2A">
        <w:rPr>
          <w:rFonts w:ascii="Times New Roman" w:hAnsi="Times New Roman" w:cs="Times New Roman"/>
          <w:sz w:val="28"/>
          <w:szCs w:val="28"/>
        </w:rPr>
        <w:t>Имя существительное. О</w:t>
      </w:r>
      <w:r w:rsidR="0090112A" w:rsidRPr="009A39D9">
        <w:rPr>
          <w:rFonts w:ascii="Times New Roman" w:hAnsi="Times New Roman" w:cs="Times New Roman"/>
          <w:sz w:val="28"/>
          <w:szCs w:val="28"/>
        </w:rPr>
        <w:t xml:space="preserve">сновные грамматические категории. Обзор пяти склонений </w:t>
      </w:r>
      <w:r w:rsidR="0090112A">
        <w:rPr>
          <w:rFonts w:ascii="Times New Roman" w:hAnsi="Times New Roman" w:cs="Times New Roman"/>
          <w:sz w:val="28"/>
          <w:szCs w:val="28"/>
        </w:rPr>
        <w:t xml:space="preserve">латинских </w:t>
      </w:r>
      <w:r w:rsidR="0090112A" w:rsidRPr="009A39D9">
        <w:rPr>
          <w:rFonts w:ascii="Times New Roman" w:hAnsi="Times New Roman" w:cs="Times New Roman"/>
          <w:sz w:val="28"/>
          <w:szCs w:val="28"/>
        </w:rPr>
        <w:t>существительны</w:t>
      </w:r>
      <w:r w:rsidR="0090112A">
        <w:rPr>
          <w:rFonts w:ascii="Times New Roman" w:hAnsi="Times New Roman" w:cs="Times New Roman"/>
          <w:sz w:val="28"/>
          <w:szCs w:val="28"/>
        </w:rPr>
        <w:t>х</w:t>
      </w:r>
      <w:r w:rsidR="0090112A" w:rsidRPr="009A39D9">
        <w:rPr>
          <w:rFonts w:ascii="Times New Roman" w:hAnsi="Times New Roman" w:cs="Times New Roman"/>
          <w:sz w:val="28"/>
          <w:szCs w:val="28"/>
        </w:rPr>
        <w:t>. Несоглас</w:t>
      </w:r>
      <w:r w:rsidR="0090112A">
        <w:rPr>
          <w:rFonts w:ascii="Times New Roman" w:hAnsi="Times New Roman" w:cs="Times New Roman"/>
          <w:sz w:val="28"/>
          <w:szCs w:val="28"/>
        </w:rPr>
        <w:t>ованное определение. Структура фармацевтического термина</w:t>
      </w:r>
      <w:r w:rsidR="0090112A" w:rsidRPr="009A39D9">
        <w:rPr>
          <w:rFonts w:ascii="Times New Roman" w:hAnsi="Times New Roman" w:cs="Times New Roman"/>
          <w:sz w:val="28"/>
          <w:szCs w:val="28"/>
        </w:rPr>
        <w:t xml:space="preserve"> с несогласованным определением.</w:t>
      </w:r>
    </w:p>
    <w:p w:rsidR="007528A4" w:rsidRPr="005735C5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F1F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 </w:t>
      </w:r>
      <w:r w:rsidR="007956DB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</w:t>
      </w:r>
      <w:r w:rsidRPr="007157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7FC" w:rsidRDefault="008F1F58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0D3AD2" w:rsidRPr="008F1F58" w:rsidRDefault="008F1F58" w:rsidP="000D3A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0D3AD2" w:rsidRPr="005735C5" w:rsidRDefault="000D3AD2" w:rsidP="003B6CC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букв в латинском алфавите? Назовите их.</w:t>
      </w:r>
    </w:p>
    <w:p w:rsidR="000D3AD2" w:rsidRPr="005735C5" w:rsidRDefault="000D3AD2" w:rsidP="003B6CC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латинские буквы обозначают гласные звуки?</w:t>
      </w:r>
    </w:p>
    <w:p w:rsidR="000D3AD2" w:rsidRPr="005735C5" w:rsidRDefault="000D3AD2" w:rsidP="003B6CCF">
      <w:pPr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дифтонгов в латинском языке? Что это такое?</w:t>
      </w:r>
    </w:p>
    <w:p w:rsidR="000D3AD2" w:rsidRPr="005735C5" w:rsidRDefault="000D3AD2" w:rsidP="003B6CCF">
      <w:pPr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произносятся согласные буквы?</w:t>
      </w:r>
    </w:p>
    <w:p w:rsidR="000D3AD2" w:rsidRPr="005735C5" w:rsidRDefault="000D3AD2" w:rsidP="003B6CCF">
      <w:pPr>
        <w:numPr>
          <w:ilvl w:val="0"/>
          <w:numId w:val="1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буквосочетания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3AD2" w:rsidRDefault="000D3AD2" w:rsidP="003B6CCF">
      <w:pPr>
        <w:numPr>
          <w:ilvl w:val="0"/>
          <w:numId w:val="18"/>
        </w:numPr>
        <w:tabs>
          <w:tab w:val="left" w:pos="709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диграфы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3AD2" w:rsidRPr="005735C5" w:rsidRDefault="000D3AD2" w:rsidP="000D3AD2">
      <w:pPr>
        <w:tabs>
          <w:tab w:val="left" w:pos="709"/>
        </w:tabs>
        <w:spacing w:after="0" w:line="276" w:lineRule="auto"/>
        <w:ind w:left="720"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715778" w:rsidRDefault="007528A4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B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="00715778" w:rsidRPr="003856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</w:t>
      </w:r>
      <w:r w:rsidRPr="003856B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4BA4">
        <w:rPr>
          <w:rFonts w:ascii="Times New Roman" w:eastAsia="Times New Roman" w:hAnsi="Times New Roman" w:cs="Times New Roman"/>
          <w:i/>
          <w:sz w:val="28"/>
          <w:szCs w:val="28"/>
        </w:rPr>
        <w:t>Определите род существительных:</w:t>
      </w:r>
    </w:p>
    <w:p w:rsidR="00715778" w:rsidRPr="001D04F2" w:rsidRDefault="001D04F2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extract</w:t>
      </w:r>
      <w:r w:rsid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um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glob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lus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pil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="00715778" w:rsidRPr="001D04F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cornu</w:t>
      </w:r>
      <w:r w:rsidR="00715778" w:rsidRPr="001D04F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palp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ĕ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bra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27AA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="00715778" w:rsidRPr="001D04F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27AA8" w:rsidRPr="001D04F2" w:rsidRDefault="00B27AA8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F506C" w:rsidRPr="00441C5B" w:rsidRDefault="00715778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56B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3856B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2.</w:t>
      </w:r>
      <w:r w:rsidRPr="00441C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Определите</w:t>
      </w:r>
      <w:r w:rsidR="00B27AA8" w:rsidRPr="00441C5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склонение</w:t>
      </w:r>
      <w:r w:rsidR="00B27AA8" w:rsidRPr="00441C5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существительных</w:t>
      </w:r>
      <w:r w:rsidR="00854BA4" w:rsidRPr="00441C5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715778" w:rsidRPr="0051650C" w:rsidRDefault="00AF506C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andib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B27AA8" w:rsidRPr="00B27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>, ē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7AA8" w:rsidRPr="00B27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B27A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7AA8" w:rsidRPr="00B27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B27A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="00715778" w:rsidRPr="0051650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="00B27AA8" w:rsidRPr="00B27AA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="00715778" w:rsidRPr="005165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="00715778" w:rsidRPr="0051650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ā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men</w:t>
      </w:r>
      <w:r w:rsidR="00715778" w:rsidRPr="0051650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 ĭ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nis</w:t>
      </w:r>
      <w:r w:rsidR="00B27AA8" w:rsidRPr="00B27AA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="00715778" w:rsidRPr="00B27AA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="00715778" w:rsidRPr="0051650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dig</w:t>
      </w:r>
      <w:r w:rsidR="00715778" w:rsidRPr="0051650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ĭ</w:t>
      </w:r>
      <w:r w:rsidR="00715778"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tus</w:t>
      </w:r>
      <w:r w:rsidR="00715778" w:rsidRPr="00516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7AA8" w:rsidRPr="00B27A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778" w:rsidRPr="00B27AA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15778" w:rsidRPr="0051650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</w:t>
      </w:r>
      <w:r w:rsidR="00715778" w:rsidRPr="0051650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ossis</w:t>
      </w:r>
      <w:r w:rsidR="00B27AA8" w:rsidRPr="00B27AA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="00715778" w:rsidRPr="0051650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fossa</w:t>
      </w:r>
      <w:r w:rsidR="00715778" w:rsidRPr="0051650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ae</w:t>
      </w:r>
      <w:r w:rsidR="00B27AA8" w:rsidRPr="00B27AA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="00715778" w:rsidRPr="00516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plexus</w:t>
      </w:r>
      <w:r w:rsidR="00715778" w:rsidRPr="0051650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="00715778"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us</w:t>
      </w:r>
      <w:r w:rsidR="00B27AA8" w:rsidRPr="00B27AA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715778"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="00715778" w:rsidRPr="005165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:rsidR="004147FC" w:rsidRPr="0051650C" w:rsidRDefault="004147FC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778" w:rsidRDefault="00715778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B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="00B27A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Закончите </w:t>
      </w:r>
      <w:r w:rsidR="00854BA4">
        <w:rPr>
          <w:rFonts w:ascii="Times New Roman" w:eastAsia="Times New Roman" w:hAnsi="Times New Roman" w:cs="Times New Roman"/>
          <w:i/>
          <w:sz w:val="28"/>
          <w:szCs w:val="28"/>
        </w:rPr>
        <w:t>словарную форму существительных:</w:t>
      </w:r>
    </w:p>
    <w:p w:rsidR="00715778" w:rsidRPr="00715778" w:rsidRDefault="00AF506C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avum; bursa; arcus, us</w:t>
      </w:r>
      <w:r w:rsidR="00715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nodus, </w:t>
      </w:r>
      <w:r w:rsidR="00715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i; </w:t>
      </w:r>
      <w:r w:rsidR="002C492C" w:rsidRPr="002C492C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="002C49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4147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genu; </w:t>
      </w:r>
      <w:r w:rsidR="004147FC" w:rsidRPr="004147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nasus, </w:t>
      </w:r>
      <w:r w:rsidR="004147FC">
        <w:rPr>
          <w:rFonts w:ascii="Times New Roman" w:eastAsia="Times New Roman" w:hAnsi="Times New Roman" w:cs="Times New Roman"/>
          <w:sz w:val="28"/>
          <w:szCs w:val="28"/>
          <w:lang w:val="en-US"/>
        </w:rPr>
        <w:t>i; facies; scapula.</w:t>
      </w:r>
    </w:p>
    <w:p w:rsidR="004147FC" w:rsidRPr="004147FC" w:rsidRDefault="004147FC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0112A" w:rsidRDefault="007528A4" w:rsidP="00854B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BC4C1B" w:rsidRPr="00B85A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BC4C1B" w:rsidRPr="00B85A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2A" w:rsidRPr="005F544C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90112A" w:rsidRPr="005F5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112A" w:rsidRPr="005F544C">
        <w:rPr>
          <w:rFonts w:ascii="Times New Roman" w:hAnsi="Times New Roman" w:cs="Times New Roman"/>
          <w:sz w:val="28"/>
          <w:szCs w:val="28"/>
        </w:rPr>
        <w:t xml:space="preserve"> склонения. Прямое и косвенное дополнение. Латинские предлоги и предложное управление. Существительные </w:t>
      </w:r>
      <w:r w:rsidR="0090112A" w:rsidRPr="005F5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112A" w:rsidRPr="005F544C">
        <w:rPr>
          <w:rFonts w:ascii="Times New Roman" w:hAnsi="Times New Roman" w:cs="Times New Roman"/>
          <w:sz w:val="28"/>
          <w:szCs w:val="28"/>
        </w:rPr>
        <w:t xml:space="preserve"> греческого склонения.</w:t>
      </w:r>
    </w:p>
    <w:p w:rsidR="007528A4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A059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5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стный</w:t>
      </w:r>
      <w:r w:rsidR="000D3AD2">
        <w:rPr>
          <w:rFonts w:ascii="Times New Roman" w:eastAsia="Times New Roman" w:hAnsi="Times New Roman" w:cs="Times New Roman"/>
          <w:sz w:val="28"/>
          <w:szCs w:val="28"/>
        </w:rPr>
        <w:t xml:space="preserve"> опро</w:t>
      </w:r>
      <w:r w:rsidR="009011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1F58">
        <w:rPr>
          <w:rFonts w:ascii="Times New Roman" w:eastAsia="Times New Roman" w:hAnsi="Times New Roman" w:cs="Times New Roman"/>
          <w:sz w:val="28"/>
          <w:szCs w:val="28"/>
        </w:rPr>
        <w:t>, терминолог</w:t>
      </w:r>
      <w:r w:rsidR="000D3AD2">
        <w:rPr>
          <w:rFonts w:ascii="Times New Roman" w:eastAsia="Times New Roman" w:hAnsi="Times New Roman" w:cs="Times New Roman"/>
          <w:sz w:val="28"/>
          <w:szCs w:val="28"/>
        </w:rPr>
        <w:t>ический диктант</w:t>
      </w:r>
      <w:r w:rsidR="008F1F58">
        <w:rPr>
          <w:rFonts w:ascii="Times New Roman" w:eastAsia="Times New Roman" w:hAnsi="Times New Roman" w:cs="Times New Roman"/>
          <w:sz w:val="28"/>
          <w:szCs w:val="28"/>
        </w:rPr>
        <w:t>, письменный опрос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F58" w:rsidRDefault="008F1F58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4D32F6" w:rsidRPr="008A0593" w:rsidRDefault="008A0593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существительное?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родов в латинском языке? Какие?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чисел имеет латинское существительное?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падежи имеет латинское существительное?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склонений в латинском языке?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определить склонение существительного?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определить род существительного?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входит в словарную форму латинских существительных? 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Какие окончания имеют существительные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такое «определяемое слово»?</w:t>
      </w:r>
    </w:p>
    <w:p w:rsidR="004D32F6" w:rsidRPr="005735C5" w:rsidRDefault="004D32F6" w:rsidP="003B6CCF">
      <w:pPr>
        <w:numPr>
          <w:ilvl w:val="0"/>
          <w:numId w:val="19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такое «несогласованное определение»?</w:t>
      </w:r>
    </w:p>
    <w:p w:rsidR="007528A4" w:rsidRPr="005735C5" w:rsidRDefault="007528A4" w:rsidP="008F1F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8F1F58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4E99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7528A4" w:rsidRPr="00904E9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668" w:rsidTr="00292668">
        <w:tc>
          <w:tcPr>
            <w:tcW w:w="4785" w:type="dxa"/>
          </w:tcPr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D04F2">
              <w:rPr>
                <w:sz w:val="28"/>
                <w:szCs w:val="28"/>
              </w:rPr>
              <w:t>алтей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береза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мята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ландыш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миндаль</w:t>
            </w:r>
          </w:p>
        </w:tc>
        <w:tc>
          <w:tcPr>
            <w:tcW w:w="4786" w:type="dxa"/>
          </w:tcPr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микстура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настойка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таблетка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аптека</w:t>
            </w:r>
          </w:p>
          <w:p w:rsidR="00292668" w:rsidRDefault="00292668" w:rsidP="008F1F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ягода</w:t>
            </w:r>
          </w:p>
        </w:tc>
      </w:tr>
    </w:tbl>
    <w:p w:rsidR="001D04F2" w:rsidRPr="001D04F2" w:rsidRDefault="001D04F2" w:rsidP="008F1F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344" w:rsidRDefault="008F1F58" w:rsidP="008F1F5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4D32F6">
        <w:rPr>
          <w:rFonts w:ascii="Times New Roman" w:eastAsia="Times New Roman" w:hAnsi="Times New Roman" w:cs="Times New Roman"/>
          <w:i/>
          <w:sz w:val="28"/>
          <w:szCs w:val="28"/>
        </w:rPr>
        <w:t>Постройте термины</w:t>
      </w:r>
      <w:r w:rsidR="00385FFF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несогласованным определением</w:t>
      </w:r>
      <w:r w:rsidR="0037434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1F58" w:rsidRPr="0090112A" w:rsidRDefault="0090112A" w:rsidP="008F1F5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12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01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90112A">
        <w:rPr>
          <w:rFonts w:ascii="Times New Roman" w:hAnsi="Times New Roman"/>
          <w:sz w:val="28"/>
          <w:szCs w:val="28"/>
        </w:rPr>
        <w:t xml:space="preserve">года крушины, </w:t>
      </w:r>
      <w:r>
        <w:rPr>
          <w:rFonts w:ascii="Times New Roman" w:hAnsi="Times New Roman"/>
          <w:sz w:val="28"/>
          <w:szCs w:val="28"/>
        </w:rPr>
        <w:t>б) плод боярышника, в) лист крапивы</w:t>
      </w:r>
    </w:p>
    <w:p w:rsidR="00B27AA8" w:rsidRDefault="00B27AA8" w:rsidP="007528A4">
      <w:pPr>
        <w:tabs>
          <w:tab w:val="num" w:pos="70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4C1B" w:rsidRPr="00C66FB6" w:rsidRDefault="008F1F58" w:rsidP="007528A4">
      <w:pPr>
        <w:tabs>
          <w:tab w:val="num" w:pos="70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Проанализиру</w:t>
      </w:r>
      <w:r w:rsidRPr="004D32F6">
        <w:rPr>
          <w:rFonts w:ascii="Times New Roman" w:eastAsia="Times New Roman" w:hAnsi="Times New Roman" w:cs="Times New Roman"/>
          <w:i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переведите </w:t>
      </w:r>
      <w:r w:rsidRPr="004D32F6"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несогласованным </w:t>
      </w:r>
      <w:r w:rsidRPr="008F1F58">
        <w:rPr>
          <w:rFonts w:ascii="Times New Roman" w:eastAsia="Times New Roman" w:hAnsi="Times New Roman" w:cs="Times New Roman"/>
          <w:i/>
          <w:sz w:val="28"/>
          <w:szCs w:val="28"/>
        </w:rPr>
        <w:t>определением:</w:t>
      </w:r>
      <w:r w:rsidRPr="008F1F58">
        <w:rPr>
          <w:rFonts w:ascii="Times New Roman" w:hAnsi="Times New Roman" w:cs="Times New Roman"/>
          <w:sz w:val="28"/>
          <w:szCs w:val="28"/>
        </w:rPr>
        <w:t xml:space="preserve"> </w:t>
      </w:r>
      <w:r w:rsidRPr="00C66FB6">
        <w:rPr>
          <w:rFonts w:ascii="Times New Roman" w:hAnsi="Times New Roman" w:cs="Times New Roman"/>
          <w:sz w:val="28"/>
          <w:szCs w:val="28"/>
        </w:rPr>
        <w:t>а)</w:t>
      </w:r>
      <w:r w:rsidR="0090112A" w:rsidRP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90112A" w:rsidRPr="00C66FB6">
        <w:rPr>
          <w:rFonts w:ascii="Times New Roman" w:hAnsi="Times New Roman" w:cs="Times New Roman"/>
          <w:sz w:val="28"/>
          <w:szCs w:val="28"/>
          <w:lang w:val="en-US"/>
        </w:rPr>
        <w:t>tinctura</w:t>
      </w:r>
      <w:r w:rsidR="0090112A" w:rsidRP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90112A" w:rsidRPr="00C66FB6">
        <w:rPr>
          <w:rFonts w:ascii="Times New Roman" w:hAnsi="Times New Roman" w:cs="Times New Roman"/>
          <w:sz w:val="28"/>
          <w:szCs w:val="28"/>
          <w:lang w:val="en-US"/>
        </w:rPr>
        <w:t>Menthae</w:t>
      </w:r>
      <w:r w:rsidR="0090112A" w:rsidRPr="00C66FB6">
        <w:rPr>
          <w:rFonts w:ascii="Times New Roman" w:hAnsi="Times New Roman" w:cs="Times New Roman"/>
          <w:sz w:val="28"/>
          <w:szCs w:val="28"/>
        </w:rPr>
        <w:t xml:space="preserve">, </w:t>
      </w:r>
      <w:r w:rsidR="00C66FB6">
        <w:rPr>
          <w:rFonts w:ascii="Times New Roman" w:hAnsi="Times New Roman" w:cs="Times New Roman"/>
          <w:sz w:val="28"/>
          <w:szCs w:val="28"/>
        </w:rPr>
        <w:t xml:space="preserve">б) </w:t>
      </w:r>
      <w:r w:rsidR="0090112A" w:rsidRPr="00C66FB6">
        <w:rPr>
          <w:rFonts w:ascii="Times New Roman" w:hAnsi="Times New Roman" w:cs="Times New Roman"/>
          <w:sz w:val="28"/>
          <w:szCs w:val="28"/>
          <w:lang w:val="en-US"/>
        </w:rPr>
        <w:t>herba</w:t>
      </w:r>
      <w:r w:rsidR="0090112A" w:rsidRP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90112A" w:rsidRPr="00C66FB6">
        <w:rPr>
          <w:rFonts w:ascii="Times New Roman" w:hAnsi="Times New Roman" w:cs="Times New Roman"/>
          <w:sz w:val="28"/>
          <w:szCs w:val="28"/>
          <w:lang w:val="en-US"/>
        </w:rPr>
        <w:t>Ephedrae</w:t>
      </w:r>
      <w:r w:rsidR="00C66FB6">
        <w:rPr>
          <w:rFonts w:ascii="Times New Roman" w:hAnsi="Times New Roman" w:cs="Times New Roman"/>
          <w:sz w:val="28"/>
          <w:szCs w:val="28"/>
        </w:rPr>
        <w:t xml:space="preserve">, </w:t>
      </w:r>
      <w:r w:rsidR="00C66FB6" w:rsidRPr="00C66FB6">
        <w:rPr>
          <w:rFonts w:ascii="Times New Roman" w:hAnsi="Times New Roman" w:cs="Times New Roman"/>
          <w:sz w:val="28"/>
          <w:szCs w:val="28"/>
        </w:rPr>
        <w:t xml:space="preserve">в) </w:t>
      </w:r>
      <w:r w:rsidR="00C66FB6" w:rsidRPr="00C66FB6">
        <w:rPr>
          <w:rFonts w:ascii="Times New Roman" w:hAnsi="Times New Roman" w:cs="Times New Roman"/>
          <w:sz w:val="28"/>
          <w:szCs w:val="28"/>
          <w:lang w:val="en-US"/>
        </w:rPr>
        <w:t>succus</w:t>
      </w:r>
      <w:r w:rsidR="00C66FB6" w:rsidRP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C66FB6" w:rsidRPr="00C66FB6">
        <w:rPr>
          <w:rFonts w:ascii="Times New Roman" w:hAnsi="Times New Roman" w:cs="Times New Roman"/>
          <w:sz w:val="28"/>
          <w:szCs w:val="28"/>
          <w:lang w:val="en-US"/>
        </w:rPr>
        <w:t>foliorum</w:t>
      </w:r>
    </w:p>
    <w:p w:rsidR="008F1F58" w:rsidRDefault="008F1F58" w:rsidP="00BC4C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4C1B" w:rsidRPr="00C66FB6" w:rsidRDefault="00BC4C1B" w:rsidP="00C66F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 w:rsidR="0051650C" w:rsidRPr="00516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6FB6" w:rsidRPr="005F544C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C66FB6" w:rsidRPr="005F5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6FB6" w:rsidRPr="005F544C">
        <w:rPr>
          <w:rFonts w:ascii="Times New Roman" w:hAnsi="Times New Roman" w:cs="Times New Roman"/>
          <w:sz w:val="28"/>
          <w:szCs w:val="28"/>
        </w:rPr>
        <w:t xml:space="preserve"> склонения. Лекарственные формы</w:t>
      </w:r>
      <w:r w:rsidR="00C66FB6">
        <w:rPr>
          <w:rFonts w:ascii="Times New Roman" w:hAnsi="Times New Roman" w:cs="Times New Roman"/>
          <w:sz w:val="28"/>
          <w:szCs w:val="28"/>
        </w:rPr>
        <w:t>.</w:t>
      </w:r>
    </w:p>
    <w:p w:rsidR="007528A4" w:rsidRDefault="007528A4" w:rsidP="00C66F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F1F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 </w:t>
      </w:r>
      <w:r w:rsidR="008F1F58" w:rsidRPr="008F1F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стный опрос теорети</w:t>
      </w:r>
      <w:r w:rsidR="008A0593">
        <w:rPr>
          <w:rFonts w:ascii="Times New Roman" w:eastAsia="Times New Roman" w:hAnsi="Times New Roman" w:cs="Times New Roman"/>
          <w:sz w:val="28"/>
          <w:szCs w:val="28"/>
        </w:rPr>
        <w:t>ческого материала, терминологическ</w:t>
      </w:r>
      <w:r w:rsidR="004D32F6">
        <w:rPr>
          <w:rFonts w:ascii="Times New Roman" w:eastAsia="Times New Roman" w:hAnsi="Times New Roman" w:cs="Times New Roman"/>
          <w:sz w:val="28"/>
          <w:szCs w:val="28"/>
        </w:rPr>
        <w:t>ий диктант, контроль выполнения заданий в рабочих тетрадях.</w:t>
      </w:r>
    </w:p>
    <w:p w:rsidR="008F1F58" w:rsidRDefault="008F1F58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4D32F6" w:rsidRPr="008A0593" w:rsidRDefault="008A0593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76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3376C1" w:rsidRPr="00295136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>Имя существительное. 1-е латинское склонение.</w:t>
      </w:r>
    </w:p>
    <w:p w:rsidR="003376C1" w:rsidRPr="00295136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>Имя существительное. 1-е латинское склонение.</w:t>
      </w:r>
    </w:p>
    <w:p w:rsidR="003376C1" w:rsidRPr="00295136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>Структура фармацевтического термина с несогласованным определением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3376C1" w:rsidRPr="00295136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 xml:space="preserve">Латинские предлоги с </w:t>
      </w:r>
      <w:r w:rsidRPr="00295136">
        <w:rPr>
          <w:rFonts w:ascii="Times New Roman" w:hAnsi="Times New Roman"/>
          <w:sz w:val="28"/>
          <w:szCs w:val="28"/>
          <w:lang w:val="en-US"/>
        </w:rPr>
        <w:t>Acc</w:t>
      </w:r>
      <w:r w:rsidRPr="00295136">
        <w:rPr>
          <w:rFonts w:ascii="Times New Roman" w:hAnsi="Times New Roman"/>
          <w:sz w:val="28"/>
          <w:szCs w:val="28"/>
        </w:rPr>
        <w:t>.</w:t>
      </w:r>
    </w:p>
    <w:p w:rsidR="003376C1" w:rsidRPr="00295136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 xml:space="preserve">Латинские предлоги </w:t>
      </w:r>
      <w:r w:rsidRPr="00295136">
        <w:rPr>
          <w:rFonts w:ascii="Times New Roman" w:hAnsi="Times New Roman"/>
          <w:sz w:val="28"/>
          <w:szCs w:val="28"/>
          <w:lang w:val="en-US"/>
        </w:rPr>
        <w:t>Abl</w:t>
      </w:r>
      <w:r w:rsidRPr="00295136">
        <w:rPr>
          <w:rFonts w:ascii="Times New Roman" w:hAnsi="Times New Roman"/>
          <w:sz w:val="28"/>
          <w:szCs w:val="28"/>
        </w:rPr>
        <w:t>.</w:t>
      </w:r>
    </w:p>
    <w:p w:rsidR="007528A4" w:rsidRPr="003376C1" w:rsidRDefault="003376C1" w:rsidP="003B6CCF">
      <w:pPr>
        <w:pStyle w:val="a9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95136">
        <w:rPr>
          <w:rFonts w:ascii="Times New Roman" w:hAnsi="Times New Roman"/>
          <w:sz w:val="28"/>
          <w:szCs w:val="28"/>
        </w:rPr>
        <w:t>Стандартные выражения с предлогами.</w:t>
      </w:r>
    </w:p>
    <w:p w:rsidR="006001A7" w:rsidRPr="005735C5" w:rsidRDefault="008A0593" w:rsidP="006001A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668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6001A7" w:rsidRPr="0029266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001A7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668" w:rsidTr="00292668">
        <w:tc>
          <w:tcPr>
            <w:tcW w:w="4785" w:type="dxa"/>
          </w:tcPr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змеевик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камфора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воск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шалфей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крапива</w:t>
            </w:r>
          </w:p>
        </w:tc>
        <w:tc>
          <w:tcPr>
            <w:tcW w:w="4786" w:type="dxa"/>
          </w:tcPr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эхинацея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бумага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жизнь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9.облатка</w:t>
            </w:r>
          </w:p>
          <w:p w:rsidR="00292668" w:rsidRDefault="00292668" w:rsidP="002926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пилюля</w:t>
            </w:r>
          </w:p>
        </w:tc>
      </w:tr>
    </w:tbl>
    <w:p w:rsidR="003856B5" w:rsidRDefault="003856B5" w:rsidP="0029266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6B5" w:rsidRDefault="008A0593" w:rsidP="0029266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66F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D32F6">
        <w:rPr>
          <w:rFonts w:ascii="Times New Roman" w:eastAsia="Times New Roman" w:hAnsi="Times New Roman"/>
          <w:i/>
          <w:sz w:val="28"/>
          <w:szCs w:val="28"/>
        </w:rPr>
        <w:t>Постройте термины</w:t>
      </w:r>
      <w:r w:rsidR="00E93984">
        <w:rPr>
          <w:rFonts w:ascii="Times New Roman" w:eastAsia="Times New Roman" w:hAnsi="Times New Roman"/>
          <w:i/>
          <w:sz w:val="28"/>
          <w:szCs w:val="28"/>
        </w:rPr>
        <w:t xml:space="preserve"> с предлогами</w:t>
      </w:r>
      <w:r w:rsidRPr="004D32F6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C66FB6" w:rsidRPr="00292668" w:rsidRDefault="008A0593" w:rsidP="002926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 xml:space="preserve">а) </w:t>
      </w:r>
      <w:r w:rsidR="00C66FB6">
        <w:rPr>
          <w:rFonts w:ascii="Times New Roman" w:hAnsi="Times New Roman"/>
          <w:sz w:val="28"/>
          <w:szCs w:val="28"/>
        </w:rPr>
        <w:t xml:space="preserve">настойка </w:t>
      </w:r>
      <w:r w:rsidR="00C66FB6" w:rsidRPr="00C66FB6">
        <w:rPr>
          <w:rFonts w:ascii="Times New Roman" w:hAnsi="Times New Roman"/>
          <w:sz w:val="28"/>
          <w:szCs w:val="28"/>
        </w:rPr>
        <w:t xml:space="preserve">с камфорой, </w:t>
      </w:r>
      <w:r w:rsidR="00C66FB6">
        <w:rPr>
          <w:rFonts w:ascii="Times New Roman" w:hAnsi="Times New Roman"/>
          <w:sz w:val="28"/>
          <w:szCs w:val="28"/>
        </w:rPr>
        <w:t xml:space="preserve">б) </w:t>
      </w:r>
      <w:r w:rsidR="00C66FB6" w:rsidRPr="00C66FB6">
        <w:rPr>
          <w:rFonts w:ascii="Times New Roman" w:hAnsi="Times New Roman"/>
          <w:sz w:val="28"/>
          <w:szCs w:val="28"/>
        </w:rPr>
        <w:t>миксту</w:t>
      </w:r>
      <w:r w:rsidR="00C66FB6">
        <w:rPr>
          <w:rFonts w:ascii="Times New Roman" w:hAnsi="Times New Roman"/>
          <w:sz w:val="28"/>
          <w:szCs w:val="28"/>
        </w:rPr>
        <w:t>ра из настоек</w:t>
      </w:r>
      <w:r w:rsidR="00C66FB6" w:rsidRPr="00C66FB6">
        <w:rPr>
          <w:rFonts w:ascii="Times New Roman" w:hAnsi="Times New Roman"/>
          <w:sz w:val="28"/>
          <w:szCs w:val="28"/>
        </w:rPr>
        <w:t xml:space="preserve">, </w:t>
      </w:r>
      <w:r w:rsidR="00C66FB6">
        <w:rPr>
          <w:rFonts w:ascii="Times New Roman" w:hAnsi="Times New Roman"/>
          <w:sz w:val="28"/>
          <w:szCs w:val="28"/>
        </w:rPr>
        <w:t xml:space="preserve">в) настой </w:t>
      </w:r>
      <w:r w:rsidR="00C66FB6" w:rsidRPr="00C66FB6">
        <w:rPr>
          <w:rFonts w:ascii="Times New Roman" w:hAnsi="Times New Roman"/>
          <w:sz w:val="28"/>
          <w:szCs w:val="28"/>
        </w:rPr>
        <w:t>для аптеки</w:t>
      </w:r>
    </w:p>
    <w:p w:rsidR="008A0593" w:rsidRPr="005735C5" w:rsidRDefault="008A0593" w:rsidP="008A059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3856B5" w:rsidRDefault="008A0593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Проанализиру</w:t>
      </w:r>
      <w:r w:rsidRPr="004D32F6">
        <w:rPr>
          <w:rFonts w:ascii="Times New Roman" w:eastAsia="Times New Roman" w:hAnsi="Times New Roman" w:cs="Times New Roman"/>
          <w:i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переведите </w:t>
      </w:r>
      <w:r w:rsidRPr="004D32F6"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 w:rsidR="00E93984">
        <w:rPr>
          <w:rFonts w:ascii="Times New Roman" w:eastAsia="Times New Roman" w:hAnsi="Times New Roman" w:cs="Times New Roman"/>
          <w:i/>
          <w:sz w:val="28"/>
          <w:szCs w:val="28"/>
        </w:rPr>
        <w:t xml:space="preserve"> с предлогами</w:t>
      </w:r>
      <w:r w:rsidRPr="00C66FB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66FB6" w:rsidRPr="003856B5" w:rsidRDefault="008A0593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66FB6">
        <w:rPr>
          <w:rFonts w:ascii="Times New Roman" w:hAnsi="Times New Roman" w:cs="Times New Roman"/>
          <w:sz w:val="28"/>
          <w:szCs w:val="28"/>
        </w:rPr>
        <w:t>а</w:t>
      </w:r>
      <w:r w:rsidR="00C66FB6" w:rsidRPr="003856B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tinctura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ad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hypotoniam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66FB6" w:rsidRPr="00C66FB6">
        <w:rPr>
          <w:rFonts w:ascii="Times New Roman" w:hAnsi="Times New Roman"/>
          <w:sz w:val="28"/>
          <w:szCs w:val="28"/>
        </w:rPr>
        <w:t>б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cera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pro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officinis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66FB6" w:rsidRPr="00C66FB6">
        <w:rPr>
          <w:rFonts w:ascii="Times New Roman" w:hAnsi="Times New Roman"/>
          <w:sz w:val="28"/>
          <w:szCs w:val="28"/>
        </w:rPr>
        <w:t>в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aqua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in</w:t>
      </w:r>
      <w:r w:rsidR="00C66FB6" w:rsidRPr="003856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6FB6" w:rsidRPr="00C66FB6">
        <w:rPr>
          <w:rFonts w:ascii="Times New Roman" w:hAnsi="Times New Roman"/>
          <w:sz w:val="28"/>
          <w:szCs w:val="28"/>
          <w:lang w:val="en-US"/>
        </w:rPr>
        <w:t>ampullis</w:t>
      </w:r>
    </w:p>
    <w:p w:rsidR="00C66FB6" w:rsidRPr="003856B5" w:rsidRDefault="00C66FB6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376C1" w:rsidRPr="00065CF4" w:rsidRDefault="007528A4" w:rsidP="003376C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BC4C1B" w:rsidRPr="00DE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  <w:r w:rsidR="00BC4C1B" w:rsidRPr="00DE2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Имя прилагательное. </w:t>
      </w:r>
      <w:r w:rsidR="003376C1" w:rsidRPr="00065CF4">
        <w:rPr>
          <w:rFonts w:ascii="Times New Roman" w:hAnsi="Times New Roman" w:cs="Times New Roman"/>
          <w:sz w:val="28"/>
          <w:szCs w:val="28"/>
        </w:rPr>
        <w:t>Основные грамматические категории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Согласованное определение. </w:t>
      </w:r>
      <w:r w:rsidR="003376C1" w:rsidRPr="00065CF4">
        <w:rPr>
          <w:rFonts w:ascii="Times New Roman" w:hAnsi="Times New Roman" w:cs="Times New Roman"/>
          <w:sz w:val="28"/>
          <w:szCs w:val="28"/>
        </w:rPr>
        <w:t xml:space="preserve">Структура фармацевтического термина с согласованным определением. 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3376C1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</w:t>
      </w:r>
    </w:p>
    <w:p w:rsidR="007528A4" w:rsidRPr="005735C5" w:rsidRDefault="007528A4" w:rsidP="0033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8F1F5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1F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стный опро</w:t>
      </w:r>
      <w:r w:rsidR="008D47F2">
        <w:rPr>
          <w:rFonts w:ascii="Times New Roman" w:eastAsia="Times New Roman" w:hAnsi="Times New Roman" w:cs="Times New Roman"/>
          <w:sz w:val="28"/>
          <w:szCs w:val="28"/>
        </w:rPr>
        <w:t>с теоретического материала, терминолог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ический диктант, контроль выполнения заданий в рабочих тетрадях.</w:t>
      </w:r>
    </w:p>
    <w:p w:rsidR="008F1F58" w:rsidRDefault="008F1F58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8D47F2" w:rsidRPr="005735C5" w:rsidRDefault="008D47F2" w:rsidP="003376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 w:rsidR="003376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51650C" w:rsidRPr="005165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376C1" w:rsidRDefault="003376C1" w:rsidP="003B6CCF">
      <w:pPr>
        <w:pStyle w:val="a9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существительное. 2</w:t>
      </w:r>
      <w:r w:rsidRPr="00295136">
        <w:rPr>
          <w:rFonts w:ascii="Times New Roman" w:hAnsi="Times New Roman"/>
          <w:sz w:val="28"/>
          <w:szCs w:val="28"/>
        </w:rPr>
        <w:t>-е латинское склонение.</w:t>
      </w:r>
    </w:p>
    <w:p w:rsidR="006001A7" w:rsidRPr="00DF0FB9" w:rsidRDefault="003376C1" w:rsidP="003B6CCF">
      <w:pPr>
        <w:pStyle w:val="a9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формы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склонение).</w:t>
      </w:r>
    </w:p>
    <w:p w:rsidR="006001A7" w:rsidRPr="005735C5" w:rsidRDefault="006F27B7" w:rsidP="006001A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4F9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6001A7" w:rsidRPr="00BD34F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001A7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34F9" w:rsidTr="005F64EF">
        <w:tc>
          <w:tcPr>
            <w:tcW w:w="4785" w:type="dxa"/>
          </w:tcPr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F0CAC">
              <w:rPr>
                <w:sz w:val="28"/>
                <w:szCs w:val="28"/>
              </w:rPr>
              <w:t xml:space="preserve"> анис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0CAC">
              <w:rPr>
                <w:sz w:val="28"/>
                <w:szCs w:val="28"/>
              </w:rPr>
              <w:t xml:space="preserve"> клюква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0CAC">
              <w:rPr>
                <w:sz w:val="28"/>
                <w:szCs w:val="28"/>
              </w:rPr>
              <w:t xml:space="preserve"> чемерица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F0CAC">
              <w:rPr>
                <w:sz w:val="28"/>
                <w:szCs w:val="28"/>
              </w:rPr>
              <w:t xml:space="preserve"> ревень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F0CAC">
              <w:rPr>
                <w:sz w:val="28"/>
                <w:szCs w:val="28"/>
              </w:rPr>
              <w:t xml:space="preserve"> пустырник</w:t>
            </w:r>
          </w:p>
        </w:tc>
        <w:tc>
          <w:tcPr>
            <w:tcW w:w="4786" w:type="dxa"/>
          </w:tcPr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F0CAC">
              <w:rPr>
                <w:sz w:val="28"/>
                <w:szCs w:val="28"/>
              </w:rPr>
              <w:t xml:space="preserve"> масло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F0CAC">
              <w:rPr>
                <w:sz w:val="28"/>
                <w:szCs w:val="28"/>
              </w:rPr>
              <w:t xml:space="preserve"> отвар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F0CAC">
              <w:rPr>
                <w:sz w:val="28"/>
                <w:szCs w:val="28"/>
              </w:rPr>
              <w:t xml:space="preserve"> настой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F0CAC">
              <w:rPr>
                <w:sz w:val="28"/>
                <w:szCs w:val="28"/>
              </w:rPr>
              <w:t xml:space="preserve"> мазь</w:t>
            </w:r>
          </w:p>
          <w:p w:rsidR="00BD34F9" w:rsidRDefault="00BD34F9" w:rsidP="00600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F64EF">
              <w:rPr>
                <w:sz w:val="28"/>
                <w:szCs w:val="28"/>
              </w:rPr>
              <w:t xml:space="preserve"> </w:t>
            </w:r>
            <w:r w:rsidR="000F0CAC">
              <w:rPr>
                <w:sz w:val="28"/>
                <w:szCs w:val="28"/>
              </w:rPr>
              <w:t>свеча</w:t>
            </w:r>
          </w:p>
        </w:tc>
      </w:tr>
    </w:tbl>
    <w:p w:rsidR="006001A7" w:rsidRPr="005735C5" w:rsidRDefault="006001A7" w:rsidP="006001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1A7" w:rsidRPr="005735C5" w:rsidRDefault="006F27B7" w:rsidP="006001A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="006001A7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001A7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 термины по схеме:</w:t>
      </w:r>
    </w:p>
    <w:p w:rsidR="009A6038" w:rsidRPr="009A6038" w:rsidRDefault="006F27B7" w:rsidP="009A6038">
      <w:pPr>
        <w:spacing w:after="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03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F64EF">
        <w:rPr>
          <w:rFonts w:ascii="Times New Roman" w:hAnsi="Times New Roman"/>
          <w:sz w:val="28"/>
          <w:szCs w:val="28"/>
        </w:rPr>
        <w:t>отвар корня ревеня</w:t>
      </w:r>
    </w:p>
    <w:p w:rsidR="009A6038" w:rsidRPr="009A6038" w:rsidRDefault="006F27B7" w:rsidP="009A6038">
      <w:pPr>
        <w:spacing w:after="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03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F64EF">
        <w:rPr>
          <w:rFonts w:ascii="Times New Roman" w:hAnsi="Times New Roman"/>
          <w:sz w:val="28"/>
          <w:szCs w:val="28"/>
        </w:rPr>
        <w:t>сироп плодов аниса</w:t>
      </w:r>
    </w:p>
    <w:p w:rsidR="006F27B7" w:rsidRPr="009A6038" w:rsidRDefault="006001A7" w:rsidP="009A6038">
      <w:pPr>
        <w:spacing w:after="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03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A6038" w:rsidRPr="009A6038">
        <w:rPr>
          <w:rFonts w:ascii="Times New Roman" w:hAnsi="Times New Roman"/>
          <w:sz w:val="28"/>
          <w:szCs w:val="28"/>
        </w:rPr>
        <w:t>настой листьев крапивы</w:t>
      </w:r>
    </w:p>
    <w:p w:rsidR="009A6038" w:rsidRPr="005735C5" w:rsidRDefault="009A6038" w:rsidP="009A60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1A7" w:rsidRPr="006F27B7" w:rsidRDefault="006F27B7" w:rsidP="006001A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7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3. </w:t>
      </w:r>
      <w:r w:rsidRPr="006F27B7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Проанализируйте </w:t>
      </w:r>
      <w:r w:rsidR="009A6038">
        <w:rPr>
          <w:rFonts w:ascii="Times New Roman" w:eastAsia="Times New Roman" w:hAnsi="Times New Roman" w:cs="Times New Roman"/>
          <w:i/>
          <w:sz w:val="28"/>
          <w:szCs w:val="28"/>
        </w:rPr>
        <w:t>и переведите многословные фармацевт</w:t>
      </w:r>
      <w:r w:rsidRPr="006F27B7">
        <w:rPr>
          <w:rFonts w:ascii="Times New Roman" w:eastAsia="Times New Roman" w:hAnsi="Times New Roman" w:cs="Times New Roman"/>
          <w:i/>
          <w:sz w:val="28"/>
          <w:szCs w:val="28"/>
        </w:rPr>
        <w:t>ические термины:</w:t>
      </w:r>
    </w:p>
    <w:p w:rsidR="009A6038" w:rsidRDefault="006F27B7" w:rsidP="009A6038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038">
        <w:rPr>
          <w:rFonts w:ascii="Times New Roman" w:hAnsi="Times New Roman" w:cs="Times New Roman"/>
          <w:sz w:val="28"/>
          <w:szCs w:val="28"/>
        </w:rPr>
        <w:t>а</w:t>
      </w:r>
      <w:r w:rsidRPr="009A60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A6038" w:rsidRPr="009A6038">
        <w:rPr>
          <w:rFonts w:ascii="Times New Roman" w:hAnsi="Times New Roman" w:cs="Times New Roman"/>
          <w:sz w:val="28"/>
          <w:szCs w:val="28"/>
          <w:lang w:val="en-US"/>
        </w:rPr>
        <w:t>oleum Helianthi</w:t>
      </w:r>
    </w:p>
    <w:p w:rsidR="009A6038" w:rsidRDefault="006F27B7" w:rsidP="009A6038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038">
        <w:rPr>
          <w:rFonts w:ascii="Times New Roman" w:hAnsi="Times New Roman" w:cs="Times New Roman"/>
          <w:sz w:val="28"/>
          <w:szCs w:val="28"/>
        </w:rPr>
        <w:t>б</w:t>
      </w:r>
      <w:r w:rsidRPr="009A60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F0CAC">
        <w:rPr>
          <w:rFonts w:ascii="Times New Roman" w:hAnsi="Times New Roman" w:cs="Times New Roman"/>
          <w:sz w:val="28"/>
          <w:szCs w:val="28"/>
          <w:lang w:val="en-US"/>
        </w:rPr>
        <w:t>infusum foliorum Sennae</w:t>
      </w:r>
    </w:p>
    <w:p w:rsidR="006F27B7" w:rsidRPr="00777A3A" w:rsidRDefault="006F27B7" w:rsidP="009A6038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A6038">
        <w:rPr>
          <w:rFonts w:ascii="Times New Roman" w:hAnsi="Times New Roman" w:cs="Times New Roman"/>
          <w:sz w:val="28"/>
          <w:szCs w:val="28"/>
        </w:rPr>
        <w:t>в</w:t>
      </w:r>
      <w:r w:rsidRPr="00777A3A">
        <w:rPr>
          <w:rFonts w:ascii="Times New Roman" w:hAnsi="Times New Roman" w:cs="Times New Roman"/>
          <w:sz w:val="28"/>
          <w:szCs w:val="28"/>
        </w:rPr>
        <w:t xml:space="preserve">) </w:t>
      </w:r>
      <w:r w:rsidR="009A6038" w:rsidRPr="009A6038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="009A6038" w:rsidRPr="00777A3A">
        <w:rPr>
          <w:rFonts w:ascii="Times New Roman" w:hAnsi="Times New Roman" w:cs="Times New Roman"/>
          <w:sz w:val="28"/>
          <w:szCs w:val="28"/>
        </w:rPr>
        <w:t xml:space="preserve"> </w:t>
      </w:r>
      <w:r w:rsidR="009A6038" w:rsidRPr="009A6038">
        <w:rPr>
          <w:rFonts w:ascii="Times New Roman" w:hAnsi="Times New Roman" w:cs="Times New Roman"/>
          <w:sz w:val="28"/>
          <w:szCs w:val="28"/>
          <w:lang w:val="en-US"/>
        </w:rPr>
        <w:t>Veratri</w:t>
      </w:r>
    </w:p>
    <w:p w:rsidR="009A6038" w:rsidRPr="00777A3A" w:rsidRDefault="009A6038" w:rsidP="009A60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7BC" w:rsidRDefault="007528A4" w:rsidP="00092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6001A7" w:rsidRPr="000927BC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="000927BC" w:rsidRPr="009734F2">
        <w:rPr>
          <w:rFonts w:ascii="Times New Roman" w:hAnsi="Times New Roman" w:cs="Times New Roman"/>
          <w:color w:val="000000"/>
          <w:sz w:val="28"/>
          <w:szCs w:val="28"/>
        </w:rPr>
        <w:t>Причастия страдательного залога (РРР). Подготовка к контрольной работе.</w:t>
      </w:r>
    </w:p>
    <w:p w:rsidR="000927BC" w:rsidRPr="005735C5" w:rsidRDefault="000927BC" w:rsidP="00092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52F5">
        <w:rPr>
          <w:rFonts w:ascii="Times New Roman" w:eastAsia="Times New Roman" w:hAnsi="Times New Roman" w:cs="Times New Roman"/>
          <w:sz w:val="28"/>
          <w:szCs w:val="28"/>
        </w:rPr>
        <w:t>стный опро</w:t>
      </w:r>
      <w:r>
        <w:rPr>
          <w:rFonts w:ascii="Times New Roman" w:eastAsia="Times New Roman" w:hAnsi="Times New Roman" w:cs="Times New Roman"/>
          <w:sz w:val="28"/>
          <w:szCs w:val="28"/>
        </w:rPr>
        <w:t>с теоретического материала, терминолог</w:t>
      </w:r>
      <w:r w:rsidRPr="004852F5">
        <w:rPr>
          <w:rFonts w:ascii="Times New Roman" w:eastAsia="Times New Roman" w:hAnsi="Times New Roman" w:cs="Times New Roman"/>
          <w:sz w:val="28"/>
          <w:szCs w:val="28"/>
        </w:rPr>
        <w:t>ический диктант, контроль выполнения заданий в рабочих тетрадях.</w:t>
      </w:r>
    </w:p>
    <w:p w:rsidR="000927BC" w:rsidRDefault="000927BC" w:rsidP="000927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0927BC" w:rsidRPr="005735C5" w:rsidRDefault="000927BC" w:rsidP="00092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5165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Какие грамматические категории имеет латинское прилаг</w:t>
      </w:r>
      <w:r>
        <w:rPr>
          <w:rFonts w:ascii="Times New Roman" w:hAnsi="Times New Roman"/>
          <w:sz w:val="28"/>
          <w:szCs w:val="28"/>
        </w:rPr>
        <w:t>а</w:t>
      </w:r>
      <w:r w:rsidRPr="00EF2572">
        <w:rPr>
          <w:rFonts w:ascii="Times New Roman" w:hAnsi="Times New Roman"/>
          <w:sz w:val="28"/>
          <w:szCs w:val="28"/>
        </w:rPr>
        <w:t>тельное?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На какие группы делятся прилагательные в положительной степени?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Какие прилагательные относятся к первой группе?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Что входит в словарную форму прилагательных первой группы?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Как склоняются прилагательные первой группы?</w:t>
      </w:r>
    </w:p>
    <w:p w:rsidR="000927BC" w:rsidRPr="00EF2572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:rsidR="000927BC" w:rsidRDefault="000927BC" w:rsidP="003B6CCF">
      <w:pPr>
        <w:pStyle w:val="a9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Что такое «согласованное определение»?</w:t>
      </w:r>
    </w:p>
    <w:p w:rsidR="000927BC" w:rsidRPr="00763BF0" w:rsidRDefault="000927BC" w:rsidP="003B6CCF">
      <w:pPr>
        <w:pStyle w:val="a9"/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Как согласуется прилагательное с существительным?</w:t>
      </w:r>
    </w:p>
    <w:p w:rsidR="000927BC" w:rsidRDefault="000927BC" w:rsidP="000927BC">
      <w:pPr>
        <w:pStyle w:val="a9"/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0927BC" w:rsidRPr="000927BC" w:rsidRDefault="000927BC" w:rsidP="000927BC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5204CF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0927BC">
        <w:rPr>
          <w:rFonts w:ascii="Times New Roman" w:eastAsia="Times New Roman" w:hAnsi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04CF" w:rsidTr="00970740">
        <w:tc>
          <w:tcPr>
            <w:tcW w:w="4785" w:type="dxa"/>
          </w:tcPr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белена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крахмал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пшеница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белый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красный</w:t>
            </w:r>
          </w:p>
        </w:tc>
        <w:tc>
          <w:tcPr>
            <w:tcW w:w="4786" w:type="dxa"/>
          </w:tcPr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эфирный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спиртовой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наружный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70740">
              <w:rPr>
                <w:sz w:val="28"/>
                <w:szCs w:val="28"/>
              </w:rPr>
              <w:t>жидкий</w:t>
            </w:r>
          </w:p>
          <w:p w:rsidR="005204CF" w:rsidRDefault="005204CF" w:rsidP="00E9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0740">
              <w:rPr>
                <w:sz w:val="28"/>
                <w:szCs w:val="28"/>
              </w:rPr>
              <w:t>. круглый</w:t>
            </w:r>
          </w:p>
        </w:tc>
      </w:tr>
    </w:tbl>
    <w:p w:rsidR="000927BC" w:rsidRPr="00E93984" w:rsidRDefault="000927BC" w:rsidP="00E93984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3856B5" w:rsidRDefault="000927BC" w:rsidP="005204CF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0927BC">
        <w:rPr>
          <w:rFonts w:ascii="Times New Roman" w:eastAsia="Times New Roman" w:hAnsi="Times New Roman"/>
          <w:b/>
          <w:i/>
          <w:sz w:val="28"/>
          <w:szCs w:val="28"/>
        </w:rPr>
        <w:t>Задание 2.</w:t>
      </w:r>
      <w:r w:rsidRPr="000927BC">
        <w:rPr>
          <w:rFonts w:ascii="Times New Roman" w:eastAsia="Times New Roman" w:hAnsi="Times New Roman"/>
          <w:i/>
          <w:sz w:val="28"/>
          <w:szCs w:val="28"/>
        </w:rPr>
        <w:t xml:space="preserve"> Постройт</w:t>
      </w:r>
      <w:r w:rsidR="00E93984">
        <w:rPr>
          <w:rFonts w:ascii="Times New Roman" w:eastAsia="Times New Roman" w:hAnsi="Times New Roman"/>
          <w:i/>
          <w:sz w:val="28"/>
          <w:szCs w:val="28"/>
        </w:rPr>
        <w:t>е термины с согласованным определением</w:t>
      </w:r>
      <w:r w:rsidRPr="000927BC">
        <w:rPr>
          <w:rFonts w:ascii="Times New Roman" w:eastAsia="Times New Roman" w:hAnsi="Times New Roman"/>
          <w:i/>
          <w:sz w:val="28"/>
          <w:szCs w:val="28"/>
        </w:rPr>
        <w:t>:</w:t>
      </w:r>
      <w:r w:rsidR="005204CF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0927BC" w:rsidRPr="005204CF" w:rsidRDefault="000927BC" w:rsidP="005204CF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5204CF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5204CF">
        <w:rPr>
          <w:rFonts w:ascii="Times New Roman" w:hAnsi="Times New Roman"/>
          <w:sz w:val="28"/>
          <w:szCs w:val="28"/>
        </w:rPr>
        <w:t xml:space="preserve">наружное средство, </w:t>
      </w:r>
      <w:r w:rsidRPr="005204CF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5204CF">
        <w:rPr>
          <w:rFonts w:ascii="Times New Roman" w:hAnsi="Times New Roman"/>
          <w:sz w:val="28"/>
          <w:szCs w:val="28"/>
        </w:rPr>
        <w:t xml:space="preserve">черная склянка, </w:t>
      </w:r>
      <w:r w:rsidRPr="005204CF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5204CF">
        <w:rPr>
          <w:rFonts w:ascii="Times New Roman" w:hAnsi="Times New Roman"/>
          <w:sz w:val="28"/>
          <w:szCs w:val="28"/>
        </w:rPr>
        <w:t>эфирная настойка</w:t>
      </w:r>
    </w:p>
    <w:p w:rsidR="000927BC" w:rsidRPr="000927BC" w:rsidRDefault="000927BC" w:rsidP="000927BC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927BC" w:rsidRPr="005204CF" w:rsidRDefault="000927BC" w:rsidP="005204CF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927BC">
        <w:rPr>
          <w:rFonts w:ascii="Times New Roman" w:eastAsia="Times New Roman" w:hAnsi="Times New Roman"/>
          <w:b/>
          <w:i/>
          <w:sz w:val="28"/>
          <w:szCs w:val="28"/>
        </w:rPr>
        <w:t xml:space="preserve">Задание 3. </w:t>
      </w:r>
      <w:r w:rsidRPr="000927BC">
        <w:rPr>
          <w:rFonts w:ascii="Times New Roman" w:eastAsia="Times New Roman" w:hAnsi="Times New Roman"/>
          <w:i/>
          <w:sz w:val="28"/>
          <w:szCs w:val="28"/>
        </w:rPr>
        <w:t>Проанализируйте и переведите термины</w:t>
      </w:r>
      <w:r w:rsidR="00E93984">
        <w:rPr>
          <w:rFonts w:ascii="Times New Roman" w:eastAsia="Times New Roman" w:hAnsi="Times New Roman"/>
          <w:i/>
          <w:sz w:val="28"/>
          <w:szCs w:val="28"/>
        </w:rPr>
        <w:t xml:space="preserve"> с согласованным определением</w:t>
      </w:r>
      <w:r w:rsidRPr="000927BC">
        <w:rPr>
          <w:rFonts w:ascii="Times New Roman" w:eastAsia="Times New Roman" w:hAnsi="Times New Roman"/>
          <w:i/>
          <w:sz w:val="28"/>
          <w:szCs w:val="28"/>
        </w:rPr>
        <w:t>:</w:t>
      </w:r>
      <w:r w:rsidR="005204C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204CF">
        <w:rPr>
          <w:rFonts w:ascii="Times New Roman" w:hAnsi="Times New Roman"/>
          <w:sz w:val="28"/>
          <w:szCs w:val="28"/>
        </w:rPr>
        <w:t xml:space="preserve">а)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unguentum</w:t>
      </w:r>
      <w:r w:rsidR="00E93984" w:rsidRPr="005204CF">
        <w:rPr>
          <w:rFonts w:ascii="Times New Roman" w:hAnsi="Times New Roman"/>
          <w:sz w:val="28"/>
          <w:szCs w:val="28"/>
        </w:rPr>
        <w:t xml:space="preserve">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cinereum</w:t>
      </w:r>
      <w:r w:rsidR="00E93984" w:rsidRPr="005204CF">
        <w:rPr>
          <w:rFonts w:ascii="Times New Roman" w:hAnsi="Times New Roman"/>
          <w:sz w:val="28"/>
          <w:szCs w:val="28"/>
        </w:rPr>
        <w:t xml:space="preserve">, </w:t>
      </w:r>
      <w:r w:rsidRPr="005204CF">
        <w:rPr>
          <w:rFonts w:ascii="Times New Roman" w:hAnsi="Times New Roman"/>
          <w:sz w:val="28"/>
          <w:szCs w:val="28"/>
        </w:rPr>
        <w:t xml:space="preserve">б)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tinctura</w:t>
      </w:r>
      <w:r w:rsidR="00E93984" w:rsidRPr="005204CF">
        <w:rPr>
          <w:rFonts w:ascii="Times New Roman" w:hAnsi="Times New Roman"/>
          <w:sz w:val="28"/>
          <w:szCs w:val="28"/>
        </w:rPr>
        <w:t xml:space="preserve">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spirituosa</w:t>
      </w:r>
      <w:r w:rsidR="00E93984" w:rsidRPr="005204CF">
        <w:rPr>
          <w:rFonts w:ascii="Times New Roman" w:hAnsi="Times New Roman"/>
          <w:sz w:val="28"/>
          <w:szCs w:val="28"/>
        </w:rPr>
        <w:t xml:space="preserve">, </w:t>
      </w:r>
      <w:r w:rsidRPr="005204CF">
        <w:rPr>
          <w:rFonts w:ascii="Times New Roman" w:hAnsi="Times New Roman"/>
          <w:sz w:val="28"/>
          <w:szCs w:val="28"/>
        </w:rPr>
        <w:t xml:space="preserve">в)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succus</w:t>
      </w:r>
      <w:r w:rsidR="00E93984" w:rsidRPr="005204CF">
        <w:rPr>
          <w:rFonts w:ascii="Times New Roman" w:hAnsi="Times New Roman"/>
          <w:sz w:val="28"/>
          <w:szCs w:val="28"/>
        </w:rPr>
        <w:t xml:space="preserve"> </w:t>
      </w:r>
      <w:r w:rsidR="00E93984" w:rsidRPr="005204CF">
        <w:rPr>
          <w:rFonts w:ascii="Times New Roman" w:hAnsi="Times New Roman"/>
          <w:sz w:val="28"/>
          <w:szCs w:val="28"/>
          <w:lang w:val="en-US"/>
        </w:rPr>
        <w:t>amarus</w:t>
      </w:r>
    </w:p>
    <w:p w:rsidR="00E93984" w:rsidRPr="005204CF" w:rsidRDefault="00E93984" w:rsidP="00E93984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27BC" w:rsidRPr="00F0753F" w:rsidRDefault="000927BC" w:rsidP="00F075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F0753F">
        <w:rPr>
          <w:rFonts w:ascii="Times New Roman" w:eastAsia="Times New Roman" w:hAnsi="Times New Roman" w:cs="Times New Roman"/>
          <w:b/>
          <w:sz w:val="28"/>
          <w:szCs w:val="28"/>
        </w:rPr>
        <w:t xml:space="preserve"> 7.</w:t>
      </w:r>
      <w:r w:rsidR="00F0753F" w:rsidRPr="00F07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53F" w:rsidRPr="00973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</w:t>
      </w:r>
      <w:r w:rsidR="00F0753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0753F" w:rsidRPr="00973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и прилагательные 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0753F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склонений в структуре фармацевтического термина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8A4" w:rsidRPr="005735C5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контроль выполн</w:t>
      </w:r>
      <w:r w:rsidR="007621C9">
        <w:rPr>
          <w:rFonts w:ascii="Times New Roman" w:eastAsia="Times New Roman" w:hAnsi="Times New Roman" w:cs="Times New Roman"/>
          <w:sz w:val="28"/>
          <w:szCs w:val="28"/>
        </w:rPr>
        <w:t>ения заданий в рабочих тетрадях,</w:t>
      </w:r>
      <w:r w:rsidR="0051650C" w:rsidRPr="00516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1C9" w:rsidRPr="007621C9">
        <w:rPr>
          <w:rFonts w:ascii="Times New Roman" w:eastAsia="Times New Roman" w:hAnsi="Times New Roman" w:cs="Times New Roman"/>
          <w:sz w:val="28"/>
          <w:szCs w:val="28"/>
        </w:rPr>
        <w:t>письменная контрольная работа (индивидуальные задания по вариантам).</w:t>
      </w:r>
    </w:p>
    <w:p w:rsidR="008F1F58" w:rsidRDefault="008F1F58" w:rsidP="00F075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F0753F" w:rsidRDefault="00F0753F" w:rsidP="00F0753F">
      <w:pPr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7528A4" w:rsidRPr="00F0753F" w:rsidRDefault="006F27B7" w:rsidP="00F0753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контрольной работы </w:t>
      </w:r>
      <w:r w:rsidR="00F0753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7528A4" w:rsidRPr="003856B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56B5">
        <w:rPr>
          <w:rFonts w:ascii="Times New Roman" w:eastAsia="Times New Roman" w:hAnsi="Times New Roman" w:cs="Times New Roman"/>
          <w:bCs/>
          <w:i/>
          <w:sz w:val="28"/>
          <w:szCs w:val="28"/>
        </w:rPr>
        <w:t>Вариант</w:t>
      </w:r>
    </w:p>
    <w:p w:rsidR="00F0753F" w:rsidRPr="003856B5" w:rsidRDefault="00F0753F" w:rsidP="00F0753F">
      <w:pPr>
        <w:rPr>
          <w:rFonts w:ascii="Times New Roman" w:hAnsi="Times New Roman" w:cs="Times New Roman"/>
          <w:i/>
          <w:sz w:val="28"/>
          <w:szCs w:val="28"/>
        </w:rPr>
      </w:pPr>
      <w:r w:rsidRPr="003856B5">
        <w:rPr>
          <w:rFonts w:ascii="Times New Roman" w:hAnsi="Times New Roman" w:cs="Times New Roman"/>
          <w:i/>
          <w:sz w:val="28"/>
          <w:szCs w:val="28"/>
        </w:rPr>
        <w:t>1. Напишите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753F" w:rsidRPr="00F0753F" w:rsidTr="00CF1018">
        <w:tc>
          <w:tcPr>
            <w:tcW w:w="3190" w:type="dxa"/>
          </w:tcPr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1. алтей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lastRenderedPageBreak/>
              <w:t>2. пион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3. белена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4. лапчатка</w:t>
            </w:r>
          </w:p>
        </w:tc>
        <w:tc>
          <w:tcPr>
            <w:tcW w:w="3190" w:type="dxa"/>
          </w:tcPr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lastRenderedPageBreak/>
              <w:t>5. перец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lastRenderedPageBreak/>
              <w:t>6. тысячелистник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7. крахмал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8. мазь</w:t>
            </w:r>
          </w:p>
        </w:tc>
        <w:tc>
          <w:tcPr>
            <w:tcW w:w="3191" w:type="dxa"/>
          </w:tcPr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lastRenderedPageBreak/>
              <w:t>9. белый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lastRenderedPageBreak/>
              <w:t>10. эфирный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11. концентрированный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12. сложный</w:t>
            </w:r>
          </w:p>
        </w:tc>
      </w:tr>
    </w:tbl>
    <w:p w:rsidR="00F0753F" w:rsidRPr="00F0753F" w:rsidRDefault="00F0753F" w:rsidP="00F0753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753F" w:rsidRPr="00F0753F" w:rsidTr="00CF1018">
        <w:tc>
          <w:tcPr>
            <w:tcW w:w="4785" w:type="dxa"/>
          </w:tcPr>
          <w:p w:rsidR="00F0753F" w:rsidRPr="003856B5" w:rsidRDefault="00F0753F" w:rsidP="00CF1018">
            <w:pPr>
              <w:rPr>
                <w:i/>
                <w:sz w:val="28"/>
                <w:szCs w:val="28"/>
              </w:rPr>
            </w:pPr>
            <w:r w:rsidRPr="003856B5">
              <w:rPr>
                <w:i/>
                <w:sz w:val="28"/>
                <w:szCs w:val="28"/>
              </w:rPr>
              <w:t>2. Выполните грамматический анализ и переведите термины на русский язык:</w:t>
            </w:r>
          </w:p>
        </w:tc>
        <w:tc>
          <w:tcPr>
            <w:tcW w:w="4786" w:type="dxa"/>
          </w:tcPr>
          <w:p w:rsidR="00F0753F" w:rsidRPr="003856B5" w:rsidRDefault="00F0753F" w:rsidP="00CF1018">
            <w:pPr>
              <w:rPr>
                <w:i/>
                <w:sz w:val="28"/>
                <w:szCs w:val="28"/>
              </w:rPr>
            </w:pPr>
            <w:r w:rsidRPr="003856B5">
              <w:rPr>
                <w:i/>
                <w:sz w:val="28"/>
                <w:szCs w:val="28"/>
              </w:rPr>
              <w:t xml:space="preserve">3. Постройте термины в </w:t>
            </w:r>
            <w:r w:rsidRPr="003856B5">
              <w:rPr>
                <w:i/>
                <w:sz w:val="28"/>
                <w:szCs w:val="28"/>
                <w:lang w:val="en-US"/>
              </w:rPr>
              <w:t>Nom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et</w:t>
            </w:r>
            <w:r w:rsidRPr="003856B5">
              <w:rPr>
                <w:i/>
                <w:sz w:val="28"/>
                <w:szCs w:val="28"/>
              </w:rPr>
              <w:t xml:space="preserve"> </w:t>
            </w:r>
            <w:r w:rsidRPr="003856B5">
              <w:rPr>
                <w:i/>
                <w:sz w:val="28"/>
                <w:szCs w:val="28"/>
                <w:lang w:val="en-US"/>
              </w:rPr>
              <w:t>Gen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Sing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et</w:t>
            </w:r>
            <w:r w:rsidRPr="003856B5">
              <w:rPr>
                <w:i/>
                <w:sz w:val="28"/>
                <w:szCs w:val="28"/>
              </w:rPr>
              <w:t xml:space="preserve"> </w:t>
            </w:r>
            <w:r w:rsidRPr="003856B5">
              <w:rPr>
                <w:i/>
                <w:sz w:val="28"/>
                <w:szCs w:val="28"/>
                <w:lang w:val="en-US"/>
              </w:rPr>
              <w:t>Plur</w:t>
            </w:r>
            <w:r w:rsidRPr="003856B5">
              <w:rPr>
                <w:i/>
                <w:sz w:val="28"/>
                <w:szCs w:val="28"/>
              </w:rPr>
              <w:t>.:</w:t>
            </w:r>
          </w:p>
        </w:tc>
      </w:tr>
      <w:tr w:rsidR="00F0753F" w:rsidRPr="00F0753F" w:rsidTr="00CF1018">
        <w:tc>
          <w:tcPr>
            <w:tcW w:w="4785" w:type="dxa"/>
          </w:tcPr>
          <w:p w:rsidR="00F0753F" w:rsidRPr="00F0753F" w:rsidRDefault="00F0753F" w:rsidP="00CF1018">
            <w:pPr>
              <w:rPr>
                <w:sz w:val="28"/>
                <w:szCs w:val="28"/>
                <w:lang w:val="en-US"/>
              </w:rPr>
            </w:pPr>
            <w:r w:rsidRPr="00F0753F">
              <w:rPr>
                <w:sz w:val="28"/>
                <w:szCs w:val="28"/>
                <w:lang w:val="en-US"/>
              </w:rPr>
              <w:t>1. tinctura ad hypotoniam</w:t>
            </w:r>
          </w:p>
          <w:p w:rsidR="00F0753F" w:rsidRPr="00F0753F" w:rsidRDefault="00F0753F" w:rsidP="00CF1018">
            <w:pPr>
              <w:rPr>
                <w:sz w:val="28"/>
                <w:szCs w:val="28"/>
                <w:lang w:val="en-US"/>
              </w:rPr>
            </w:pPr>
            <w:r w:rsidRPr="00F0753F">
              <w:rPr>
                <w:sz w:val="28"/>
                <w:szCs w:val="28"/>
                <w:lang w:val="en-US"/>
              </w:rPr>
              <w:t>2. oleum Helianthi</w:t>
            </w:r>
          </w:p>
          <w:p w:rsidR="00F0753F" w:rsidRPr="00F0753F" w:rsidRDefault="00F0753F" w:rsidP="00CF1018">
            <w:pPr>
              <w:jc w:val="both"/>
              <w:rPr>
                <w:sz w:val="28"/>
                <w:szCs w:val="28"/>
                <w:lang w:val="en-US"/>
              </w:rPr>
            </w:pPr>
            <w:r w:rsidRPr="00F0753F">
              <w:rPr>
                <w:sz w:val="28"/>
                <w:szCs w:val="28"/>
                <w:lang w:val="en-US"/>
              </w:rPr>
              <w:t>3. infusum fructuum Schizandrae</w:t>
            </w:r>
          </w:p>
          <w:p w:rsidR="00F0753F" w:rsidRPr="00F0753F" w:rsidRDefault="00F0753F" w:rsidP="00CF1018">
            <w:pPr>
              <w:rPr>
                <w:sz w:val="28"/>
                <w:szCs w:val="28"/>
                <w:lang w:val="en-US"/>
              </w:rPr>
            </w:pPr>
            <w:r w:rsidRPr="00F0753F">
              <w:rPr>
                <w:sz w:val="28"/>
                <w:szCs w:val="28"/>
                <w:lang w:val="en-US"/>
              </w:rPr>
              <w:t>4. charta cerata</w:t>
            </w:r>
          </w:p>
          <w:p w:rsidR="00F0753F" w:rsidRPr="00F0753F" w:rsidRDefault="00F0753F" w:rsidP="00CF1018">
            <w:pPr>
              <w:rPr>
                <w:sz w:val="28"/>
                <w:szCs w:val="28"/>
                <w:lang w:val="en-US"/>
              </w:rPr>
            </w:pPr>
            <w:r w:rsidRPr="00F0753F">
              <w:rPr>
                <w:sz w:val="28"/>
                <w:szCs w:val="28"/>
                <w:lang w:val="en-US"/>
              </w:rPr>
              <w:t>5. tabuletta Aloes obducta</w:t>
            </w:r>
          </w:p>
        </w:tc>
        <w:tc>
          <w:tcPr>
            <w:tcW w:w="4786" w:type="dxa"/>
          </w:tcPr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1. ягода крушины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2. микстура из настоек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3. настой листьев крапивы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4. пшеничный крахмал</w:t>
            </w:r>
          </w:p>
          <w:p w:rsidR="00F0753F" w:rsidRPr="00F0753F" w:rsidRDefault="00F0753F" w:rsidP="00CF1018">
            <w:pPr>
              <w:rPr>
                <w:sz w:val="28"/>
                <w:szCs w:val="28"/>
              </w:rPr>
            </w:pPr>
            <w:r w:rsidRPr="00F0753F">
              <w:rPr>
                <w:sz w:val="28"/>
                <w:szCs w:val="28"/>
              </w:rPr>
              <w:t>5. высушенная трава зверобоя</w:t>
            </w:r>
          </w:p>
        </w:tc>
      </w:tr>
    </w:tbl>
    <w:p w:rsidR="00F0753F" w:rsidRPr="00F0753F" w:rsidRDefault="00F0753F" w:rsidP="00E8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3F" w:rsidRPr="003856B5" w:rsidRDefault="00F0753F" w:rsidP="00E803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6B5">
        <w:rPr>
          <w:rFonts w:ascii="Times New Roman" w:hAnsi="Times New Roman" w:cs="Times New Roman"/>
          <w:i/>
          <w:sz w:val="28"/>
          <w:szCs w:val="28"/>
        </w:rPr>
        <w:t>4. Напишите 10 пословиц на латинском языке и переведите.</w:t>
      </w:r>
    </w:p>
    <w:p w:rsidR="00EE7588" w:rsidRDefault="00EE7588" w:rsidP="00E80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53F" w:rsidRDefault="007528A4" w:rsidP="00E8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F07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53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85AA8" w:rsidRPr="00DE22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Обзор существительных 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0753F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Родовые око</w:t>
      </w:r>
      <w:r w:rsidR="00F0753F">
        <w:rPr>
          <w:rFonts w:ascii="Times New Roman" w:hAnsi="Times New Roman" w:cs="Times New Roman"/>
          <w:color w:val="000000"/>
          <w:sz w:val="28"/>
          <w:szCs w:val="28"/>
        </w:rPr>
        <w:t>нчания, основные исключения. Понятие о типах склонения.</w:t>
      </w:r>
    </w:p>
    <w:p w:rsidR="00854BA4" w:rsidRPr="00854BA4" w:rsidRDefault="007528A4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4650DA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50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стный опро</w:t>
      </w:r>
      <w:r w:rsidR="004650DA">
        <w:rPr>
          <w:rFonts w:ascii="Times New Roman" w:eastAsia="Times New Roman" w:hAnsi="Times New Roman" w:cs="Times New Roman"/>
          <w:sz w:val="28"/>
          <w:szCs w:val="28"/>
        </w:rPr>
        <w:t>с теоретического материала, терминолог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ический диктант, контроль выполнения заданий в рабочих тетрадях.</w:t>
      </w:r>
    </w:p>
    <w:p w:rsidR="004650DA" w:rsidRDefault="004650DA" w:rsidP="00854B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621C9" w:rsidRDefault="004650DA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7FA9" w:rsidRPr="00C36054" w:rsidRDefault="00ED7FA9" w:rsidP="003B6CCF">
      <w:pPr>
        <w:pStyle w:val="a9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36054">
        <w:rPr>
          <w:rFonts w:ascii="Times New Roman" w:hAnsi="Times New Roman"/>
          <w:sz w:val="28"/>
          <w:szCs w:val="28"/>
        </w:rPr>
        <w:t>Существительные каких родов относятся к III склонению?</w:t>
      </w:r>
    </w:p>
    <w:p w:rsidR="00ED7FA9" w:rsidRPr="00C36054" w:rsidRDefault="00ED7FA9" w:rsidP="003B6CCF">
      <w:pPr>
        <w:pStyle w:val="a9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36054">
        <w:rPr>
          <w:rFonts w:ascii="Times New Roman" w:hAnsi="Times New Roman"/>
          <w:sz w:val="28"/>
          <w:szCs w:val="28"/>
        </w:rPr>
        <w:t>Как определить род существительного?</w:t>
      </w:r>
    </w:p>
    <w:p w:rsidR="00ED7FA9" w:rsidRPr="00C36054" w:rsidRDefault="00ED7FA9" w:rsidP="003B6CCF">
      <w:pPr>
        <w:pStyle w:val="a9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36054">
        <w:rPr>
          <w:rFonts w:ascii="Times New Roman" w:hAnsi="Times New Roman"/>
          <w:sz w:val="28"/>
          <w:szCs w:val="28"/>
        </w:rPr>
        <w:t>Какие окончания имеют существительные мужского рода в именительном падеже единственного числа?</w:t>
      </w:r>
    </w:p>
    <w:p w:rsidR="004650DA" w:rsidRPr="00ED7FA9" w:rsidRDefault="00ED7FA9" w:rsidP="003B6CCF">
      <w:pPr>
        <w:pStyle w:val="a9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36054">
        <w:rPr>
          <w:rFonts w:ascii="Times New Roman" w:hAnsi="Times New Roman"/>
          <w:sz w:val="28"/>
          <w:szCs w:val="28"/>
        </w:rPr>
        <w:t>Какие типы III склонения мы различаем?</w:t>
      </w:r>
    </w:p>
    <w:p w:rsidR="007528A4" w:rsidRPr="005735C5" w:rsidRDefault="007621C9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</w:t>
      </w:r>
      <w:r w:rsidR="007528A4" w:rsidRPr="007C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ED7F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38E7" w:rsidTr="007C38E7">
        <w:tc>
          <w:tcPr>
            <w:tcW w:w="4785" w:type="dxa"/>
          </w:tcPr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цветок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мыло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уголь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кора</w:t>
            </w:r>
          </w:p>
          <w:p w:rsidR="007C38E7" w:rsidRDefault="007C38E7" w:rsidP="007528A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эфир</w:t>
            </w:r>
          </w:p>
        </w:tc>
        <w:tc>
          <w:tcPr>
            <w:tcW w:w="4786" w:type="dxa"/>
          </w:tcPr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мак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клубень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перец</w:t>
            </w:r>
          </w:p>
          <w:p w:rsidR="007C38E7" w:rsidRPr="007C38E7" w:rsidRDefault="007C38E7" w:rsidP="007528A4">
            <w:pPr>
              <w:spacing w:line="276" w:lineRule="auto"/>
              <w:rPr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вахта</w:t>
            </w:r>
          </w:p>
          <w:p w:rsidR="007C38E7" w:rsidRDefault="007C38E7" w:rsidP="007528A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7C38E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рот</w:t>
            </w:r>
          </w:p>
        </w:tc>
      </w:tr>
    </w:tbl>
    <w:p w:rsidR="00030F0F" w:rsidRDefault="00030F0F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C537B2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="007621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856B5">
        <w:rPr>
          <w:rFonts w:ascii="Times New Roman" w:eastAsia="Times New Roman" w:hAnsi="Times New Roman" w:cs="Times New Roman"/>
          <w:i/>
          <w:sz w:val="28"/>
          <w:szCs w:val="28"/>
        </w:rPr>
        <w:t xml:space="preserve">Определите род и тип существительных </w:t>
      </w:r>
      <w:r w:rsidRPr="003856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3856B5">
        <w:rPr>
          <w:rFonts w:ascii="Times New Roman" w:eastAsia="Times New Roman" w:hAnsi="Times New Roman" w:cs="Times New Roman"/>
          <w:i/>
          <w:sz w:val="28"/>
          <w:szCs w:val="28"/>
        </w:rPr>
        <w:t xml:space="preserve"> склонения: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E765D3" w:rsidRPr="00ED6F1D" w:rsidTr="00CF1018">
        <w:tc>
          <w:tcPr>
            <w:tcW w:w="3189" w:type="dxa"/>
          </w:tcPr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stapes, edis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glans, glandis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meninx, ngis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ars, artis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senectus, utis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apex, icis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febris, is</w:t>
            </w:r>
          </w:p>
        </w:tc>
        <w:tc>
          <w:tcPr>
            <w:tcW w:w="3190" w:type="dxa"/>
          </w:tcPr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calcar, aris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tempus, oris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paries, etis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fr-FR"/>
              </w:rPr>
              <w:t>frons, frontis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caput, itis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lac, lactis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animal, is</w:t>
            </w:r>
          </w:p>
        </w:tc>
        <w:tc>
          <w:tcPr>
            <w:tcW w:w="3190" w:type="dxa"/>
          </w:tcPr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unguis, 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thenar, aris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foramen, inis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cavitas, atis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rubor, oris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mens, mentis</w:t>
            </w:r>
          </w:p>
          <w:p w:rsidR="00E765D3" w:rsidRPr="00E765D3" w:rsidRDefault="00E765D3" w:rsidP="00CF10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D3">
              <w:rPr>
                <w:rFonts w:ascii="Times New Roman" w:hAnsi="Times New Roman"/>
                <w:sz w:val="28"/>
                <w:szCs w:val="28"/>
                <w:lang w:val="en-US"/>
              </w:rPr>
              <w:t>incus, udis</w:t>
            </w:r>
          </w:p>
        </w:tc>
      </w:tr>
    </w:tbl>
    <w:p w:rsidR="003856B5" w:rsidRDefault="003856B5" w:rsidP="00E80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7FA9" w:rsidRDefault="007528A4" w:rsidP="00E8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ED7FA9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5735C5" w:rsidRPr="00DE22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A9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</w:t>
      </w:r>
      <w:r w:rsidR="00ED7FA9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D7FA9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 в фармацевтической тер</w:t>
      </w:r>
      <w:r w:rsidR="00E80341">
        <w:rPr>
          <w:rFonts w:ascii="Times New Roman" w:hAnsi="Times New Roman" w:cs="Times New Roman"/>
          <w:color w:val="000000"/>
          <w:sz w:val="28"/>
          <w:szCs w:val="28"/>
        </w:rPr>
        <w:t>минологии. Лекарственные формы.</w:t>
      </w:r>
    </w:p>
    <w:p w:rsidR="007528A4" w:rsidRDefault="007528A4" w:rsidP="00810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4650DA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текущего контроля успеваемости.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50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стный опрос теоретического материала, лексический диктант, контроль выполнения заданий в рабочих тетрадях.</w:t>
      </w:r>
    </w:p>
    <w:p w:rsidR="008F1F58" w:rsidRDefault="008F1F58" w:rsidP="008105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621C9" w:rsidRDefault="001E5F39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056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 существительные относятся к III</w:t>
      </w:r>
      <w:r w:rsidRPr="006B0560">
        <w:rPr>
          <w:rFonts w:ascii="Times New Roman" w:hAnsi="Times New Roman" w:cs="Times New Roman"/>
          <w:sz w:val="28"/>
          <w:szCs w:val="28"/>
        </w:rPr>
        <w:t xml:space="preserve"> склонению? 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2. Как</w:t>
      </w:r>
      <w:r>
        <w:rPr>
          <w:rFonts w:ascii="Times New Roman" w:hAnsi="Times New Roman" w:cs="Times New Roman"/>
          <w:sz w:val="28"/>
          <w:szCs w:val="28"/>
        </w:rPr>
        <w:t xml:space="preserve"> найти основу существительного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0560">
        <w:rPr>
          <w:rFonts w:ascii="Times New Roman" w:hAnsi="Times New Roman" w:cs="Times New Roman"/>
          <w:sz w:val="28"/>
          <w:szCs w:val="28"/>
        </w:rPr>
        <w:t xml:space="preserve"> склонения?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3. Что значит «равносложное» и «неравносложное» существительное?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4. Какие окончания имеют существительные мужского рода Ш склонения?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5. Какие окончания имеют существительные женского рода Ш склонения?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6. Какие окончания имеют существительные среднего рода Ш склонения?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7. Какие типы с</w:t>
      </w:r>
      <w:r>
        <w:rPr>
          <w:rFonts w:ascii="Times New Roman" w:hAnsi="Times New Roman" w:cs="Times New Roman"/>
          <w:sz w:val="28"/>
          <w:szCs w:val="28"/>
        </w:rPr>
        <w:t>клонения имеют существительные III</w:t>
      </w:r>
      <w:r w:rsidRPr="006B0560">
        <w:rPr>
          <w:rFonts w:ascii="Times New Roman" w:hAnsi="Times New Roman" w:cs="Times New Roman"/>
          <w:sz w:val="28"/>
          <w:szCs w:val="28"/>
        </w:rPr>
        <w:t xml:space="preserve"> склонения?</w:t>
      </w:r>
    </w:p>
    <w:p w:rsidR="00344E0C" w:rsidRPr="006B056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8. Как определить тип склонения существительного?</w:t>
      </w:r>
    </w:p>
    <w:p w:rsidR="00344E0C" w:rsidRPr="00763BF0" w:rsidRDefault="00344E0C" w:rsidP="00344E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60">
        <w:rPr>
          <w:rFonts w:ascii="Times New Roman" w:hAnsi="Times New Roman" w:cs="Times New Roman"/>
          <w:sz w:val="28"/>
          <w:szCs w:val="28"/>
        </w:rPr>
        <w:t>9. В чем заключаются особенности склонени</w:t>
      </w:r>
      <w:r>
        <w:rPr>
          <w:rFonts w:ascii="Times New Roman" w:hAnsi="Times New Roman" w:cs="Times New Roman"/>
          <w:sz w:val="28"/>
          <w:szCs w:val="28"/>
        </w:rPr>
        <w:t>я существительных разных типов?</w:t>
      </w:r>
    </w:p>
    <w:p w:rsidR="003B3467" w:rsidRPr="007621C9" w:rsidRDefault="003B3467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F2D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3F2D" w:rsidTr="00F23F2D">
        <w:tc>
          <w:tcPr>
            <w:tcW w:w="4785" w:type="dxa"/>
          </w:tcPr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часть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пиявка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корень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пчела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арахис</w:t>
            </w:r>
          </w:p>
        </w:tc>
        <w:tc>
          <w:tcPr>
            <w:tcW w:w="4786" w:type="dxa"/>
          </w:tcPr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подорожник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раствор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присыпка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порошок</w:t>
            </w:r>
          </w:p>
          <w:p w:rsidR="00F23F2D" w:rsidRPr="00F23F2D" w:rsidRDefault="00F23F2D" w:rsidP="007528A4">
            <w:pPr>
              <w:spacing w:line="276" w:lineRule="auto"/>
              <w:rPr>
                <w:sz w:val="28"/>
                <w:szCs w:val="28"/>
              </w:rPr>
            </w:pPr>
            <w:r w:rsidRPr="00F23F2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смородина</w:t>
            </w:r>
          </w:p>
        </w:tc>
      </w:tr>
    </w:tbl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6B5" w:rsidRDefault="007528A4" w:rsidP="00344E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4E0C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Постройте </w:t>
      </w:r>
      <w:r w:rsidRPr="001E5F39">
        <w:rPr>
          <w:rFonts w:ascii="Times New Roman" w:eastAsia="Times New Roman" w:hAnsi="Times New Roman" w:cs="Times New Roman"/>
          <w:i/>
          <w:sz w:val="28"/>
          <w:szCs w:val="28"/>
        </w:rPr>
        <w:t>термины:</w:t>
      </w:r>
    </w:p>
    <w:p w:rsidR="00344E0C" w:rsidRPr="00344E0C" w:rsidRDefault="00344E0C" w:rsidP="00344E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44E0C">
        <w:rPr>
          <w:rFonts w:ascii="Times New Roman" w:hAnsi="Times New Roman"/>
          <w:sz w:val="28"/>
          <w:szCs w:val="28"/>
        </w:rPr>
        <w:t xml:space="preserve">корневище лапчатки,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344E0C">
        <w:rPr>
          <w:rFonts w:ascii="Times New Roman" w:hAnsi="Times New Roman"/>
          <w:sz w:val="28"/>
          <w:szCs w:val="28"/>
        </w:rPr>
        <w:t xml:space="preserve">красный цветок,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344E0C">
        <w:rPr>
          <w:rFonts w:ascii="Times New Roman" w:hAnsi="Times New Roman"/>
          <w:sz w:val="28"/>
          <w:szCs w:val="28"/>
        </w:rPr>
        <w:t>экстракт корня крушины</w:t>
      </w:r>
    </w:p>
    <w:p w:rsidR="00344E0C" w:rsidRDefault="00344E0C" w:rsidP="007528A4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856B5" w:rsidRDefault="00344E0C" w:rsidP="007528A4">
      <w:pPr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927BC">
        <w:rPr>
          <w:rFonts w:ascii="Times New Roman" w:eastAsia="Times New Roman" w:hAnsi="Times New Roman"/>
          <w:b/>
          <w:i/>
          <w:sz w:val="28"/>
          <w:szCs w:val="28"/>
        </w:rPr>
        <w:t xml:space="preserve">Задание 3. </w:t>
      </w:r>
      <w:r w:rsidRPr="000927BC">
        <w:rPr>
          <w:rFonts w:ascii="Times New Roman" w:eastAsia="Times New Roman" w:hAnsi="Times New Roman"/>
          <w:i/>
          <w:sz w:val="28"/>
          <w:szCs w:val="28"/>
        </w:rPr>
        <w:t>Проанализируйте и переведите термины</w:t>
      </w:r>
      <w:r w:rsidR="003856B5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7528A4" w:rsidRPr="004323DB" w:rsidRDefault="00344E0C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44E0C">
        <w:rPr>
          <w:rFonts w:ascii="Times New Roman" w:hAnsi="Times New Roman"/>
          <w:sz w:val="28"/>
          <w:szCs w:val="28"/>
          <w:lang w:val="en-US"/>
        </w:rPr>
        <w:t>flos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4E0C">
        <w:rPr>
          <w:rFonts w:ascii="Times New Roman" w:hAnsi="Times New Roman"/>
          <w:sz w:val="28"/>
          <w:szCs w:val="28"/>
          <w:lang w:val="en-US"/>
        </w:rPr>
        <w:t>Chamomollae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44E0C">
        <w:rPr>
          <w:rFonts w:ascii="Times New Roman" w:hAnsi="Times New Roman"/>
          <w:sz w:val="28"/>
          <w:szCs w:val="28"/>
        </w:rPr>
        <w:t>б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44E0C">
        <w:rPr>
          <w:rFonts w:ascii="Times New Roman" w:hAnsi="Times New Roman"/>
          <w:sz w:val="28"/>
          <w:szCs w:val="28"/>
          <w:lang w:val="en-US"/>
        </w:rPr>
        <w:t>liquor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4E0C">
        <w:rPr>
          <w:rFonts w:ascii="Times New Roman" w:hAnsi="Times New Roman"/>
          <w:sz w:val="28"/>
          <w:szCs w:val="28"/>
          <w:lang w:val="en-US"/>
        </w:rPr>
        <w:t>ruber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44E0C">
        <w:rPr>
          <w:rFonts w:ascii="Times New Roman" w:hAnsi="Times New Roman"/>
          <w:sz w:val="28"/>
          <w:szCs w:val="28"/>
        </w:rPr>
        <w:t>в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344E0C">
        <w:rPr>
          <w:rFonts w:ascii="Times New Roman" w:hAnsi="Times New Roman"/>
          <w:sz w:val="28"/>
          <w:szCs w:val="28"/>
          <w:lang w:val="en-US"/>
        </w:rPr>
        <w:t>pulmo</w:t>
      </w:r>
      <w:r w:rsidRPr="004323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4E0C">
        <w:rPr>
          <w:rFonts w:ascii="Times New Roman" w:hAnsi="Times New Roman"/>
          <w:sz w:val="28"/>
          <w:szCs w:val="28"/>
          <w:lang w:val="en-US"/>
        </w:rPr>
        <w:t>dexter</w:t>
      </w:r>
    </w:p>
    <w:p w:rsidR="00344E0C" w:rsidRPr="004323DB" w:rsidRDefault="00344E0C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65D3" w:rsidRDefault="009D6C33" w:rsidP="00E76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777A3A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Pr="009562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65D3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</w:t>
      </w:r>
      <w:r w:rsidR="00E765D3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765D3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Сравни</w:t>
      </w:r>
      <w:r w:rsidR="00E765D3">
        <w:rPr>
          <w:rFonts w:ascii="Times New Roman" w:hAnsi="Times New Roman" w:cs="Times New Roman"/>
          <w:color w:val="000000"/>
          <w:sz w:val="28"/>
          <w:szCs w:val="28"/>
        </w:rPr>
        <w:t>тельная степень прилагательных.</w:t>
      </w:r>
    </w:p>
    <w:p w:rsidR="009D6C33" w:rsidRPr="005735C5" w:rsidRDefault="009D6C33" w:rsidP="001E5F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устный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 теоретического материала,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="0051650C" w:rsidRPr="00516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дикта</w:t>
      </w:r>
      <w:r>
        <w:rPr>
          <w:rFonts w:ascii="Times New Roman" w:eastAsia="Times New Roman" w:hAnsi="Times New Roman" w:cs="Times New Roman"/>
          <w:sz w:val="28"/>
          <w:szCs w:val="28"/>
        </w:rPr>
        <w:t>нт, контроль выполнения заданий в рабочих тетрадях.</w:t>
      </w:r>
    </w:p>
    <w:p w:rsidR="008F1F58" w:rsidRDefault="008F1F58" w:rsidP="001E5F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9D6C33" w:rsidRPr="001E5F39" w:rsidRDefault="001E5F39" w:rsidP="009D6C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D6C33" w:rsidRPr="005735C5" w:rsidRDefault="009D6C33" w:rsidP="003B6CCF">
      <w:pPr>
        <w:numPr>
          <w:ilvl w:val="0"/>
          <w:numId w:val="30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:rsidR="009D6C33" w:rsidRDefault="009D6C33" w:rsidP="003B6CCF">
      <w:pPr>
        <w:numPr>
          <w:ilvl w:val="0"/>
          <w:numId w:val="30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:rsidR="009D6C33" w:rsidRPr="005314F4" w:rsidRDefault="009D6C33" w:rsidP="003B6CCF">
      <w:pPr>
        <w:numPr>
          <w:ilvl w:val="0"/>
          <w:numId w:val="30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>Что такое неправильные степени сравнения? Назовите их.</w:t>
      </w:r>
    </w:p>
    <w:p w:rsidR="009D6C33" w:rsidRPr="005314F4" w:rsidRDefault="009D6C33" w:rsidP="003B6CCF">
      <w:pPr>
        <w:numPr>
          <w:ilvl w:val="0"/>
          <w:numId w:val="30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>Что такое недостаточные степени сравнения? Назовите их.</w:t>
      </w:r>
    </w:p>
    <w:p w:rsidR="009D6C33" w:rsidRPr="005735C5" w:rsidRDefault="009D6C33" w:rsidP="003B6CCF">
      <w:pPr>
        <w:numPr>
          <w:ilvl w:val="0"/>
          <w:numId w:val="30"/>
        </w:numPr>
        <w:spacing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 xml:space="preserve">Как строятся термины с прилагательными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14F4">
        <w:rPr>
          <w:rFonts w:ascii="Times New Roman" w:eastAsia="Times New Roman" w:hAnsi="Times New Roman" w:cs="Times New Roman"/>
          <w:sz w:val="28"/>
          <w:szCs w:val="28"/>
        </w:rPr>
        <w:t>сравнительной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степени?</w:t>
      </w:r>
    </w:p>
    <w:p w:rsidR="00C537B2" w:rsidRPr="00C537B2" w:rsidRDefault="00C537B2" w:rsidP="00AA625C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EA1">
        <w:rPr>
          <w:rFonts w:ascii="Times New Roman" w:eastAsia="Times New Roman" w:hAnsi="Times New Roman"/>
          <w:b/>
          <w:i/>
          <w:sz w:val="28"/>
          <w:szCs w:val="28"/>
        </w:rPr>
        <w:t>Задание 1.</w:t>
      </w:r>
      <w:r w:rsidRPr="00C537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6B5">
        <w:rPr>
          <w:rFonts w:ascii="Times New Roman" w:eastAsia="Times New Roman" w:hAnsi="Times New Roman"/>
          <w:i/>
          <w:sz w:val="28"/>
          <w:szCs w:val="28"/>
        </w:rPr>
        <w:t>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EA1" w:rsidTr="00E80341">
        <w:tc>
          <w:tcPr>
            <w:tcW w:w="4785" w:type="dxa"/>
          </w:tcPr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квасцы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80341">
              <w:rPr>
                <w:bCs/>
                <w:iCs/>
                <w:sz w:val="28"/>
                <w:szCs w:val="28"/>
              </w:rPr>
              <w:t>тело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3.</w:t>
            </w:r>
            <w:r w:rsidR="00E80341">
              <w:rPr>
                <w:bCs/>
                <w:iCs/>
                <w:sz w:val="28"/>
                <w:szCs w:val="28"/>
              </w:rPr>
              <w:t xml:space="preserve"> печень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4.</w:t>
            </w:r>
            <w:r w:rsidR="00E80341">
              <w:rPr>
                <w:bCs/>
                <w:iCs/>
                <w:sz w:val="28"/>
                <w:szCs w:val="28"/>
              </w:rPr>
              <w:t xml:space="preserve"> корневище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5.</w:t>
            </w:r>
            <w:r w:rsidR="00E80341">
              <w:rPr>
                <w:bCs/>
                <w:iCs/>
                <w:sz w:val="28"/>
                <w:szCs w:val="28"/>
              </w:rPr>
              <w:t xml:space="preserve"> сера</w:t>
            </w:r>
          </w:p>
        </w:tc>
        <w:tc>
          <w:tcPr>
            <w:tcW w:w="4786" w:type="dxa"/>
          </w:tcPr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6.</w:t>
            </w:r>
            <w:r w:rsidR="00E80341">
              <w:rPr>
                <w:bCs/>
                <w:iCs/>
                <w:sz w:val="28"/>
                <w:szCs w:val="28"/>
              </w:rPr>
              <w:t xml:space="preserve"> рожь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7.</w:t>
            </w:r>
            <w:r w:rsidR="00E80341">
              <w:rPr>
                <w:bCs/>
                <w:iCs/>
                <w:sz w:val="28"/>
                <w:szCs w:val="28"/>
              </w:rPr>
              <w:t xml:space="preserve"> мед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8.</w:t>
            </w:r>
            <w:r w:rsidR="00E80341">
              <w:rPr>
                <w:bCs/>
                <w:iCs/>
                <w:sz w:val="28"/>
                <w:szCs w:val="28"/>
              </w:rPr>
              <w:t xml:space="preserve"> соль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9.</w:t>
            </w:r>
            <w:r w:rsidR="00E80341">
              <w:rPr>
                <w:bCs/>
                <w:iCs/>
                <w:sz w:val="28"/>
                <w:szCs w:val="28"/>
              </w:rPr>
              <w:t xml:space="preserve"> эликсир</w:t>
            </w:r>
          </w:p>
          <w:p w:rsidR="003E5EA1" w:rsidRPr="003E5EA1" w:rsidRDefault="003E5EA1" w:rsidP="00AA625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E5EA1">
              <w:rPr>
                <w:bCs/>
                <w:iCs/>
                <w:sz w:val="28"/>
                <w:szCs w:val="28"/>
              </w:rPr>
              <w:t>10.</w:t>
            </w:r>
            <w:r w:rsidR="00E80341">
              <w:rPr>
                <w:bCs/>
                <w:iCs/>
                <w:sz w:val="28"/>
                <w:szCs w:val="28"/>
              </w:rPr>
              <w:t xml:space="preserve"> кубышка</w:t>
            </w:r>
          </w:p>
        </w:tc>
      </w:tr>
    </w:tbl>
    <w:p w:rsidR="00C537B2" w:rsidRDefault="00C537B2" w:rsidP="00AA625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6C33" w:rsidRPr="005735C5" w:rsidRDefault="00C537B2" w:rsidP="00AA625C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</w:t>
      </w:r>
      <w:r w:rsidR="009D6C33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9D6C33"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:rsidR="00CF1018" w:rsidRPr="00CF1018" w:rsidRDefault="00553CA2" w:rsidP="00CF10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018" w:rsidRPr="00CF1018">
        <w:rPr>
          <w:rFonts w:ascii="Times New Roman" w:hAnsi="Times New Roman"/>
          <w:sz w:val="28"/>
          <w:szCs w:val="28"/>
        </w:rPr>
        <w:t>нашатырный спирт</w:t>
      </w:r>
    </w:p>
    <w:p w:rsidR="00CF1018" w:rsidRPr="00CF1018" w:rsidRDefault="00553CA2" w:rsidP="00CF1018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1018" w:rsidRPr="00CF1018">
        <w:rPr>
          <w:rFonts w:ascii="Times New Roman" w:hAnsi="Times New Roman"/>
          <w:sz w:val="28"/>
          <w:szCs w:val="28"/>
        </w:rPr>
        <w:t>терапевтическая доза</w:t>
      </w:r>
    </w:p>
    <w:p w:rsidR="00AA625C" w:rsidRPr="00CF1018" w:rsidRDefault="00553CA2" w:rsidP="00CF1018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1018" w:rsidRPr="00CF1018">
        <w:rPr>
          <w:rFonts w:ascii="Times New Roman" w:hAnsi="Times New Roman"/>
          <w:sz w:val="28"/>
          <w:szCs w:val="28"/>
        </w:rPr>
        <w:t>экстракт корня солодки</w:t>
      </w:r>
    </w:p>
    <w:p w:rsidR="00CF1018" w:rsidRDefault="00CF1018" w:rsidP="00AA625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D6C33" w:rsidRDefault="009D6C33" w:rsidP="00AA625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C537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:rsidR="00E765D3" w:rsidRPr="007E1EBC" w:rsidRDefault="00E765D3" w:rsidP="00E765D3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7E1EBC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E765D3">
        <w:rPr>
          <w:rFonts w:ascii="Times New Roman" w:hAnsi="Times New Roman"/>
          <w:sz w:val="28"/>
          <w:szCs w:val="28"/>
          <w:lang w:val="en-US"/>
        </w:rPr>
        <w:t>solutio</w:t>
      </w:r>
      <w:r w:rsidRPr="007E1E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Iodi</w:t>
      </w:r>
      <w:r w:rsidRPr="007E1E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spirituosa</w:t>
      </w:r>
    </w:p>
    <w:p w:rsidR="00E765D3" w:rsidRPr="007E1EBC" w:rsidRDefault="00E765D3" w:rsidP="00E765D3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7E1EBC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E765D3">
        <w:rPr>
          <w:rFonts w:ascii="Times New Roman" w:hAnsi="Times New Roman"/>
          <w:sz w:val="28"/>
          <w:szCs w:val="28"/>
          <w:lang w:val="en-US"/>
        </w:rPr>
        <w:t>pulvis</w:t>
      </w:r>
      <w:r w:rsidRPr="007E1E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radicis</w:t>
      </w:r>
      <w:r w:rsidRPr="007E1E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Rhei</w:t>
      </w:r>
    </w:p>
    <w:p w:rsidR="003B3467" w:rsidRPr="00E765D3" w:rsidRDefault="00E765D3" w:rsidP="00E765D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765D3">
        <w:rPr>
          <w:rFonts w:ascii="Times New Roman" w:hAnsi="Times New Roman"/>
          <w:sz w:val="28"/>
          <w:szCs w:val="28"/>
          <w:lang w:val="en-US"/>
        </w:rPr>
        <w:t>mucilago</w:t>
      </w:r>
      <w:r w:rsidRPr="00E765D3">
        <w:rPr>
          <w:rFonts w:ascii="Times New Roman" w:hAnsi="Times New Roman"/>
          <w:sz w:val="28"/>
          <w:szCs w:val="28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seminum</w:t>
      </w:r>
      <w:r w:rsidRPr="00E765D3">
        <w:rPr>
          <w:rFonts w:ascii="Times New Roman" w:hAnsi="Times New Roman"/>
          <w:sz w:val="28"/>
          <w:szCs w:val="28"/>
        </w:rPr>
        <w:t xml:space="preserve"> </w:t>
      </w:r>
      <w:r w:rsidRPr="00E765D3">
        <w:rPr>
          <w:rFonts w:ascii="Times New Roman" w:hAnsi="Times New Roman"/>
          <w:sz w:val="28"/>
          <w:szCs w:val="28"/>
          <w:lang w:val="en-US"/>
        </w:rPr>
        <w:t>Lini</w:t>
      </w:r>
    </w:p>
    <w:p w:rsidR="00E765D3" w:rsidRDefault="00E765D3" w:rsidP="001E5F39">
      <w:pPr>
        <w:shd w:val="clear" w:color="auto" w:fill="FFFFFF" w:themeFill="background1"/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B54" w:rsidRPr="001431D9" w:rsidRDefault="00DE2B54" w:rsidP="00DE2B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="005735C5" w:rsidRPr="003B34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>Причастия действительного залога (РРА).</w:t>
      </w:r>
    </w:p>
    <w:p w:rsidR="007528A4" w:rsidRDefault="007528A4" w:rsidP="00DE2B5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552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устный опрос теоретического материала, лексический диктант, контроль выполнения заданий в рабочих тетрадях.</w:t>
      </w:r>
    </w:p>
    <w:p w:rsidR="009B2272" w:rsidRDefault="009B2272" w:rsidP="001E5F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3B3467" w:rsidRPr="001E5F39" w:rsidRDefault="001E5F39" w:rsidP="003B3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На какие группы делятся прилагательные в положительной степени?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На какие подгруппы делитс</w:t>
      </w:r>
      <w:r>
        <w:rPr>
          <w:rFonts w:ascii="Times New Roman" w:hAnsi="Times New Roman"/>
          <w:sz w:val="28"/>
          <w:szCs w:val="28"/>
        </w:rPr>
        <w:t>я вторая группа и по какому признаку?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lastRenderedPageBreak/>
        <w:t xml:space="preserve">Что входит в словарную </w:t>
      </w:r>
      <w:r>
        <w:rPr>
          <w:rFonts w:ascii="Times New Roman" w:hAnsi="Times New Roman"/>
          <w:sz w:val="28"/>
          <w:szCs w:val="28"/>
        </w:rPr>
        <w:t>форму прилагательных с тремя ро</w:t>
      </w:r>
      <w:r w:rsidRPr="00EF2572">
        <w:rPr>
          <w:rFonts w:ascii="Times New Roman" w:hAnsi="Times New Roman"/>
          <w:sz w:val="28"/>
          <w:szCs w:val="28"/>
        </w:rPr>
        <w:t>довыми окончаниями? С двумя родовыми окончаниями? С одним родовым окончанием?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>В чем особенность слов</w:t>
      </w:r>
      <w:r>
        <w:rPr>
          <w:rFonts w:ascii="Times New Roman" w:hAnsi="Times New Roman"/>
          <w:sz w:val="28"/>
          <w:szCs w:val="28"/>
        </w:rPr>
        <w:t>арной формы прилагательных с од</w:t>
      </w:r>
      <w:r w:rsidRPr="00EF2572">
        <w:rPr>
          <w:rFonts w:ascii="Times New Roman" w:hAnsi="Times New Roman"/>
          <w:sz w:val="28"/>
          <w:szCs w:val="28"/>
        </w:rPr>
        <w:t>ним родовым окончанием?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Как склоняются прилагат</w:t>
      </w:r>
      <w:r>
        <w:rPr>
          <w:rFonts w:ascii="Times New Roman" w:hAnsi="Times New Roman"/>
          <w:sz w:val="28"/>
          <w:szCs w:val="28"/>
        </w:rPr>
        <w:t>ельные второй группы (перечисли</w:t>
      </w:r>
      <w:r w:rsidRPr="00EF2572">
        <w:rPr>
          <w:rFonts w:ascii="Times New Roman" w:hAnsi="Times New Roman"/>
          <w:sz w:val="28"/>
          <w:szCs w:val="28"/>
        </w:rPr>
        <w:t>те окончания в Gen. Sg., Nom. и Gen. Pl.)?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Как образуется сравнительная степень прилагательных?</w:t>
      </w:r>
    </w:p>
    <w:p w:rsidR="00DE2B54" w:rsidRPr="00EF2572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Что входит в словарную форму прилагатель</w:t>
      </w:r>
      <w:r>
        <w:rPr>
          <w:rFonts w:ascii="Times New Roman" w:hAnsi="Times New Roman"/>
          <w:sz w:val="28"/>
          <w:szCs w:val="28"/>
        </w:rPr>
        <w:t>ных сравнитель</w:t>
      </w:r>
      <w:r w:rsidRPr="00EF2572">
        <w:rPr>
          <w:rFonts w:ascii="Times New Roman" w:hAnsi="Times New Roman"/>
          <w:sz w:val="28"/>
          <w:szCs w:val="28"/>
        </w:rPr>
        <w:t>ной степени?</w:t>
      </w:r>
    </w:p>
    <w:p w:rsidR="007C5552" w:rsidRPr="00DE2B54" w:rsidRDefault="00DE2B54" w:rsidP="003B6CCF">
      <w:pPr>
        <w:pStyle w:val="a9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2572">
        <w:rPr>
          <w:rFonts w:ascii="Times New Roman" w:hAnsi="Times New Roman"/>
          <w:sz w:val="28"/>
          <w:szCs w:val="28"/>
        </w:rPr>
        <w:t xml:space="preserve"> Как склоняются прилагате</w:t>
      </w:r>
      <w:r>
        <w:rPr>
          <w:rFonts w:ascii="Times New Roman" w:hAnsi="Times New Roman"/>
          <w:sz w:val="28"/>
          <w:szCs w:val="28"/>
        </w:rPr>
        <w:t>льные сравнительной степени (перечислите окончания в</w:t>
      </w:r>
      <w:r w:rsidRPr="00EF2572">
        <w:rPr>
          <w:rFonts w:ascii="Times New Roman" w:hAnsi="Times New Roman"/>
          <w:sz w:val="28"/>
          <w:szCs w:val="28"/>
        </w:rPr>
        <w:t xml:space="preserve"> Nom. и Gen. Sg. и Pl.)?</w:t>
      </w:r>
    </w:p>
    <w:p w:rsidR="007C5552" w:rsidRPr="00AA625C" w:rsidRDefault="001E5F39" w:rsidP="007C555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341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DE2B54" w:rsidRPr="00E80341">
        <w:rPr>
          <w:rFonts w:ascii="Times New Roman" w:eastAsia="Times New Roman" w:hAnsi="Times New Roman" w:cs="Times New Roman"/>
          <w:b/>
          <w:i/>
          <w:sz w:val="28"/>
          <w:szCs w:val="28"/>
        </w:rPr>
        <w:t>адание 1</w:t>
      </w:r>
      <w:r w:rsidR="007C5552" w:rsidRPr="00E8034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E2B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C5552" w:rsidRPr="00AA625C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341" w:rsidTr="003E4E16">
        <w:tc>
          <w:tcPr>
            <w:tcW w:w="4785" w:type="dxa"/>
          </w:tcPr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медицинский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майский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свежий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простой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общий</w:t>
            </w:r>
          </w:p>
        </w:tc>
        <w:tc>
          <w:tcPr>
            <w:tcW w:w="4786" w:type="dxa"/>
          </w:tcPr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почечный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грудной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вагинальный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носовой</w:t>
            </w:r>
          </w:p>
          <w:p w:rsidR="00E80341" w:rsidRPr="00E80341" w:rsidRDefault="00E80341" w:rsidP="00DE2B54">
            <w:pPr>
              <w:jc w:val="both"/>
              <w:rPr>
                <w:sz w:val="28"/>
                <w:szCs w:val="28"/>
              </w:rPr>
            </w:pPr>
            <w:r w:rsidRPr="00E8034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такой</w:t>
            </w:r>
          </w:p>
        </w:tc>
      </w:tr>
    </w:tbl>
    <w:p w:rsidR="00DE2B54" w:rsidRDefault="00DE2B54" w:rsidP="00DE2B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2B54" w:rsidRPr="00DE2B54" w:rsidRDefault="00DE2B54" w:rsidP="00DE2B5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E2B54">
        <w:rPr>
          <w:rFonts w:ascii="Times New Roman" w:hAnsi="Times New Roman"/>
          <w:b/>
          <w:i/>
          <w:sz w:val="28"/>
          <w:szCs w:val="28"/>
        </w:rPr>
        <w:t>Задание 1.</w:t>
      </w:r>
      <w:r w:rsidRPr="00DE2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Постройте</w:t>
      </w:r>
      <w:r w:rsidRPr="00DE2B54">
        <w:rPr>
          <w:rFonts w:ascii="Times New Roman" w:hAnsi="Times New Roman"/>
          <w:i/>
          <w:sz w:val="28"/>
          <w:szCs w:val="28"/>
        </w:rPr>
        <w:t xml:space="preserve"> терми</w:t>
      </w:r>
      <w:r>
        <w:rPr>
          <w:rFonts w:ascii="Times New Roman" w:hAnsi="Times New Roman"/>
          <w:i/>
          <w:sz w:val="28"/>
          <w:szCs w:val="28"/>
        </w:rPr>
        <w:t xml:space="preserve">ны по полной схеме </w:t>
      </w:r>
      <w:r w:rsidRPr="00DE2B54">
        <w:rPr>
          <w:rFonts w:ascii="Times New Roman" w:hAnsi="Times New Roman"/>
          <w:i/>
          <w:sz w:val="28"/>
          <w:szCs w:val="28"/>
        </w:rPr>
        <w:t xml:space="preserve">в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Nom</w:t>
      </w:r>
      <w:r w:rsidRPr="00DE2B54">
        <w:rPr>
          <w:rFonts w:ascii="Times New Roman" w:hAnsi="Times New Roman"/>
          <w:i/>
          <w:sz w:val="28"/>
          <w:szCs w:val="28"/>
        </w:rPr>
        <w:t xml:space="preserve">.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DE2B54">
        <w:rPr>
          <w:rFonts w:ascii="Times New Roman" w:hAnsi="Times New Roman"/>
          <w:i/>
          <w:sz w:val="28"/>
          <w:szCs w:val="28"/>
        </w:rPr>
        <w:t xml:space="preserve">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Gen</w:t>
      </w:r>
      <w:r w:rsidRPr="00DE2B54">
        <w:rPr>
          <w:rFonts w:ascii="Times New Roman" w:hAnsi="Times New Roman"/>
          <w:i/>
          <w:sz w:val="28"/>
          <w:szCs w:val="28"/>
        </w:rPr>
        <w:t xml:space="preserve">.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Sg</w:t>
      </w:r>
      <w:r w:rsidRPr="00DE2B54">
        <w:rPr>
          <w:rFonts w:ascii="Times New Roman" w:hAnsi="Times New Roman"/>
          <w:i/>
          <w:sz w:val="28"/>
          <w:szCs w:val="28"/>
        </w:rPr>
        <w:t xml:space="preserve">.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DE2B54">
        <w:rPr>
          <w:rFonts w:ascii="Times New Roman" w:hAnsi="Times New Roman"/>
          <w:i/>
          <w:sz w:val="28"/>
          <w:szCs w:val="28"/>
        </w:rPr>
        <w:t xml:space="preserve"> </w:t>
      </w:r>
      <w:r w:rsidRPr="00DE2B54">
        <w:rPr>
          <w:rFonts w:ascii="Times New Roman" w:hAnsi="Times New Roman"/>
          <w:i/>
          <w:sz w:val="28"/>
          <w:szCs w:val="28"/>
          <w:lang w:val="en-US"/>
        </w:rPr>
        <w:t>Pl</w:t>
      </w:r>
      <w:r w:rsidRPr="00DE2B54">
        <w:rPr>
          <w:rFonts w:ascii="Times New Roman" w:hAnsi="Times New Roman"/>
          <w:i/>
          <w:sz w:val="28"/>
          <w:szCs w:val="28"/>
        </w:rPr>
        <w:t>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B54" w:rsidRPr="00DE2B54" w:rsidTr="00393FC2">
        <w:tc>
          <w:tcPr>
            <w:tcW w:w="4785" w:type="dxa"/>
          </w:tcPr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B54">
              <w:rPr>
                <w:rFonts w:ascii="Times New Roman" w:hAnsi="Times New Roman"/>
                <w:sz w:val="28"/>
                <w:szCs w:val="28"/>
              </w:rPr>
              <w:t>1. одуванчик лекарственный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B54">
              <w:rPr>
                <w:rFonts w:ascii="Times New Roman" w:hAnsi="Times New Roman"/>
                <w:sz w:val="28"/>
                <w:szCs w:val="28"/>
              </w:rPr>
              <w:t>2. лесной цветок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B54">
              <w:rPr>
                <w:rFonts w:ascii="Times New Roman" w:hAnsi="Times New Roman"/>
                <w:sz w:val="28"/>
                <w:szCs w:val="28"/>
              </w:rPr>
              <w:t>3. ландыш майский</w:t>
            </w:r>
          </w:p>
        </w:tc>
        <w:tc>
          <w:tcPr>
            <w:tcW w:w="4786" w:type="dxa"/>
          </w:tcPr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E2B54">
              <w:rPr>
                <w:rFonts w:ascii="Times New Roman" w:hAnsi="Times New Roman"/>
                <w:sz w:val="28"/>
                <w:szCs w:val="28"/>
              </w:rPr>
              <w:t xml:space="preserve">. можжевельник обыкновенный 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E2B54">
              <w:rPr>
                <w:rFonts w:ascii="Times New Roman" w:hAnsi="Times New Roman"/>
                <w:sz w:val="28"/>
                <w:szCs w:val="28"/>
              </w:rPr>
              <w:t>. трава тимьяна обыкновенного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E2B54">
              <w:rPr>
                <w:rFonts w:ascii="Times New Roman" w:hAnsi="Times New Roman"/>
                <w:sz w:val="28"/>
                <w:szCs w:val="28"/>
              </w:rPr>
              <w:t>. простой свинцовый пластырь</w:t>
            </w:r>
          </w:p>
        </w:tc>
      </w:tr>
    </w:tbl>
    <w:p w:rsidR="00DE2B54" w:rsidRPr="00DE2B54" w:rsidRDefault="00DE2B54" w:rsidP="00DE2B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B54" w:rsidRPr="00DE2B54" w:rsidRDefault="00DE2B54" w:rsidP="00DE2B54">
      <w:pPr>
        <w:pStyle w:val="afd"/>
        <w:spacing w:line="276" w:lineRule="auto"/>
        <w:jc w:val="both"/>
        <w:rPr>
          <w:i/>
          <w:sz w:val="28"/>
          <w:szCs w:val="28"/>
        </w:rPr>
      </w:pPr>
      <w:r w:rsidRPr="00DE2B54"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Pr="00DE2B54">
        <w:rPr>
          <w:i/>
          <w:sz w:val="28"/>
          <w:szCs w:val="28"/>
        </w:rPr>
        <w:t>Выполните грамматический анализ терминов, переведите на русский язык: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B54" w:rsidRPr="00DE2B54" w:rsidTr="00393FC2">
        <w:tc>
          <w:tcPr>
            <w:tcW w:w="4785" w:type="dxa"/>
          </w:tcPr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1. Ricinus communis</w:t>
            </w:r>
          </w:p>
          <w:p w:rsidR="00DE2B54" w:rsidRPr="00DE2B54" w:rsidRDefault="00DE2B54" w:rsidP="00393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2. fructus recens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3. pulvis simplex</w:t>
            </w:r>
          </w:p>
        </w:tc>
        <w:tc>
          <w:tcPr>
            <w:tcW w:w="4786" w:type="dxa"/>
          </w:tcPr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. herba Bidentis tripartitae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. fructus Juniperi communis</w:t>
            </w:r>
          </w:p>
          <w:p w:rsidR="00DE2B54" w:rsidRPr="00DE2B54" w:rsidRDefault="00DE2B54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E2B54">
              <w:rPr>
                <w:rFonts w:ascii="Times New Roman" w:hAnsi="Times New Roman"/>
                <w:sz w:val="28"/>
                <w:szCs w:val="28"/>
                <w:lang w:val="en-US"/>
              </w:rPr>
              <w:t>. herba Origani vulgaris</w:t>
            </w:r>
          </w:p>
        </w:tc>
      </w:tr>
    </w:tbl>
    <w:p w:rsidR="00DE2B54" w:rsidRPr="00DE2B54" w:rsidRDefault="00DE2B54" w:rsidP="001E5F3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31967" w:rsidRDefault="00DE2B54" w:rsidP="001E5F3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12</w:t>
      </w:r>
      <w:r w:rsidR="00693FDC" w:rsidRPr="00DE22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967"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Обзор существительных и прилагательных </w:t>
      </w:r>
      <w:r w:rsidR="00A31967" w:rsidRPr="0014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31967"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Подготовка к контрольной работе</w:t>
      </w:r>
      <w:r w:rsidR="00A31967">
        <w:rPr>
          <w:rFonts w:ascii="Times New Roman" w:hAnsi="Times New Roman" w:cs="Times New Roman"/>
          <w:b/>
          <w:sz w:val="28"/>
          <w:szCs w:val="28"/>
        </w:rPr>
        <w:t>.</w:t>
      </w:r>
    </w:p>
    <w:p w:rsidR="007528A4" w:rsidRDefault="007528A4" w:rsidP="001E5F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устный опрос теоретического материала, лексический диктант, контроль выполнения заданий в рабочих тетрадях.</w:t>
      </w:r>
    </w:p>
    <w:p w:rsidR="009B2272" w:rsidRDefault="009B2272" w:rsidP="001E5F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C5552" w:rsidRPr="001E5F39" w:rsidRDefault="001E5F39" w:rsidP="007C55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Как найти основу прилагательного?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Как найти основу существительного?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Что такое определяемое слово?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lastRenderedPageBreak/>
        <w:t>Что такое несогласованное определение?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Что такое согласованное определение?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Как называется и как причастие действительного залога?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Что входит в словарную форму РРА?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Как склоняются РРА?</w:t>
      </w:r>
    </w:p>
    <w:p w:rsidR="00A31967" w:rsidRPr="00274802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Какова роль РРА в многословных терминах?</w:t>
      </w:r>
    </w:p>
    <w:p w:rsidR="00F55695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74802">
        <w:rPr>
          <w:rFonts w:ascii="Times New Roman" w:hAnsi="Times New Roman"/>
          <w:sz w:val="28"/>
          <w:szCs w:val="28"/>
        </w:rPr>
        <w:t>Анализ терминов различной структуры.</w:t>
      </w:r>
    </w:p>
    <w:p w:rsidR="007C5552" w:rsidRPr="00F55695" w:rsidRDefault="00A31967" w:rsidP="003B6CCF">
      <w:pPr>
        <w:pStyle w:val="a9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55695">
        <w:rPr>
          <w:rFonts w:ascii="Times New Roman" w:hAnsi="Times New Roman"/>
          <w:sz w:val="28"/>
          <w:szCs w:val="28"/>
        </w:rPr>
        <w:t>Построение фармацевтических терминов различной структуры</w:t>
      </w:r>
      <w:r w:rsidR="00F55695">
        <w:rPr>
          <w:rFonts w:ascii="Times New Roman" w:hAnsi="Times New Roman"/>
          <w:sz w:val="28"/>
          <w:szCs w:val="28"/>
        </w:rPr>
        <w:t>.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69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F55695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Лексический минимум к контрольной работе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69E" w:rsidTr="000D5E5E">
        <w:tc>
          <w:tcPr>
            <w:tcW w:w="4785" w:type="dxa"/>
          </w:tcPr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0D5E5E">
              <w:rPr>
                <w:sz w:val="28"/>
                <w:szCs w:val="28"/>
              </w:rPr>
              <w:t>растворимый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2.</w:t>
            </w:r>
            <w:r w:rsidR="000D5E5E">
              <w:rPr>
                <w:sz w:val="28"/>
                <w:szCs w:val="28"/>
              </w:rPr>
              <w:t xml:space="preserve"> мелкий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3.</w:t>
            </w:r>
            <w:r w:rsidR="000D5E5E">
              <w:rPr>
                <w:sz w:val="28"/>
                <w:szCs w:val="28"/>
              </w:rPr>
              <w:t xml:space="preserve"> полевой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4.</w:t>
            </w:r>
            <w:r w:rsidR="000D5E5E">
              <w:rPr>
                <w:sz w:val="28"/>
                <w:szCs w:val="28"/>
              </w:rPr>
              <w:t xml:space="preserve"> мягкий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5.</w:t>
            </w:r>
            <w:r w:rsidR="000D5E5E">
              <w:rPr>
                <w:sz w:val="28"/>
                <w:szCs w:val="28"/>
              </w:rPr>
              <w:t xml:space="preserve"> сладкий</w:t>
            </w:r>
          </w:p>
        </w:tc>
        <w:tc>
          <w:tcPr>
            <w:tcW w:w="4786" w:type="dxa"/>
          </w:tcPr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6.</w:t>
            </w:r>
            <w:r w:rsidR="000D5E5E">
              <w:rPr>
                <w:sz w:val="28"/>
                <w:szCs w:val="28"/>
              </w:rPr>
              <w:t xml:space="preserve"> вяжущий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7.</w:t>
            </w:r>
            <w:r w:rsidR="000D5E5E">
              <w:rPr>
                <w:sz w:val="28"/>
                <w:szCs w:val="28"/>
              </w:rPr>
              <w:t xml:space="preserve"> исправляющий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8.</w:t>
            </w:r>
            <w:r w:rsidR="000D5E5E">
              <w:rPr>
                <w:sz w:val="28"/>
                <w:szCs w:val="28"/>
              </w:rPr>
              <w:t xml:space="preserve"> раздражающий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9.</w:t>
            </w:r>
            <w:r w:rsidR="000D5E5E">
              <w:rPr>
                <w:sz w:val="28"/>
                <w:szCs w:val="28"/>
              </w:rPr>
              <w:t xml:space="preserve"> формообразующий</w:t>
            </w:r>
          </w:p>
          <w:p w:rsidR="0004669E" w:rsidRPr="0004669E" w:rsidRDefault="0004669E" w:rsidP="007528A4">
            <w:pPr>
              <w:spacing w:line="276" w:lineRule="auto"/>
              <w:rPr>
                <w:sz w:val="28"/>
                <w:szCs w:val="28"/>
              </w:rPr>
            </w:pPr>
            <w:r w:rsidRPr="0004669E">
              <w:rPr>
                <w:sz w:val="28"/>
                <w:szCs w:val="28"/>
              </w:rPr>
              <w:t>10.</w:t>
            </w:r>
            <w:r w:rsidR="000D5E5E">
              <w:rPr>
                <w:sz w:val="28"/>
                <w:szCs w:val="28"/>
              </w:rPr>
              <w:t xml:space="preserve"> отпугивающий</w:t>
            </w:r>
          </w:p>
        </w:tc>
      </w:tr>
    </w:tbl>
    <w:p w:rsidR="00370E08" w:rsidRDefault="00370E08" w:rsidP="007528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695" w:rsidRPr="00F55695" w:rsidRDefault="00370E08" w:rsidP="00F5569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695" w:rsidRPr="00A727FC" w:rsidTr="00393FC2">
        <w:tc>
          <w:tcPr>
            <w:tcW w:w="4785" w:type="dxa"/>
          </w:tcPr>
          <w:p w:rsidR="00F55695" w:rsidRPr="0002327F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1. дистиллированная вода</w:t>
            </w:r>
          </w:p>
          <w:p w:rsidR="00F55695" w:rsidRPr="0002327F" w:rsidRDefault="0002327F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2</w:t>
            </w:r>
            <w:r w:rsidR="00F55695" w:rsidRPr="0002327F">
              <w:rPr>
                <w:rFonts w:ascii="Times New Roman" w:hAnsi="Times New Roman"/>
                <w:sz w:val="28"/>
                <w:szCs w:val="28"/>
              </w:rPr>
              <w:t>. вяжущий сок</w:t>
            </w:r>
          </w:p>
          <w:p w:rsidR="00F55695" w:rsidRPr="0002327F" w:rsidRDefault="0002327F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3</w:t>
            </w:r>
            <w:r w:rsidR="00F55695" w:rsidRPr="0002327F">
              <w:rPr>
                <w:rFonts w:ascii="Times New Roman" w:hAnsi="Times New Roman"/>
                <w:sz w:val="28"/>
                <w:szCs w:val="28"/>
              </w:rPr>
              <w:t>. отхаркивающее средство</w:t>
            </w:r>
          </w:p>
        </w:tc>
        <w:tc>
          <w:tcPr>
            <w:tcW w:w="4786" w:type="dxa"/>
          </w:tcPr>
          <w:p w:rsidR="00F55695" w:rsidRPr="0002327F" w:rsidRDefault="0002327F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4</w:t>
            </w:r>
            <w:r w:rsidR="00F55695" w:rsidRPr="0002327F">
              <w:rPr>
                <w:rFonts w:ascii="Times New Roman" w:hAnsi="Times New Roman"/>
                <w:sz w:val="28"/>
                <w:szCs w:val="28"/>
              </w:rPr>
              <w:t>. трава эхинацеи пурпурной</w:t>
            </w:r>
          </w:p>
          <w:p w:rsidR="00F55695" w:rsidRPr="0002327F" w:rsidRDefault="0002327F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5</w:t>
            </w:r>
            <w:r w:rsidR="00F55695" w:rsidRPr="0002327F">
              <w:rPr>
                <w:rFonts w:ascii="Times New Roman" w:hAnsi="Times New Roman"/>
                <w:sz w:val="28"/>
                <w:szCs w:val="28"/>
              </w:rPr>
              <w:t>. настойка рвотного ореха</w:t>
            </w:r>
            <w:r w:rsidR="00F55695" w:rsidRPr="0002327F">
              <w:rPr>
                <w:b/>
                <w:i/>
                <w:sz w:val="28"/>
                <w:szCs w:val="28"/>
              </w:rPr>
              <w:t xml:space="preserve"> </w:t>
            </w:r>
          </w:p>
          <w:p w:rsidR="00F55695" w:rsidRPr="0002327F" w:rsidRDefault="0002327F" w:rsidP="00393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27F">
              <w:rPr>
                <w:rFonts w:ascii="Times New Roman" w:hAnsi="Times New Roman"/>
                <w:sz w:val="28"/>
                <w:szCs w:val="28"/>
              </w:rPr>
              <w:t>6</w:t>
            </w:r>
            <w:r w:rsidR="00F55695" w:rsidRPr="0002327F">
              <w:rPr>
                <w:rFonts w:ascii="Times New Roman" w:hAnsi="Times New Roman"/>
                <w:sz w:val="28"/>
                <w:szCs w:val="28"/>
              </w:rPr>
              <w:t>. настой травы горицвета весеннего</w:t>
            </w:r>
          </w:p>
        </w:tc>
      </w:tr>
    </w:tbl>
    <w:p w:rsidR="00F55695" w:rsidRDefault="00F55695" w:rsidP="00F5569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55695" w:rsidRPr="00F55695" w:rsidRDefault="006E4DC4" w:rsidP="00F5569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F55695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F55695"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695" w:rsidRPr="00F55695" w:rsidTr="00393FC2">
        <w:tc>
          <w:tcPr>
            <w:tcW w:w="4785" w:type="dxa"/>
          </w:tcPr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1. Sulfur depuratum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2. remedium laxans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3. pastae defendentes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4. unguentum Sulfuris praecipitati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5. Oleum jecoris Aselli vitaminisatum</w:t>
            </w:r>
          </w:p>
        </w:tc>
        <w:tc>
          <w:tcPr>
            <w:tcW w:w="4786" w:type="dxa"/>
          </w:tcPr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6. succus Chelidonii maioris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7. rhizoma Filicis maris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8. herba Vincae minoris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9. folium Plantaginis maioris</w:t>
            </w:r>
          </w:p>
          <w:p w:rsidR="00F55695" w:rsidRPr="00F55695" w:rsidRDefault="00F55695" w:rsidP="00393FC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5695">
              <w:rPr>
                <w:rFonts w:ascii="Times New Roman" w:hAnsi="Times New Roman"/>
                <w:sz w:val="28"/>
                <w:szCs w:val="28"/>
                <w:lang w:val="en-US"/>
              </w:rPr>
              <w:t>10. herba Equiseti arvensis</w:t>
            </w:r>
          </w:p>
        </w:tc>
      </w:tr>
    </w:tbl>
    <w:p w:rsidR="00E90874" w:rsidRPr="00F55695" w:rsidRDefault="00E90874" w:rsidP="00E9087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956B8" w:rsidRPr="001431D9" w:rsidRDefault="00A956B8" w:rsidP="00A956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13</w:t>
      </w:r>
      <w:r w:rsidR="0070129C" w:rsidRPr="00031C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Существительные и прилагательные </w:t>
      </w:r>
      <w:r w:rsidRPr="0014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 в структуре фармацевтических терминов.</w:t>
      </w:r>
    </w:p>
    <w:p w:rsidR="007528A4" w:rsidRDefault="007528A4" w:rsidP="00A956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51650C"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2F5" w:rsidRPr="004852F5">
        <w:rPr>
          <w:rFonts w:ascii="Times New Roman" w:eastAsia="Times New Roman" w:hAnsi="Times New Roman" w:cs="Times New Roman"/>
          <w:sz w:val="28"/>
          <w:szCs w:val="28"/>
        </w:rPr>
        <w:t>контроль выполн</w:t>
      </w:r>
      <w:r w:rsidR="004852F5">
        <w:rPr>
          <w:rFonts w:ascii="Times New Roman" w:eastAsia="Times New Roman" w:hAnsi="Times New Roman" w:cs="Times New Roman"/>
          <w:sz w:val="28"/>
          <w:szCs w:val="28"/>
        </w:rPr>
        <w:t xml:space="preserve">ения заданий в рабочих тетрадях, письменная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контрольная работа (индивидуальные задания по вариантам).</w:t>
      </w:r>
    </w:p>
    <w:p w:rsidR="009B2272" w:rsidRDefault="009B2272" w:rsidP="001E5F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0129C" w:rsidRDefault="0070129C" w:rsidP="001E5F39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8A4" w:rsidRDefault="00A84AAE" w:rsidP="007528A4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56B5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бразец контрольной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</w:p>
    <w:p w:rsidR="00A956B8" w:rsidRDefault="00A956B8" w:rsidP="007528A4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6B8" w:rsidRPr="003856B5" w:rsidRDefault="00A956B8" w:rsidP="00A956B8">
      <w:pPr>
        <w:rPr>
          <w:rFonts w:ascii="Times New Roman" w:hAnsi="Times New Roman" w:cs="Times New Roman"/>
          <w:i/>
          <w:sz w:val="28"/>
          <w:szCs w:val="28"/>
        </w:rPr>
      </w:pPr>
      <w:r w:rsidRPr="003856B5">
        <w:rPr>
          <w:rFonts w:ascii="Times New Roman" w:hAnsi="Times New Roman" w:cs="Times New Roman"/>
          <w:i/>
          <w:sz w:val="28"/>
          <w:szCs w:val="28"/>
        </w:rPr>
        <w:t>1. Напишите в словарной форме, укажите склонение: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6B8" w:rsidRPr="00A956B8" w:rsidTr="00393FC2">
        <w:tc>
          <w:tcPr>
            <w:tcW w:w="3190" w:type="dxa"/>
          </w:tcPr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1. горицвет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2. малина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lastRenderedPageBreak/>
              <w:t>3. раствор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4. корень</w:t>
            </w:r>
          </w:p>
        </w:tc>
        <w:tc>
          <w:tcPr>
            <w:tcW w:w="3190" w:type="dxa"/>
          </w:tcPr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lastRenderedPageBreak/>
              <w:t>5. жидкость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6. часть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lastRenderedPageBreak/>
              <w:t>7. зелень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8. обыкновенный</w:t>
            </w:r>
          </w:p>
        </w:tc>
        <w:tc>
          <w:tcPr>
            <w:tcW w:w="3191" w:type="dxa"/>
          </w:tcPr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lastRenderedPageBreak/>
              <w:t>9. сильный (по действию)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lastRenderedPageBreak/>
              <w:t>10. свежий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11. отхаркивающий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12. большой</w:t>
            </w:r>
          </w:p>
        </w:tc>
      </w:tr>
    </w:tbl>
    <w:p w:rsidR="00A956B8" w:rsidRPr="00A956B8" w:rsidRDefault="00A956B8" w:rsidP="00A956B8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6B8" w:rsidRPr="00A956B8" w:rsidTr="00393FC2">
        <w:tc>
          <w:tcPr>
            <w:tcW w:w="4785" w:type="dxa"/>
          </w:tcPr>
          <w:p w:rsidR="00A956B8" w:rsidRPr="003856B5" w:rsidRDefault="00A956B8" w:rsidP="00393FC2">
            <w:pPr>
              <w:rPr>
                <w:i/>
                <w:sz w:val="28"/>
                <w:szCs w:val="28"/>
              </w:rPr>
            </w:pPr>
            <w:r w:rsidRPr="003856B5">
              <w:rPr>
                <w:i/>
                <w:sz w:val="28"/>
                <w:szCs w:val="28"/>
              </w:rPr>
              <w:t>2. Выполните грамматический анализ и переведите термины на русский язык:</w:t>
            </w:r>
          </w:p>
        </w:tc>
        <w:tc>
          <w:tcPr>
            <w:tcW w:w="4786" w:type="dxa"/>
          </w:tcPr>
          <w:p w:rsidR="00A956B8" w:rsidRPr="003856B5" w:rsidRDefault="00A956B8" w:rsidP="00393FC2">
            <w:pPr>
              <w:rPr>
                <w:i/>
                <w:sz w:val="28"/>
                <w:szCs w:val="28"/>
              </w:rPr>
            </w:pPr>
            <w:r w:rsidRPr="003856B5">
              <w:rPr>
                <w:i/>
                <w:sz w:val="28"/>
                <w:szCs w:val="28"/>
              </w:rPr>
              <w:t xml:space="preserve">3. Постройте термины в </w:t>
            </w:r>
            <w:r w:rsidRPr="003856B5">
              <w:rPr>
                <w:i/>
                <w:sz w:val="28"/>
                <w:szCs w:val="28"/>
                <w:lang w:val="en-US"/>
              </w:rPr>
              <w:t>Nom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et</w:t>
            </w:r>
            <w:r w:rsidRPr="003856B5">
              <w:rPr>
                <w:i/>
                <w:sz w:val="28"/>
                <w:szCs w:val="28"/>
              </w:rPr>
              <w:t xml:space="preserve"> </w:t>
            </w:r>
            <w:r w:rsidRPr="003856B5">
              <w:rPr>
                <w:i/>
                <w:sz w:val="28"/>
                <w:szCs w:val="28"/>
                <w:lang w:val="en-US"/>
              </w:rPr>
              <w:t>Gen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Sing</w:t>
            </w:r>
            <w:r w:rsidRPr="003856B5">
              <w:rPr>
                <w:i/>
                <w:sz w:val="28"/>
                <w:szCs w:val="28"/>
              </w:rPr>
              <w:t xml:space="preserve">. </w:t>
            </w:r>
            <w:r w:rsidRPr="003856B5">
              <w:rPr>
                <w:i/>
                <w:sz w:val="28"/>
                <w:szCs w:val="28"/>
                <w:lang w:val="en-US"/>
              </w:rPr>
              <w:t>et</w:t>
            </w:r>
            <w:r w:rsidRPr="003856B5">
              <w:rPr>
                <w:i/>
                <w:sz w:val="28"/>
                <w:szCs w:val="28"/>
              </w:rPr>
              <w:t xml:space="preserve"> </w:t>
            </w:r>
            <w:r w:rsidRPr="003856B5">
              <w:rPr>
                <w:i/>
                <w:sz w:val="28"/>
                <w:szCs w:val="28"/>
                <w:lang w:val="en-US"/>
              </w:rPr>
              <w:t>Plur</w:t>
            </w:r>
            <w:r w:rsidRPr="003856B5">
              <w:rPr>
                <w:i/>
                <w:sz w:val="28"/>
                <w:szCs w:val="28"/>
              </w:rPr>
              <w:t>.:</w:t>
            </w:r>
          </w:p>
        </w:tc>
      </w:tr>
      <w:tr w:rsidR="00A956B8" w:rsidRPr="00A956B8" w:rsidTr="00393FC2">
        <w:tc>
          <w:tcPr>
            <w:tcW w:w="4785" w:type="dxa"/>
          </w:tcPr>
          <w:p w:rsidR="00A956B8" w:rsidRPr="00A956B8" w:rsidRDefault="00A956B8" w:rsidP="00393FC2">
            <w:pPr>
              <w:rPr>
                <w:sz w:val="28"/>
                <w:szCs w:val="28"/>
                <w:lang w:val="en-US"/>
              </w:rPr>
            </w:pPr>
            <w:r w:rsidRPr="00A956B8">
              <w:rPr>
                <w:sz w:val="28"/>
                <w:szCs w:val="28"/>
                <w:lang w:val="en-US"/>
              </w:rPr>
              <w:t>1. Salvia officinalis</w:t>
            </w:r>
          </w:p>
          <w:p w:rsidR="00A956B8" w:rsidRPr="00A956B8" w:rsidRDefault="00A956B8" w:rsidP="00393FC2">
            <w:pPr>
              <w:rPr>
                <w:sz w:val="28"/>
                <w:szCs w:val="28"/>
                <w:lang w:val="en-US"/>
              </w:rPr>
            </w:pPr>
            <w:r w:rsidRPr="00A956B8">
              <w:rPr>
                <w:sz w:val="28"/>
                <w:szCs w:val="28"/>
                <w:lang w:val="en-US"/>
              </w:rPr>
              <w:t>2. remedium corrigens</w:t>
            </w:r>
          </w:p>
          <w:p w:rsidR="00A956B8" w:rsidRPr="00A956B8" w:rsidRDefault="00A956B8" w:rsidP="00393FC2">
            <w:pPr>
              <w:jc w:val="both"/>
              <w:rPr>
                <w:sz w:val="28"/>
                <w:szCs w:val="28"/>
                <w:lang w:val="en-US"/>
              </w:rPr>
            </w:pPr>
            <w:r w:rsidRPr="00A956B8">
              <w:rPr>
                <w:sz w:val="28"/>
                <w:szCs w:val="28"/>
                <w:lang w:val="en-US"/>
              </w:rPr>
              <w:t>3. cortex radicis Glycyrrhizae</w:t>
            </w:r>
          </w:p>
          <w:p w:rsidR="00A956B8" w:rsidRPr="00A956B8" w:rsidRDefault="00A956B8" w:rsidP="00393FC2">
            <w:pPr>
              <w:rPr>
                <w:sz w:val="28"/>
                <w:szCs w:val="28"/>
                <w:lang w:val="en-US"/>
              </w:rPr>
            </w:pPr>
            <w:r w:rsidRPr="00A956B8">
              <w:rPr>
                <w:sz w:val="28"/>
                <w:szCs w:val="28"/>
                <w:lang w:val="en-US"/>
              </w:rPr>
              <w:t>4. folium Plantaginis maioris</w:t>
            </w:r>
          </w:p>
        </w:tc>
        <w:tc>
          <w:tcPr>
            <w:tcW w:w="4786" w:type="dxa"/>
          </w:tcPr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1. корень растения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2. одуванчик лекарственный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3. трава тимьяна обыкновенного</w:t>
            </w:r>
          </w:p>
          <w:p w:rsidR="00A956B8" w:rsidRPr="00A956B8" w:rsidRDefault="00A956B8" w:rsidP="00393FC2">
            <w:pPr>
              <w:rPr>
                <w:sz w:val="28"/>
                <w:szCs w:val="28"/>
              </w:rPr>
            </w:pPr>
            <w:r w:rsidRPr="00A956B8">
              <w:rPr>
                <w:sz w:val="28"/>
                <w:szCs w:val="28"/>
              </w:rPr>
              <w:t>4. натуральный желудочный сок</w:t>
            </w:r>
          </w:p>
        </w:tc>
      </w:tr>
    </w:tbl>
    <w:p w:rsidR="00A956B8" w:rsidRPr="00A956B8" w:rsidRDefault="00A956B8" w:rsidP="00A956B8">
      <w:pPr>
        <w:rPr>
          <w:rFonts w:ascii="Times New Roman" w:hAnsi="Times New Roman" w:cs="Times New Roman"/>
          <w:b/>
          <w:sz w:val="28"/>
          <w:szCs w:val="28"/>
        </w:rPr>
      </w:pPr>
    </w:p>
    <w:p w:rsidR="00A956B8" w:rsidRPr="003856B5" w:rsidRDefault="00A956B8" w:rsidP="003856B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856B5">
        <w:rPr>
          <w:rFonts w:ascii="Times New Roman" w:hAnsi="Times New Roman" w:cs="Times New Roman"/>
          <w:i/>
          <w:sz w:val="28"/>
          <w:szCs w:val="28"/>
        </w:rPr>
        <w:t>4. Напишите 10 пословиц на латинском языке и переведите.</w:t>
      </w:r>
    </w:p>
    <w:p w:rsidR="00CF7A7B" w:rsidRPr="003856B5" w:rsidRDefault="00CF7A7B" w:rsidP="00CF7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A7B" w:rsidRPr="00E53EDA" w:rsidRDefault="00CF7A7B" w:rsidP="00CF7A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F6B">
        <w:rPr>
          <w:rFonts w:ascii="Times New Roman" w:hAnsi="Times New Roman" w:cs="Times New Roman"/>
          <w:b/>
          <w:sz w:val="28"/>
          <w:szCs w:val="28"/>
        </w:rPr>
        <w:t>Тема 14.</w:t>
      </w:r>
      <w:r w:rsidRPr="00E53EDA">
        <w:rPr>
          <w:rFonts w:ascii="Times New Roman" w:hAnsi="Times New Roman" w:cs="Times New Roman"/>
          <w:sz w:val="28"/>
          <w:szCs w:val="28"/>
        </w:rPr>
        <w:t xml:space="preserve"> </w:t>
      </w:r>
      <w:r w:rsidRPr="00E53EDA">
        <w:rPr>
          <w:rFonts w:ascii="Times New Roman" w:hAnsi="Times New Roman" w:cs="Times New Roman"/>
          <w:color w:val="000000"/>
          <w:sz w:val="28"/>
          <w:szCs w:val="28"/>
        </w:rPr>
        <w:t>Обзор материала по основным грамматическим темам. Опрос латинской афористики, гимна «Гаудеамус».</w:t>
      </w:r>
    </w:p>
    <w:p w:rsidR="00CF7A7B" w:rsidRDefault="00CF7A7B" w:rsidP="00CF7A7B">
      <w:pPr>
        <w:spacing w:after="0" w:line="276" w:lineRule="auto"/>
        <w:ind w:firstLine="709"/>
        <w:jc w:val="both"/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16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Устный опрос</w:t>
      </w:r>
      <w:r>
        <w:t>.</w:t>
      </w:r>
    </w:p>
    <w:p w:rsidR="005D2F6B" w:rsidRPr="003856B5" w:rsidRDefault="00CF7A7B" w:rsidP="003856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F7A7B" w:rsidRDefault="00CF7A7B" w:rsidP="00CF7A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3856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59B0">
        <w:rPr>
          <w:rFonts w:ascii="Times New Roman" w:eastAsia="Times New Roman" w:hAnsi="Times New Roman" w:cs="Times New Roman"/>
          <w:i/>
          <w:sz w:val="28"/>
          <w:szCs w:val="28"/>
        </w:rPr>
        <w:t>Выучите крылатые латинские выражения и пословицы: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7A7B" w:rsidRPr="00400C6A" w:rsidTr="00393FC2">
        <w:tc>
          <w:tcPr>
            <w:tcW w:w="9571" w:type="dxa"/>
          </w:tcPr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1. Aliis inserviendo consumor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Служа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другим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сгораю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Amat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victoria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curam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Победа любит старания.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3. Amicus certus in re incerta cernitur.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Верный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друг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познается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беде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 (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Энний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4. Amicus Plato, sed magis amica veritas.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Платон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друг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ноистинадороже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 (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Аристотель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5. Amor vincit omnia.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Любовь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побеждает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6. Aquila non captat muscas.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Орел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ловит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мух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7.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Ars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longa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vita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brevis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Жизнь коротка, искусство вечно. (Гиппократ).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8.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Asinus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asinorum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saecula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saeculorum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Осел из ослов вовеки веков.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Audentes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fortuna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adjuvat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Смелым судьба помогает (Вергилий).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10.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Aut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Caesar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aut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nihil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Цезарем или никем.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11.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Aut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vincere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aut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mori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Или победить, или умереть.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12.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Barba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non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facit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philosophum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Борода не делает философа (Плутарх).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13.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Bene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diagnoscitur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bene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curatur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Хорошо распознается – хорошо лечится.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14.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Bis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dat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qui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cito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dat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Вдвойне дает тот, кто дает скоро. (Публилий</w:t>
            </w:r>
            <w:r w:rsid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Сир).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15.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Carpe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diem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Лови день.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16.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Cogito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ergo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-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Мыслю, следовательно, существую. (Декарт).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17.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Consuetudo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altera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natura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Привычка-вторая натура (Цицерон).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18.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Contraria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contrariis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curantur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Противоположное лечится противоположным.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19.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Corpus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sine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spiritu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cadaver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Тело без души есть труп.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20.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Debes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ergo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potes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-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Должен, значит можешь.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 xml:space="preserve">21. De gustibus non est disputandum.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вкусах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спорят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22.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Diagnosis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bona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curatio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bona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Хороший диагноз – хорошее лечение.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23.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Docendo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discimus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82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Уча, мы учимся сами.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24.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Doctrina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multiplex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veritas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-</w:t>
            </w:r>
            <w:r w:rsid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Учения разнообразны, истина одна.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25.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spiro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spero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 дышу, надеюсь.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26.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Dura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lex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sed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lex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-</w:t>
            </w:r>
            <w:r w:rsid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Суров закон, но это закон.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27.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Errare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humanum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Человеку свойственно ошибаться.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28.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Eruditio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aspera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optima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Строгое обучение – наилучшее.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29.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modus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rebus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Есть мера в вещах (Гораций).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30.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Faber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suae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quisque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fortunae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Каждый сам кузнец своего счастья. (Саллюстий).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31.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Feci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quod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potui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faciant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meliora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potentes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сделал, что мог; кто может, пусть сделает лучше.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32.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Festina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lente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–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Спеши медленно (Светоний).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33.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Gutta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cavat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lapidem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non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sed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saepe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cadendo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- 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Капля долбит камень не силой, а частотой падения (Овидий).</w:t>
            </w:r>
          </w:p>
          <w:p w:rsidR="00CF7A7B" w:rsidRPr="005D2F6B" w:rsidRDefault="00CF7A7B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34.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Habent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sua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fata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libelli</w:t>
            </w: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D2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Книги имеют свою судьбу.</w:t>
            </w:r>
          </w:p>
          <w:p w:rsidR="00CF7A7B" w:rsidRPr="005D2F6B" w:rsidRDefault="00CF7A7B" w:rsidP="00393F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F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35. 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Homo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mundi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pars</w:t>
            </w:r>
            <w:r w:rsidRPr="005D2F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D2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Человек есть часть мира (Цицерон).</w:t>
            </w:r>
          </w:p>
        </w:tc>
      </w:tr>
    </w:tbl>
    <w:p w:rsidR="007528A4" w:rsidRPr="005735C5" w:rsidRDefault="007528A4" w:rsidP="0089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  <w:r w:rsidR="001626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27E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 xml:space="preserve">НОМЕНКЛАТУРА НАИМЕНОВАНИЙ ЛЕКАРСТВЕННЫХ </w:t>
      </w:r>
      <w:r w:rsidR="008927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СРЕДСТВ.</w:t>
      </w:r>
      <w:r w:rsidR="008927E0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 xml:space="preserve"> общАЯ рецептурА</w:t>
      </w:r>
      <w:r w:rsidRPr="005735C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.</w:t>
      </w:r>
    </w:p>
    <w:p w:rsidR="00162658" w:rsidRDefault="00162658" w:rsidP="00162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2658" w:rsidRPr="00FC792E" w:rsidRDefault="00162658" w:rsidP="001626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49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FC792E">
        <w:rPr>
          <w:rFonts w:ascii="Times New Roman" w:hAnsi="Times New Roman" w:cs="Times New Roman"/>
          <w:sz w:val="28"/>
          <w:szCs w:val="28"/>
        </w:rPr>
        <w:t>Глагол. Основные грамматические категории, словарная форма, определение основы, спряжения. Повелительное и сослагательное наклонения.</w:t>
      </w:r>
    </w:p>
    <w:p w:rsidR="00162658" w:rsidRDefault="00162658" w:rsidP="001626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теоретического материала.</w:t>
      </w:r>
    </w:p>
    <w:p w:rsidR="00162658" w:rsidRDefault="00162658" w:rsidP="001626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162658" w:rsidRPr="00D45F8A" w:rsidRDefault="00162658" w:rsidP="00870F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грамматические категории</w:t>
      </w:r>
      <w:r w:rsidR="00870FB2">
        <w:rPr>
          <w:rFonts w:ascii="Times New Roman" w:hAnsi="Times New Roman"/>
          <w:sz w:val="28"/>
          <w:szCs w:val="28"/>
        </w:rPr>
        <w:t xml:space="preserve">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словарная форма</w:t>
      </w:r>
      <w:r w:rsidR="00870FB2">
        <w:rPr>
          <w:rFonts w:ascii="Times New Roman" w:hAnsi="Times New Roman"/>
          <w:sz w:val="28"/>
          <w:szCs w:val="28"/>
        </w:rPr>
        <w:t xml:space="preserve">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определение основы и спряжения</w:t>
      </w:r>
      <w:r w:rsidR="00870FB2">
        <w:rPr>
          <w:rFonts w:ascii="Times New Roman" w:hAnsi="Times New Roman"/>
          <w:sz w:val="28"/>
          <w:szCs w:val="28"/>
        </w:rPr>
        <w:t xml:space="preserve"> латинского глагола</w:t>
      </w:r>
      <w:r w:rsidRPr="003E1CCD">
        <w:rPr>
          <w:rFonts w:ascii="Times New Roman" w:hAnsi="Times New Roman"/>
          <w:sz w:val="28"/>
          <w:szCs w:val="28"/>
        </w:rPr>
        <w:t>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образование повелительного наклонения;</w:t>
      </w:r>
    </w:p>
    <w:p w:rsidR="00162658" w:rsidRPr="003E1CCD" w:rsidRDefault="00162658" w:rsidP="003B6CCF">
      <w:pPr>
        <w:pStyle w:val="a9"/>
        <w:numPr>
          <w:ilvl w:val="0"/>
          <w:numId w:val="4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E1CCD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ание сослагательного наклонения.</w:t>
      </w:r>
    </w:p>
    <w:p w:rsidR="00870FB2" w:rsidRDefault="00870FB2" w:rsidP="006E4DC4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70FB2" w:rsidRPr="00870FB2" w:rsidRDefault="00870FB2" w:rsidP="00452B6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870FB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Задание 1. </w:t>
      </w:r>
      <w:r w:rsidRPr="00870FB2">
        <w:rPr>
          <w:rFonts w:ascii="Times New Roman" w:eastAsia="Times New Roman" w:hAnsi="Times New Roman"/>
          <w:bCs/>
          <w:i/>
          <w:sz w:val="28"/>
          <w:szCs w:val="28"/>
        </w:rPr>
        <w:t>Определите спряжение глаголов, образуйте повелительное наклонение:</w:t>
      </w:r>
    </w:p>
    <w:p w:rsidR="00870FB2" w:rsidRPr="00870FB2" w:rsidRDefault="00870FB2" w:rsidP="00870FB2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0FB2">
        <w:rPr>
          <w:rFonts w:ascii="Times New Roman" w:eastAsia="Times New Roman" w:hAnsi="Times New Roman"/>
          <w:sz w:val="28"/>
          <w:szCs w:val="28"/>
        </w:rPr>
        <w:t>audīre - слышать, palpāre - ощупывать, terěre - тереть, considěre - резать, continēre - содержать, praeparāre - приготовлять, valēre</w:t>
      </w:r>
      <w:r>
        <w:rPr>
          <w:rFonts w:ascii="Times New Roman" w:eastAsia="Times New Roman" w:hAnsi="Times New Roman"/>
          <w:sz w:val="28"/>
          <w:szCs w:val="28"/>
        </w:rPr>
        <w:t xml:space="preserve"> - здравствовать, быть здоровым</w:t>
      </w:r>
      <w:r w:rsidRPr="00870FB2">
        <w:rPr>
          <w:rFonts w:ascii="Times New Roman" w:eastAsia="Times New Roman" w:hAnsi="Times New Roman"/>
          <w:sz w:val="28"/>
          <w:szCs w:val="28"/>
        </w:rPr>
        <w:t>, servāre - хранить, vidēre - видеть, filtrāre - фильтровать, scīre - знать, extrahěre - извлекать, colāre</w:t>
      </w:r>
      <w:r>
        <w:rPr>
          <w:rFonts w:ascii="Times New Roman" w:eastAsia="Times New Roman" w:hAnsi="Times New Roman"/>
          <w:sz w:val="28"/>
          <w:szCs w:val="28"/>
        </w:rPr>
        <w:t xml:space="preserve"> - цедить, infunděre – наливать.</w:t>
      </w:r>
    </w:p>
    <w:p w:rsidR="00393FC2" w:rsidRDefault="00393FC2" w:rsidP="00393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3FC2" w:rsidRPr="001F365B" w:rsidRDefault="00393FC2" w:rsidP="00393F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49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Pr="001F365B">
        <w:rPr>
          <w:rFonts w:ascii="Times New Roman" w:hAnsi="Times New Roman" w:cs="Times New Roman"/>
          <w:sz w:val="28"/>
          <w:szCs w:val="28"/>
        </w:rPr>
        <w:t>Глагол «</w:t>
      </w:r>
      <w:r w:rsidRPr="001F365B"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Pr="001F365B">
        <w:rPr>
          <w:rFonts w:ascii="Times New Roman" w:hAnsi="Times New Roman" w:cs="Times New Roman"/>
          <w:sz w:val="28"/>
          <w:szCs w:val="28"/>
        </w:rPr>
        <w:t>».</w:t>
      </w:r>
      <w:r w:rsidRPr="001F365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Стандартные рецептурные формулировки с глаголами в повелительном и сослагательном наклонении</w:t>
      </w:r>
      <w:r w:rsidRPr="001F3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FC2" w:rsidRDefault="00393FC2" w:rsidP="00393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теоретического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лексический диктант, письменный опрос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FC2" w:rsidRDefault="00393FC2" w:rsidP="00393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393FC2" w:rsidRDefault="00393FC2" w:rsidP="00393F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Какие грамматические категории имеет латинский глагол?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Что входит в словарную форму глаголов?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Назовите признаки: а) инфинитива, б) 1 лица ед. числа, в) супина.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 найти основу глагола?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>Как определить спряжение глагола?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z w:val="28"/>
          <w:szCs w:val="28"/>
        </w:rPr>
        <w:t xml:space="preserve">Какие глаголы относятся к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 </w:t>
      </w:r>
      <w:r w:rsidRPr="006C301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6C301A">
        <w:rPr>
          <w:rFonts w:ascii="Times New Roman" w:eastAsia="Times New Roman" w:hAnsi="Times New Roman"/>
          <w:sz w:val="28"/>
          <w:szCs w:val="28"/>
        </w:rPr>
        <w:t xml:space="preserve"> спряжению?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tabs>
          <w:tab w:val="left" w:pos="927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01A">
        <w:rPr>
          <w:rFonts w:ascii="Times New Roman" w:eastAsia="Times New Roman" w:hAnsi="Times New Roman"/>
          <w:spacing w:val="7"/>
          <w:sz w:val="28"/>
          <w:szCs w:val="28"/>
        </w:rPr>
        <w:t xml:space="preserve">Как </w:t>
      </w:r>
      <w:r w:rsidRPr="006C301A">
        <w:rPr>
          <w:rFonts w:ascii="Times New Roman" w:eastAsia="Times New Roman" w:hAnsi="Times New Roman"/>
          <w:spacing w:val="6"/>
          <w:sz w:val="28"/>
          <w:szCs w:val="28"/>
        </w:rPr>
        <w:t>образуется повелительное на</w:t>
      </w:r>
      <w:r w:rsidRPr="006C301A">
        <w:rPr>
          <w:rFonts w:ascii="Times New Roman" w:eastAsia="Times New Roman" w:hAnsi="Times New Roman"/>
          <w:spacing w:val="6"/>
          <w:sz w:val="28"/>
          <w:szCs w:val="28"/>
        </w:rPr>
        <w:softHyphen/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>клонение в единственном и множественном числе. Приведи</w:t>
      </w:r>
      <w:r w:rsidRPr="006C301A">
        <w:rPr>
          <w:rFonts w:ascii="Times New Roman" w:eastAsia="Times New Roman" w:hAnsi="Times New Roman"/>
          <w:spacing w:val="3"/>
          <w:sz w:val="28"/>
          <w:szCs w:val="28"/>
        </w:rPr>
        <w:t>те примеры.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6C301A">
        <w:rPr>
          <w:rFonts w:ascii="Times New Roman" w:eastAsia="Times New Roman" w:hAnsi="Times New Roman"/>
          <w:spacing w:val="7"/>
          <w:sz w:val="28"/>
          <w:szCs w:val="28"/>
        </w:rPr>
        <w:t>Как называется повелительное наклонение глаголов в ла</w:t>
      </w:r>
      <w:r w:rsidRPr="006C301A">
        <w:rPr>
          <w:rFonts w:ascii="Times New Roman" w:eastAsia="Times New Roman" w:hAnsi="Times New Roman"/>
          <w:spacing w:val="3"/>
          <w:sz w:val="28"/>
          <w:szCs w:val="28"/>
        </w:rPr>
        <w:t>тинском языке?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6C301A">
        <w:rPr>
          <w:rFonts w:ascii="Times New Roman" w:eastAsia="Times New Roman" w:hAnsi="Times New Roman"/>
          <w:spacing w:val="4"/>
          <w:sz w:val="28"/>
          <w:szCs w:val="28"/>
        </w:rPr>
        <w:lastRenderedPageBreak/>
        <w:t xml:space="preserve">Как образуется сослагательное наклонение глаголов </w:t>
      </w:r>
      <w:r w:rsidRPr="006C301A">
        <w:rPr>
          <w:rFonts w:ascii="Times New Roman" w:eastAsia="Times New Roman" w:hAnsi="Times New Roman"/>
          <w:spacing w:val="4"/>
          <w:sz w:val="28"/>
          <w:szCs w:val="28"/>
          <w:lang w:val="en-US"/>
        </w:rPr>
        <w:t>I</w:t>
      </w:r>
      <w:r w:rsidRPr="006C301A">
        <w:rPr>
          <w:rFonts w:ascii="Times New Roman" w:eastAsia="Times New Roman" w:hAnsi="Times New Roman"/>
          <w:spacing w:val="4"/>
          <w:sz w:val="28"/>
          <w:szCs w:val="28"/>
        </w:rPr>
        <w:t xml:space="preserve"> спря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 xml:space="preserve">жения? </w:t>
      </w:r>
      <w:r w:rsidRPr="006C301A">
        <w:rPr>
          <w:rFonts w:ascii="Times New Roman" w:eastAsia="Times New Roman" w:hAnsi="Times New Roman"/>
          <w:spacing w:val="2"/>
          <w:sz w:val="28"/>
          <w:szCs w:val="28"/>
          <w:lang w:val="en-US"/>
        </w:rPr>
        <w:t>II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>—</w:t>
      </w:r>
      <w:r w:rsidRPr="006C301A">
        <w:rPr>
          <w:rFonts w:ascii="Times New Roman" w:eastAsia="Times New Roman" w:hAnsi="Times New Roman"/>
          <w:spacing w:val="2"/>
          <w:sz w:val="28"/>
          <w:szCs w:val="28"/>
          <w:lang w:val="en-US"/>
        </w:rPr>
        <w:t>IV</w:t>
      </w:r>
      <w:r w:rsidRPr="006C301A">
        <w:rPr>
          <w:rFonts w:ascii="Times New Roman" w:eastAsia="Times New Roman" w:hAnsi="Times New Roman"/>
          <w:spacing w:val="2"/>
          <w:sz w:val="28"/>
          <w:szCs w:val="28"/>
        </w:rPr>
        <w:t xml:space="preserve"> спряжений? Напишите модель.</w:t>
      </w:r>
    </w:p>
    <w:p w:rsidR="00393FC2" w:rsidRPr="006C301A" w:rsidRDefault="00393FC2" w:rsidP="003B6CCF">
      <w:pPr>
        <w:pStyle w:val="a9"/>
        <w:numPr>
          <w:ilvl w:val="0"/>
          <w:numId w:val="4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pacing w:val="-15"/>
          <w:sz w:val="28"/>
          <w:szCs w:val="28"/>
        </w:rPr>
      </w:pPr>
      <w:r w:rsidRPr="006C301A">
        <w:rPr>
          <w:rFonts w:ascii="Times New Roman" w:eastAsia="Times New Roman" w:hAnsi="Times New Roman"/>
          <w:spacing w:val="2"/>
          <w:sz w:val="28"/>
          <w:szCs w:val="28"/>
        </w:rPr>
        <w:t>Как называется сослагательное наклонение глаголов в латинском языке?</w:t>
      </w:r>
    </w:p>
    <w:p w:rsidR="00393FC2" w:rsidRPr="003E0849" w:rsidRDefault="00393FC2" w:rsidP="003E084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FC2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393FC2">
        <w:rPr>
          <w:rFonts w:ascii="Times New Roman" w:hAnsi="Times New Roman" w:cs="Times New Roman"/>
          <w:i/>
          <w:sz w:val="28"/>
          <w:szCs w:val="28"/>
        </w:rPr>
        <w:t>Напишите в слов</w:t>
      </w:r>
      <w:r w:rsidR="003E0849">
        <w:rPr>
          <w:rFonts w:ascii="Times New Roman" w:hAnsi="Times New Roman" w:cs="Times New Roman"/>
          <w:i/>
          <w:sz w:val="28"/>
          <w:szCs w:val="28"/>
        </w:rPr>
        <w:t xml:space="preserve">арной форме; укажите спряжение: </w:t>
      </w:r>
      <w:r w:rsidRPr="00393FC2">
        <w:rPr>
          <w:rFonts w:ascii="Times New Roman" w:hAnsi="Times New Roman" w:cs="Times New Roman"/>
          <w:sz w:val="28"/>
          <w:szCs w:val="28"/>
        </w:rPr>
        <w:t>работать, учить, лечить, писать, собирать, растворять, получать</w:t>
      </w:r>
    </w:p>
    <w:p w:rsidR="003705C5" w:rsidRDefault="003705C5" w:rsidP="003705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3FC2" w:rsidRPr="003705C5" w:rsidRDefault="00393FC2" w:rsidP="003705C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5C5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3705C5">
        <w:rPr>
          <w:rFonts w:ascii="Times New Roman" w:hAnsi="Times New Roman" w:cs="Times New Roman"/>
          <w:i/>
          <w:sz w:val="28"/>
          <w:szCs w:val="28"/>
        </w:rPr>
        <w:t xml:space="preserve"> Образуйте Imperativus Singularis et P</w:t>
      </w:r>
      <w:r w:rsidRPr="003705C5">
        <w:rPr>
          <w:rFonts w:ascii="Times New Roman" w:hAnsi="Times New Roman" w:cs="Times New Roman"/>
          <w:i/>
          <w:sz w:val="28"/>
          <w:szCs w:val="28"/>
        </w:rPr>
        <w:t>luralis от выше перечисленных глаголов, переведите каждую форму.</w:t>
      </w:r>
    </w:p>
    <w:p w:rsidR="003705C5" w:rsidRDefault="003705C5" w:rsidP="003705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3FC2" w:rsidRDefault="00393FC2" w:rsidP="003705C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5C5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05C5">
        <w:rPr>
          <w:rFonts w:ascii="Times New Roman" w:hAnsi="Times New Roman" w:cs="Times New Roman"/>
          <w:i/>
          <w:sz w:val="28"/>
          <w:szCs w:val="28"/>
        </w:rPr>
        <w:t xml:space="preserve"> Вставьте пропущенную букву у глаголов в </w:t>
      </w:r>
      <w:r w:rsidR="003705C5">
        <w:rPr>
          <w:rFonts w:ascii="Times New Roman" w:hAnsi="Times New Roman" w:cs="Times New Roman"/>
          <w:i/>
          <w:sz w:val="28"/>
          <w:szCs w:val="28"/>
        </w:rPr>
        <w:t>Praesens C</w:t>
      </w:r>
      <w:r w:rsidRPr="003705C5">
        <w:rPr>
          <w:rFonts w:ascii="Times New Roman" w:hAnsi="Times New Roman" w:cs="Times New Roman"/>
          <w:i/>
          <w:sz w:val="28"/>
          <w:szCs w:val="28"/>
        </w:rPr>
        <w:t>onjunctivi, определите грамматическую форму каждого глагола, переведите: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E16" w:rsidRPr="003E4E16" w:rsidTr="003E4E16">
        <w:tc>
          <w:tcPr>
            <w:tcW w:w="4785" w:type="dxa"/>
          </w:tcPr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misce-tur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sterilis-ntur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dormi-t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  <w:lang w:val="de-DE"/>
              </w:rPr>
              <w:t>-nt</w:t>
            </w:r>
          </w:p>
          <w:p w:rsidR="003E4E16" w:rsidRPr="003E4E16" w:rsidRDefault="003E4E16" w:rsidP="003E4E16">
            <w:pPr>
              <w:widowControl w:val="0"/>
              <w:suppressAutoHyphens/>
              <w:spacing w:line="276" w:lineRule="auto"/>
              <w:ind w:firstLine="709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de-DE"/>
              </w:rPr>
              <w:t>demonstr-t</w:t>
            </w:r>
          </w:p>
        </w:tc>
        <w:tc>
          <w:tcPr>
            <w:tcW w:w="4786" w:type="dxa"/>
          </w:tcPr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fi-t</w:t>
            </w:r>
          </w:p>
          <w:p w:rsidR="003E4E16" w:rsidRPr="00393FC2" w:rsidRDefault="003E4E16" w:rsidP="003E4E16">
            <w:pPr>
              <w:spacing w:line="276" w:lineRule="auto"/>
              <w:ind w:firstLine="709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collig-ntur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sign-tur</w:t>
            </w:r>
          </w:p>
          <w:p w:rsid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repet-nt</w:t>
            </w:r>
          </w:p>
          <w:p w:rsidR="003E4E16" w:rsidRPr="003E4E16" w:rsidRDefault="003E4E16" w:rsidP="003E4E1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de-DE"/>
              </w:rPr>
            </w:pPr>
            <w:r w:rsidRPr="00393FC2">
              <w:rPr>
                <w:sz w:val="28"/>
                <w:szCs w:val="28"/>
                <w:lang w:val="de-DE"/>
              </w:rPr>
              <w:t>auscult-tur</w:t>
            </w:r>
          </w:p>
        </w:tc>
      </w:tr>
    </w:tbl>
    <w:p w:rsidR="00393FC2" w:rsidRPr="00393FC2" w:rsidRDefault="00393FC2" w:rsidP="00393FC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8682A" w:rsidRPr="0033186E" w:rsidRDefault="007528A4" w:rsidP="00D868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67C0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8682A" w:rsidRPr="003E4E1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927E9E" w:rsidRPr="003E4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DC" w:rsidRPr="003E4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82A" w:rsidRPr="001F5FCD">
        <w:rPr>
          <w:rFonts w:ascii="Times New Roman" w:hAnsi="Times New Roman" w:cs="Times New Roman"/>
          <w:sz w:val="28"/>
          <w:szCs w:val="28"/>
        </w:rPr>
        <w:t>Введение в общую реце</w:t>
      </w:r>
      <w:r w:rsidR="00D8682A">
        <w:rPr>
          <w:rFonts w:ascii="Times New Roman" w:hAnsi="Times New Roman" w:cs="Times New Roman"/>
          <w:sz w:val="28"/>
          <w:szCs w:val="28"/>
        </w:rPr>
        <w:t>птуру. Структура р</w:t>
      </w:r>
      <w:r w:rsidR="00D8682A" w:rsidRPr="001F5FCD">
        <w:rPr>
          <w:rFonts w:ascii="Times New Roman" w:hAnsi="Times New Roman" w:cs="Times New Roman"/>
          <w:sz w:val="28"/>
          <w:szCs w:val="28"/>
        </w:rPr>
        <w:t>ецепт</w:t>
      </w:r>
      <w:r w:rsidR="00D8682A">
        <w:rPr>
          <w:rFonts w:ascii="Times New Roman" w:hAnsi="Times New Roman" w:cs="Times New Roman"/>
          <w:sz w:val="28"/>
          <w:szCs w:val="28"/>
        </w:rPr>
        <w:t>а, правила оформления</w:t>
      </w:r>
      <w:r w:rsidR="00D8682A" w:rsidRPr="001F5FCD">
        <w:rPr>
          <w:rFonts w:ascii="Times New Roman" w:hAnsi="Times New Roman" w:cs="Times New Roman"/>
          <w:sz w:val="28"/>
          <w:szCs w:val="28"/>
        </w:rPr>
        <w:t>. Части Designat</w:t>
      </w:r>
      <w:r w:rsidR="00D8682A">
        <w:rPr>
          <w:rFonts w:ascii="Times New Roman" w:hAnsi="Times New Roman" w:cs="Times New Roman"/>
          <w:sz w:val="28"/>
          <w:szCs w:val="28"/>
        </w:rPr>
        <w:t>io materiarum сложного рецепта.</w:t>
      </w:r>
    </w:p>
    <w:p w:rsidR="00D10727" w:rsidRDefault="007528A4" w:rsidP="00D8682A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6C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727"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теоретического материала.</w:t>
      </w:r>
    </w:p>
    <w:p w:rsidR="009B2272" w:rsidRDefault="009B2272" w:rsidP="00D45F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D10727" w:rsidRDefault="00D45F8A" w:rsidP="00D45F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 xml:space="preserve">Что такое рецепт? 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Какова грамматическая зависимость в строке рецепта?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Что пишется в рецепте с большой буквы?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каком падеже указывается в рецепте доза?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:rsidR="00D10727" w:rsidRPr="00F67C0F" w:rsidRDefault="00D10727" w:rsidP="003B6CCF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:rsidR="007219CA" w:rsidRDefault="007219CA" w:rsidP="007219C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219CA" w:rsidRDefault="007219CA" w:rsidP="007219C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219CA">
        <w:rPr>
          <w:rFonts w:ascii="Times New Roman" w:eastAsia="Times New Roman" w:hAnsi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/>
          <w:b/>
          <w:i/>
          <w:sz w:val="28"/>
          <w:szCs w:val="28"/>
        </w:rPr>
        <w:t>адание 1</w:t>
      </w:r>
      <w:r w:rsidRPr="007219CA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7219CA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Экстракта красавки 0.015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Ихтиола 0.2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Масла какао 1.2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t>Смешай, пусть образуется свеча.</w:t>
            </w:r>
          </w:p>
          <w:p w:rsidR="00C747D7" w:rsidRDefault="00C747D7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Выдай такие дозы числом 10.</w:t>
            </w:r>
          </w:p>
          <w:p w:rsidR="007219CA" w:rsidRPr="00C747D7" w:rsidRDefault="007219CA" w:rsidP="00C747D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7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Обозначь. По 1 свече 2 раза </w:t>
            </w:r>
            <w:r w:rsidR="00C747D7">
              <w:rPr>
                <w:rFonts w:ascii="Times New Roman" w:hAnsi="Times New Roman"/>
                <w:sz w:val="28"/>
                <w:szCs w:val="28"/>
              </w:rPr>
              <w:t>в день в прямую кишку.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ландыша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валерианы по 10 мл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Настойки красавки 5 мл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Ментола 0.2</w:t>
            </w:r>
          </w:p>
          <w:p w:rsidR="009A0525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Смешать. Выдать.</w:t>
            </w:r>
          </w:p>
          <w:p w:rsidR="007219CA" w:rsidRPr="009A0525" w:rsidRDefault="009A0525" w:rsidP="009A0525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25">
              <w:rPr>
                <w:rFonts w:ascii="Times New Roman" w:hAnsi="Times New Roman"/>
                <w:sz w:val="28"/>
                <w:szCs w:val="28"/>
              </w:rPr>
              <w:t>Обозначить.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капель 2 – 3</w:t>
            </w:r>
            <w:r w:rsidRPr="009A0525">
              <w:rPr>
                <w:rFonts w:ascii="Times New Roman" w:hAnsi="Times New Roman"/>
                <w:sz w:val="28"/>
                <w:szCs w:val="28"/>
              </w:rPr>
              <w:t xml:space="preserve"> раза в день.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Настоя травы термопсиса 0.6-180 мл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 xml:space="preserve">Выдай. </w:t>
            </w:r>
          </w:p>
          <w:p w:rsidR="007219CA" w:rsidRPr="002C0696" w:rsidRDefault="002C0696" w:rsidP="002C0696">
            <w:pPr>
              <w:jc w:val="both"/>
              <w:rPr>
                <w:sz w:val="24"/>
                <w:szCs w:val="24"/>
              </w:rPr>
            </w:pPr>
            <w:r w:rsidRPr="002C0696">
              <w:rPr>
                <w:sz w:val="28"/>
                <w:szCs w:val="28"/>
              </w:rPr>
              <w:t>Обозначь. По 1 ст. ложке 3 раза в день.</w:t>
            </w:r>
          </w:p>
        </w:tc>
      </w:tr>
      <w:tr w:rsidR="007219CA" w:rsidTr="002C06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219CA" w:rsidRDefault="007219CA" w:rsidP="007219C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730D2">
              <w:rPr>
                <w:sz w:val="28"/>
                <w:szCs w:val="28"/>
              </w:rPr>
              <w:t>Возьми: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Дегтя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Ксероформа поровну по 3.0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Касторового масла 100.0</w:t>
            </w:r>
          </w:p>
          <w:p w:rsidR="002C0696" w:rsidRPr="002C0696" w:rsidRDefault="002C0696" w:rsidP="002C0696">
            <w:pPr>
              <w:jc w:val="both"/>
              <w:rPr>
                <w:sz w:val="28"/>
                <w:szCs w:val="28"/>
              </w:rPr>
            </w:pPr>
            <w:r w:rsidRPr="002C0696">
              <w:rPr>
                <w:sz w:val="28"/>
                <w:szCs w:val="28"/>
              </w:rPr>
              <w:t>Смешай, чтобы образовался линимент. Выдай.</w:t>
            </w:r>
          </w:p>
          <w:p w:rsidR="007219CA" w:rsidRPr="002C0696" w:rsidRDefault="002C0696" w:rsidP="002C0696">
            <w:pPr>
              <w:jc w:val="both"/>
              <w:rPr>
                <w:sz w:val="24"/>
                <w:szCs w:val="24"/>
              </w:rPr>
            </w:pPr>
            <w:r w:rsidRPr="002C0696">
              <w:rPr>
                <w:sz w:val="28"/>
                <w:szCs w:val="28"/>
              </w:rPr>
              <w:t>Обозначь. Для нанесения на пораженные участки кожи.</w:t>
            </w:r>
          </w:p>
        </w:tc>
      </w:tr>
    </w:tbl>
    <w:p w:rsidR="002C0696" w:rsidRDefault="002C0696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9B2272" w:rsidRDefault="007528A4" w:rsidP="00D8682A">
      <w:pPr>
        <w:widowControl w:val="0"/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0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8682A" w:rsidRPr="00441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F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30D2" w:rsidRPr="00F67C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C0F" w:rsidRPr="00F67C0F">
        <w:rPr>
          <w:rFonts w:ascii="Times New Roman" w:eastAsia="Times New Roman" w:hAnsi="Times New Roman" w:cs="Times New Roman"/>
          <w:sz w:val="28"/>
          <w:szCs w:val="28"/>
        </w:rPr>
        <w:t>Струк</w:t>
      </w:r>
      <w:r w:rsidR="00452B62">
        <w:rPr>
          <w:rFonts w:ascii="Times New Roman" w:eastAsia="Times New Roman" w:hAnsi="Times New Roman" w:cs="Times New Roman"/>
          <w:sz w:val="28"/>
          <w:szCs w:val="28"/>
        </w:rPr>
        <w:t>тура фармацевтического термина</w:t>
      </w:r>
      <w:r w:rsidR="00D86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727" w:rsidRDefault="00D10727" w:rsidP="00D868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6C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9B2272" w:rsidRDefault="009B2272" w:rsidP="00D868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D10727" w:rsidRPr="00D45F8A" w:rsidRDefault="00D45F8A" w:rsidP="00B77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8682A" w:rsidRPr="00F618E1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618E1">
        <w:rPr>
          <w:rFonts w:ascii="Times New Roman" w:hAnsi="Times New Roman"/>
          <w:sz w:val="28"/>
          <w:szCs w:val="28"/>
        </w:rPr>
        <w:t>рамматическ</w:t>
      </w:r>
      <w:r>
        <w:rPr>
          <w:rFonts w:ascii="Times New Roman" w:hAnsi="Times New Roman"/>
          <w:sz w:val="28"/>
          <w:szCs w:val="28"/>
        </w:rPr>
        <w:t>ая зависимость в строке рецепта.</w:t>
      </w:r>
    </w:p>
    <w:p w:rsidR="00D8682A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рецепта.</w:t>
      </w:r>
    </w:p>
    <w:p w:rsidR="00D8682A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доз.</w:t>
      </w:r>
    </w:p>
    <w:p w:rsidR="00D10727" w:rsidRPr="00D8682A" w:rsidRDefault="00D8682A" w:rsidP="003B6CCF">
      <w:pPr>
        <w:pStyle w:val="a9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</w:t>
      </w:r>
      <w:r w:rsidRPr="001F5FCD">
        <w:rPr>
          <w:rFonts w:ascii="Times New Roman" w:hAnsi="Times New Roman"/>
          <w:sz w:val="28"/>
          <w:szCs w:val="28"/>
        </w:rPr>
        <w:t>Designat</w:t>
      </w:r>
      <w:r>
        <w:rPr>
          <w:rFonts w:ascii="Times New Roman" w:hAnsi="Times New Roman"/>
          <w:sz w:val="28"/>
          <w:szCs w:val="28"/>
        </w:rPr>
        <w:t>io materiarum сложного рецепта.</w:t>
      </w:r>
    </w:p>
    <w:p w:rsidR="00D10727" w:rsidRPr="00B77F27" w:rsidRDefault="00D10727" w:rsidP="00D10727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38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="00D8682A" w:rsidRPr="00D868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77F27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0696" w:rsidTr="00DD3825">
        <w:tc>
          <w:tcPr>
            <w:tcW w:w="4785" w:type="dxa"/>
          </w:tcPr>
          <w:p w:rsidR="002C069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атропин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теофиллин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ксероформ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глицерин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кодеин</w:t>
            </w:r>
          </w:p>
        </w:tc>
        <w:tc>
          <w:tcPr>
            <w:tcW w:w="4786" w:type="dxa"/>
          </w:tcPr>
          <w:p w:rsidR="002C069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нитроглицерин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кофеин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папаверин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хинин</w:t>
            </w:r>
          </w:p>
          <w:p w:rsidR="003E4E16" w:rsidRDefault="003E4E16" w:rsidP="006F339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морфин</w:t>
            </w:r>
          </w:p>
        </w:tc>
      </w:tr>
    </w:tbl>
    <w:p w:rsidR="00D10727" w:rsidRPr="006F3398" w:rsidRDefault="00D10727" w:rsidP="006F339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0727" w:rsidRPr="00D10727" w:rsidRDefault="00D10727" w:rsidP="00D10727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</w:t>
      </w:r>
      <w:r w:rsidR="006F3398">
        <w:rPr>
          <w:rFonts w:ascii="Times New Roman" w:eastAsia="Times New Roman" w:hAnsi="Times New Roman"/>
          <w:b/>
          <w:i/>
          <w:sz w:val="28"/>
          <w:szCs w:val="28"/>
        </w:rPr>
        <w:t>адание 2</w:t>
      </w:r>
      <w:r w:rsidRPr="00D10727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6C56D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10727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7339"/>
        <w:gridCol w:w="137"/>
      </w:tblGrid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:rsidR="00D10727" w:rsidRPr="002730D2" w:rsidRDefault="00D10727" w:rsidP="0037230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:rsidR="00D10727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27" w:rsidRPr="00DF76AF" w:rsidTr="00372304">
        <w:trPr>
          <w:gridAfter w:val="1"/>
          <w:wAfter w:w="137" w:type="dxa"/>
        </w:trPr>
        <w:tc>
          <w:tcPr>
            <w:tcW w:w="1809" w:type="dxa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Возьми: 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2"/>
          </w:tcPr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:rsidR="00D10727" w:rsidRPr="002730D2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:rsidR="00D10727" w:rsidRDefault="00D10727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  <w:p w:rsidR="00D45F8A" w:rsidRPr="002730D2" w:rsidRDefault="00D45F8A" w:rsidP="0037230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27" w:rsidRPr="005735C5" w:rsidTr="00372304">
        <w:tc>
          <w:tcPr>
            <w:tcW w:w="2093" w:type="dxa"/>
            <w:gridSpan w:val="2"/>
          </w:tcPr>
          <w:p w:rsidR="00D10727" w:rsidRPr="005735C5" w:rsidRDefault="00D10727" w:rsidP="0037230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476" w:type="dxa"/>
            <w:gridSpan w:val="2"/>
          </w:tcPr>
          <w:p w:rsidR="00D10727" w:rsidRPr="005735C5" w:rsidRDefault="00D10727" w:rsidP="0037230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:rsidR="00D10727" w:rsidRPr="005735C5" w:rsidRDefault="00D10727" w:rsidP="003723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D10727" w:rsidRDefault="00D10727" w:rsidP="00372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  <w:p w:rsidR="00D10727" w:rsidRPr="005735C5" w:rsidRDefault="00D10727" w:rsidP="00372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FE0" w:rsidRPr="00A43BA1" w:rsidRDefault="00BD4FE0" w:rsidP="002F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DD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 лекарственных средств. </w:t>
      </w:r>
      <w:r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группы. Ботаническая номенклатура.</w:t>
      </w:r>
    </w:p>
    <w:p w:rsidR="00BD4FE0" w:rsidRDefault="00BD4FE0" w:rsidP="00BD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BD4FE0" w:rsidRDefault="00BD4FE0" w:rsidP="00BD4F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BD4FE0" w:rsidRPr="00D45F8A" w:rsidRDefault="00BD4FE0" w:rsidP="00BD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частотный отрезок?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</w:t>
      </w:r>
      <w:r w:rsidRPr="00CD5BE0">
        <w:rPr>
          <w:rFonts w:ascii="Times New Roman" w:hAnsi="Times New Roman"/>
          <w:sz w:val="28"/>
          <w:szCs w:val="28"/>
        </w:rPr>
        <w:t>структура двухсловных фармацевтических терминов;</w:t>
      </w:r>
    </w:p>
    <w:p w:rsidR="00BC5525" w:rsidRPr="00CD5BE0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</w:t>
      </w:r>
      <w:r w:rsidRPr="00CD5BE0">
        <w:rPr>
          <w:rFonts w:ascii="Times New Roman" w:hAnsi="Times New Roman"/>
          <w:sz w:val="28"/>
          <w:szCs w:val="28"/>
        </w:rPr>
        <w:t>особенность некоторых фармацевтических терминов (масел, мазей, пластырей и т.д.);</w:t>
      </w:r>
    </w:p>
    <w:p w:rsidR="00BC5525" w:rsidRDefault="00BC5525" w:rsidP="003B6CCF">
      <w:pPr>
        <w:pStyle w:val="a9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Какова </w:t>
      </w:r>
      <w:r w:rsidRPr="00CD5BE0">
        <w:rPr>
          <w:rFonts w:ascii="Times New Roman" w:hAnsi="Times New Roman"/>
          <w:sz w:val="28"/>
          <w:szCs w:val="28"/>
        </w:rPr>
        <w:t>структура трехсловных фармацевтических терминов.</w:t>
      </w:r>
    </w:p>
    <w:p w:rsidR="00BC5525" w:rsidRDefault="00BC5525" w:rsidP="00BC5525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C5525">
        <w:rPr>
          <w:rFonts w:ascii="Times New Roman" w:eastAsia="Times New Roman" w:hAnsi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/>
          <w:b/>
          <w:i/>
          <w:sz w:val="28"/>
          <w:szCs w:val="28"/>
        </w:rPr>
        <w:t>адание 1</w:t>
      </w:r>
      <w:r w:rsidRPr="00BC5525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BC5525">
        <w:rPr>
          <w:rFonts w:ascii="Times New Roman" w:eastAsia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Эмульсии масла касторового 180,0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Сиропа сахарного 200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Смешай. Выдай.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 По 2 ст. ложки через час (до слабительного эффекта).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Настойки ландыша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Настойки </w:t>
            </w:r>
            <w:r w:rsidRPr="00BC5525">
              <w:rPr>
                <w:sz w:val="28"/>
                <w:szCs w:val="28"/>
              </w:rPr>
              <w:t>валерианы по 10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Экстракта боярышника 5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Ментола 0.05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Отвара плодов крушины 20.0 – 200 мл</w:t>
            </w:r>
          </w:p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Сиропа ревеня 20 мл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Смешай. Выдай. Обозначь.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Настоя плодов облепихи 20.0 – 150 мл</w:t>
            </w:r>
          </w:p>
          <w:p w:rsidR="00DB00BC" w:rsidRDefault="00DB00BC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Выдай.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 По 1 ст. ложке 3 раза в день.</w:t>
            </w:r>
          </w:p>
        </w:tc>
      </w:tr>
      <w:tr w:rsidR="00BC5525" w:rsidTr="00DB00BC">
        <w:tc>
          <w:tcPr>
            <w:tcW w:w="1668" w:type="dxa"/>
          </w:tcPr>
          <w:p w:rsidR="00BC5525" w:rsidRPr="00BC5525" w:rsidRDefault="00DB00BC" w:rsidP="00BC5525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BC5525" w:rsidRPr="00BC5525">
              <w:rPr>
                <w:sz w:val="28"/>
                <w:szCs w:val="28"/>
              </w:rPr>
              <w:t>Возьми</w:t>
            </w:r>
          </w:p>
        </w:tc>
        <w:tc>
          <w:tcPr>
            <w:tcW w:w="7903" w:type="dxa"/>
          </w:tcPr>
          <w:p w:rsidR="00BC5525" w:rsidRPr="00BC5525" w:rsidRDefault="00BC5525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Отвара листьев толокнянки 10.0 – 180 мл</w:t>
            </w:r>
          </w:p>
          <w:p w:rsidR="00DB00BC" w:rsidRDefault="00DB00BC" w:rsidP="00BC55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Выдай.</w:t>
            </w:r>
          </w:p>
          <w:p w:rsidR="00BC5525" w:rsidRPr="00DB00BC" w:rsidRDefault="00BC5525" w:rsidP="00DB0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5525">
              <w:rPr>
                <w:sz w:val="28"/>
                <w:szCs w:val="28"/>
              </w:rPr>
              <w:t>Обозначь.</w:t>
            </w:r>
            <w:r w:rsidR="00DB00BC">
              <w:rPr>
                <w:sz w:val="28"/>
                <w:szCs w:val="28"/>
              </w:rPr>
              <w:t xml:space="preserve"> По 1 ст. ложке 5-6 раз в день.</w:t>
            </w:r>
          </w:p>
        </w:tc>
      </w:tr>
    </w:tbl>
    <w:p w:rsidR="00453128" w:rsidRDefault="00453128" w:rsidP="00453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3128" w:rsidRPr="00A43BA1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25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группа. Образование тривиальных наименований ле</w:t>
      </w:r>
      <w:r>
        <w:rPr>
          <w:rFonts w:ascii="Times New Roman" w:hAnsi="Times New Roman" w:cs="Times New Roman"/>
          <w:color w:val="000000"/>
          <w:sz w:val="28"/>
          <w:szCs w:val="28"/>
        </w:rPr>
        <w:t>карственных веществ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3128" w:rsidRDefault="00453128" w:rsidP="004531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453128" w:rsidRDefault="00453128" w:rsidP="004531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453128" w:rsidRPr="00D45F8A" w:rsidRDefault="00453128" w:rsidP="004531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дисциплины входят</w:t>
      </w:r>
      <w:r w:rsidRPr="004D02D6">
        <w:rPr>
          <w:rFonts w:ascii="Times New Roman" w:hAnsi="Times New Roman"/>
          <w:sz w:val="28"/>
          <w:szCs w:val="28"/>
        </w:rPr>
        <w:t xml:space="preserve"> в терминологический комплекс «ф</w:t>
      </w:r>
      <w:r>
        <w:rPr>
          <w:rFonts w:ascii="Times New Roman" w:hAnsi="Times New Roman"/>
          <w:sz w:val="28"/>
          <w:szCs w:val="28"/>
        </w:rPr>
        <w:t>армацевтическая терминология»?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базовые понятия фармации.</w:t>
      </w:r>
    </w:p>
    <w:p w:rsidR="00453128" w:rsidRPr="004D02D6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</w:t>
      </w:r>
      <w:r w:rsidRPr="004D02D6">
        <w:rPr>
          <w:rFonts w:ascii="Times New Roman" w:hAnsi="Times New Roman"/>
          <w:sz w:val="28"/>
          <w:szCs w:val="28"/>
        </w:rPr>
        <w:t>сновные</w:t>
      </w:r>
      <w:r>
        <w:rPr>
          <w:rFonts w:ascii="Times New Roman" w:hAnsi="Times New Roman"/>
          <w:sz w:val="28"/>
          <w:szCs w:val="28"/>
        </w:rPr>
        <w:t xml:space="preserve"> типовые группы наименований ЛС?</w:t>
      </w:r>
    </w:p>
    <w:p w:rsidR="00453128" w:rsidRDefault="00453128" w:rsidP="003B6CCF">
      <w:pPr>
        <w:pStyle w:val="a9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02D6">
        <w:rPr>
          <w:rFonts w:ascii="Times New Roman" w:hAnsi="Times New Roman"/>
          <w:sz w:val="28"/>
          <w:szCs w:val="28"/>
        </w:rPr>
        <w:t>Ботаническая номенклатура.</w:t>
      </w:r>
    </w:p>
    <w:p w:rsidR="00453128" w:rsidRPr="008F07F2" w:rsidRDefault="00453128" w:rsidP="008F07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7F2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8F07F2">
        <w:rPr>
          <w:rFonts w:ascii="Times New Roman" w:hAnsi="Times New Roman" w:cs="Times New Roman"/>
          <w:i/>
          <w:sz w:val="28"/>
          <w:szCs w:val="28"/>
        </w:rPr>
        <w:t xml:space="preserve"> Напишите названия масел:</w:t>
      </w:r>
    </w:p>
    <w:p w:rsidR="00453128" w:rsidRDefault="00453128" w:rsidP="008F07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2">
        <w:rPr>
          <w:rFonts w:ascii="Times New Roman" w:hAnsi="Times New Roman" w:cs="Times New Roman"/>
          <w:sz w:val="28"/>
          <w:szCs w:val="28"/>
        </w:rPr>
        <w:t>подсолнечное масло, оливковое масло, льняное масло, м</w:t>
      </w:r>
      <w:r w:rsidR="008F07F2" w:rsidRPr="008F07F2">
        <w:rPr>
          <w:rFonts w:ascii="Times New Roman" w:hAnsi="Times New Roman" w:cs="Times New Roman"/>
          <w:sz w:val="28"/>
          <w:szCs w:val="28"/>
        </w:rPr>
        <w:t>ятное масло, п</w:t>
      </w:r>
      <w:r w:rsidRPr="008F07F2">
        <w:rPr>
          <w:rFonts w:ascii="Times New Roman" w:hAnsi="Times New Roman" w:cs="Times New Roman"/>
          <w:sz w:val="28"/>
          <w:szCs w:val="28"/>
        </w:rPr>
        <w:t>ерсиковое масло</w:t>
      </w:r>
      <w:r w:rsidR="008F07F2" w:rsidRPr="008F07F2">
        <w:rPr>
          <w:rFonts w:ascii="Times New Roman" w:hAnsi="Times New Roman" w:cs="Times New Roman"/>
          <w:sz w:val="28"/>
          <w:szCs w:val="28"/>
        </w:rPr>
        <w:t>, м</w:t>
      </w:r>
      <w:r w:rsidRPr="008F07F2">
        <w:rPr>
          <w:rFonts w:ascii="Times New Roman" w:hAnsi="Times New Roman" w:cs="Times New Roman"/>
          <w:sz w:val="28"/>
          <w:szCs w:val="28"/>
        </w:rPr>
        <w:t>индальное масло, касторовое масло (клещевины)</w:t>
      </w:r>
      <w:r w:rsidR="008F07F2">
        <w:rPr>
          <w:rFonts w:ascii="Times New Roman" w:hAnsi="Times New Roman" w:cs="Times New Roman"/>
          <w:sz w:val="28"/>
          <w:szCs w:val="28"/>
        </w:rPr>
        <w:t>.</w:t>
      </w:r>
    </w:p>
    <w:p w:rsidR="008F07F2" w:rsidRPr="008F07F2" w:rsidRDefault="008F07F2" w:rsidP="008F07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28" w:rsidRPr="00453128" w:rsidRDefault="00453128" w:rsidP="0045312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128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 Постройте следующие термины в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Nom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453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28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Pr="00453128">
        <w:rPr>
          <w:rFonts w:ascii="Times New Roman" w:hAnsi="Times New Roman" w:cs="Times New Roman"/>
          <w:i/>
          <w:sz w:val="28"/>
          <w:szCs w:val="28"/>
        </w:rPr>
        <w:t>.:</w:t>
      </w:r>
    </w:p>
    <w:p w:rsidR="00453128" w:rsidRPr="00882D95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95">
        <w:rPr>
          <w:rFonts w:ascii="Times New Roman" w:hAnsi="Times New Roman" w:cs="Times New Roman"/>
          <w:i/>
          <w:sz w:val="28"/>
          <w:szCs w:val="28"/>
        </w:rPr>
        <w:t>а) без указания сырья                             б) с указанием вида сырья</w:t>
      </w:r>
    </w:p>
    <w:p w:rsidR="00453128" w:rsidRP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настойка валерианы                               настой корня алтея</w:t>
      </w:r>
    </w:p>
    <w:p w:rsidR="00453128" w:rsidRP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экстракт перца                                        отвар корня солодки</w:t>
      </w:r>
    </w:p>
    <w:p w:rsidR="00453128" w:rsidRDefault="00453128" w:rsidP="004531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28">
        <w:rPr>
          <w:rFonts w:ascii="Times New Roman" w:hAnsi="Times New Roman" w:cs="Times New Roman"/>
          <w:sz w:val="28"/>
          <w:szCs w:val="28"/>
        </w:rPr>
        <w:t>сироп алоэ                                               настойка плодов боярышника</w:t>
      </w:r>
    </w:p>
    <w:p w:rsidR="00DD3825" w:rsidRPr="00453128" w:rsidRDefault="00DD3825" w:rsidP="00DD38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21" w:rsidRPr="00461BC7" w:rsidRDefault="00165021" w:rsidP="001650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3A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Pr="00461BC7">
        <w:rPr>
          <w:rFonts w:ascii="Times New Roman" w:hAnsi="Times New Roman" w:cs="Times New Roman"/>
          <w:color w:val="000000"/>
          <w:sz w:val="28"/>
          <w:szCs w:val="28"/>
        </w:rPr>
        <w:t xml:space="preserve">МНН. </w:t>
      </w:r>
      <w:r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Pr="00461BC7">
        <w:rPr>
          <w:rFonts w:ascii="Times New Roman" w:hAnsi="Times New Roman" w:cs="Times New Roman"/>
          <w:color w:val="000000"/>
          <w:sz w:val="28"/>
          <w:szCs w:val="28"/>
        </w:rPr>
        <w:t>Торговые названия ЛС.</w:t>
      </w:r>
    </w:p>
    <w:p w:rsidR="00165021" w:rsidRDefault="00165021" w:rsidP="001650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165021" w:rsidRDefault="00165021" w:rsidP="001650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165021" w:rsidRPr="00D45F8A" w:rsidRDefault="00165021" w:rsidP="001650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Систематические и тривиальные наименования химических соединений.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Способы словообразования в тривиальных названиях.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Тривиальные наименования субстанций.</w:t>
      </w:r>
    </w:p>
    <w:p w:rsidR="00165021" w:rsidRPr="0073551D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Тривиальные названия синтетических лекарственных средств.</w:t>
      </w:r>
    </w:p>
    <w:p w:rsidR="00165021" w:rsidRDefault="00165021" w:rsidP="003B6CCF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551D">
        <w:rPr>
          <w:rFonts w:ascii="Times New Roman" w:hAnsi="Times New Roman"/>
          <w:sz w:val="28"/>
          <w:szCs w:val="28"/>
        </w:rPr>
        <w:t>Наименование комбинированных препаратов.</w:t>
      </w:r>
    </w:p>
    <w:p w:rsidR="00882D95" w:rsidRDefault="00165021" w:rsidP="00976FDD">
      <w:pPr>
        <w:pStyle w:val="aa"/>
        <w:spacing w:after="0"/>
        <w:jc w:val="both"/>
        <w:rPr>
          <w:sz w:val="24"/>
          <w:szCs w:val="24"/>
        </w:rPr>
      </w:pPr>
      <w:r w:rsidRPr="00165021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Задание 1. </w:t>
      </w:r>
      <w:r w:rsidRPr="00165021">
        <w:rPr>
          <w:rFonts w:ascii="Times New Roman" w:hAnsi="Times New Roman"/>
          <w:i/>
          <w:iCs/>
          <w:sz w:val="28"/>
          <w:szCs w:val="28"/>
        </w:rPr>
        <w:t xml:space="preserve">Напишите </w:t>
      </w:r>
      <w:r w:rsidRPr="00165021">
        <w:rPr>
          <w:rFonts w:ascii="Times New Roman" w:hAnsi="Times New Roman"/>
          <w:i/>
          <w:sz w:val="28"/>
          <w:szCs w:val="28"/>
        </w:rPr>
        <w:t xml:space="preserve">следующие наименования лекарственных средств, объясните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 w:rsidRPr="00165021">
        <w:rPr>
          <w:rFonts w:ascii="Times New Roman" w:hAnsi="Times New Roman"/>
          <w:i/>
          <w:sz w:val="28"/>
          <w:szCs w:val="28"/>
        </w:rPr>
        <w:t>мотивацию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D4FE0" w:rsidRPr="00976FDD" w:rsidRDefault="00165021" w:rsidP="00976FDD">
      <w:pPr>
        <w:pStyle w:val="aa"/>
        <w:spacing w:after="0"/>
        <w:jc w:val="both"/>
        <w:rPr>
          <w:sz w:val="24"/>
          <w:szCs w:val="24"/>
        </w:rPr>
      </w:pPr>
      <w:r w:rsidRPr="00165021">
        <w:rPr>
          <w:rFonts w:ascii="Times New Roman" w:hAnsi="Times New Roman"/>
          <w:sz w:val="28"/>
          <w:szCs w:val="28"/>
        </w:rPr>
        <w:t>атропин, платифиллин, морфин, кодеин, эфедрин, хлороформ, ксероформ, пап</w:t>
      </w:r>
      <w:r w:rsidR="00025ADD">
        <w:rPr>
          <w:rFonts w:ascii="Times New Roman" w:hAnsi="Times New Roman"/>
          <w:sz w:val="28"/>
          <w:szCs w:val="28"/>
        </w:rPr>
        <w:t>а</w:t>
      </w:r>
      <w:r w:rsidRPr="00165021">
        <w:rPr>
          <w:rFonts w:ascii="Times New Roman" w:hAnsi="Times New Roman"/>
          <w:sz w:val="28"/>
          <w:szCs w:val="28"/>
        </w:rPr>
        <w:t>верин, хинин, кофеин</w:t>
      </w:r>
    </w:p>
    <w:p w:rsidR="00976FDD" w:rsidRDefault="00976FDD" w:rsidP="00976F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FDD" w:rsidRPr="00976FDD" w:rsidRDefault="00976FDD" w:rsidP="00976FD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976FDD">
        <w:rPr>
          <w:rFonts w:ascii="Times New Roman" w:hAnsi="Times New Roman" w:cs="Times New Roman"/>
          <w:i/>
          <w:sz w:val="28"/>
          <w:szCs w:val="28"/>
        </w:rPr>
        <w:t>Установите соответ</w:t>
      </w:r>
      <w:r>
        <w:rPr>
          <w:rFonts w:ascii="Times New Roman" w:hAnsi="Times New Roman" w:cs="Times New Roman"/>
          <w:i/>
          <w:sz w:val="28"/>
          <w:szCs w:val="28"/>
        </w:rPr>
        <w:t>ствие</w:t>
      </w:r>
      <w:r w:rsidRPr="00976FD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078"/>
        <w:gridCol w:w="5528"/>
      </w:tblGrid>
      <w:tr w:rsidR="00976FDD" w:rsidRPr="00976FDD" w:rsidTr="001D04F2">
        <w:tc>
          <w:tcPr>
            <w:tcW w:w="407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i/>
                <w:sz w:val="28"/>
                <w:szCs w:val="28"/>
              </w:rPr>
              <w:t>Частотный отрезок</w:t>
            </w:r>
          </w:p>
        </w:tc>
        <w:tc>
          <w:tcPr>
            <w:tcW w:w="552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i/>
                <w:sz w:val="28"/>
                <w:szCs w:val="28"/>
              </w:rPr>
              <w:t>Группа лекарственных веществ (средств)</w:t>
            </w:r>
          </w:p>
        </w:tc>
      </w:tr>
      <w:tr w:rsidR="00976FDD" w:rsidRPr="00976FDD" w:rsidTr="001D04F2">
        <w:tc>
          <w:tcPr>
            <w:tcW w:w="4078" w:type="dxa"/>
          </w:tcPr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cillin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trop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praegn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oestr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thyr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3B6CCF">
            <w:pPr>
              <w:numPr>
                <w:ilvl w:val="0"/>
                <w:numId w:val="4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ceph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mycin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) витамины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б) антибиотики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в) женские половые гормоны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г) ферменты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д) гормоны коры надпочечников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е) гормоны щитовидной и паращитовидной желез</w:t>
            </w:r>
          </w:p>
          <w:p w:rsidR="00976FDD" w:rsidRPr="00976FDD" w:rsidRDefault="00976FDD" w:rsidP="00976F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ж) мужские половые гормоны</w:t>
            </w:r>
          </w:p>
          <w:p w:rsidR="00976FDD" w:rsidRPr="00976FDD" w:rsidRDefault="00976FDD" w:rsidP="00976FD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FDD">
              <w:rPr>
                <w:rFonts w:ascii="Times New Roman" w:hAnsi="Times New Roman" w:cs="Times New Roman"/>
                <w:sz w:val="28"/>
                <w:szCs w:val="28"/>
              </w:rPr>
              <w:t>з) гормоны, стимулирующие периферийные железы (клетки, ткани)</w:t>
            </w:r>
          </w:p>
        </w:tc>
      </w:tr>
    </w:tbl>
    <w:p w:rsidR="00976FDD" w:rsidRDefault="00976FDD" w:rsidP="00976FD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FDD" w:rsidRPr="00371DE0" w:rsidRDefault="00976FDD" w:rsidP="00371DE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DE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Определите признаки мотивации в следующих наименованиях ЛС:</w:t>
      </w:r>
    </w:p>
    <w:p w:rsidR="00976FDD" w:rsidRPr="00371DE0" w:rsidRDefault="00976FDD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DE0">
        <w:rPr>
          <w:rFonts w:ascii="Times New Roman" w:hAnsi="Times New Roman" w:cs="Times New Roman"/>
          <w:sz w:val="28"/>
          <w:szCs w:val="28"/>
          <w:lang w:val="en-US"/>
        </w:rPr>
        <w:t>Antithrombinum, Atenololum, Urosulfanum, Phenobarbitalum, Aethamidum, Methacinum, Phenaminum, Aethacridinum, Methazidum, Tropaphenum, Aethimidinum, Trimethinum, Dipheninum</w:t>
      </w:r>
    </w:p>
    <w:p w:rsidR="00976FDD" w:rsidRPr="00371DE0" w:rsidRDefault="00976FDD" w:rsidP="00371DE0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371D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Напишите латинские транскрипционные эквиваленты:</w:t>
      </w: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>пилокарпин, манфаксин, бемегрид, фуросемид, протосартан, дигоксин, ангиотензинамид, тестостерон, тенивастатин</w:t>
      </w:r>
    </w:p>
    <w:p w:rsidR="00DD3825" w:rsidRPr="00371DE0" w:rsidRDefault="00DD3825" w:rsidP="00976FDD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3A" w:rsidRPr="0049426D" w:rsidRDefault="002E703A" w:rsidP="002E7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25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Pr="0049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49426D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НЛС – химическая номенклатура. Химизированные частотные отрезки.</w:t>
      </w:r>
    </w:p>
    <w:p w:rsidR="00D10727" w:rsidRDefault="00D10727" w:rsidP="002E7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6C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9B2272" w:rsidRDefault="009B2272" w:rsidP="002E70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D10727" w:rsidRPr="00D45F8A" w:rsidRDefault="00D45F8A" w:rsidP="002E70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E703A" w:rsidRPr="002E703A" w:rsidRDefault="002E703A" w:rsidP="003B6CCF">
      <w:pPr>
        <w:pStyle w:val="a9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3A">
        <w:rPr>
          <w:rFonts w:ascii="Times New Roman" w:hAnsi="Times New Roman"/>
          <w:sz w:val="28"/>
          <w:szCs w:val="28"/>
        </w:rPr>
        <w:t>Каковы основные принципы составления МНН?</w:t>
      </w:r>
    </w:p>
    <w:p w:rsidR="002E703A" w:rsidRPr="002E703A" w:rsidRDefault="002E703A" w:rsidP="003B6CCF">
      <w:pPr>
        <w:pStyle w:val="a9"/>
        <w:numPr>
          <w:ilvl w:val="0"/>
          <w:numId w:val="4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3A">
        <w:rPr>
          <w:rFonts w:ascii="Times New Roman" w:hAnsi="Times New Roman"/>
          <w:sz w:val="28"/>
          <w:szCs w:val="28"/>
        </w:rPr>
        <w:t>Каковы основные критерии выбора «общих основ» для МНН?</w:t>
      </w:r>
    </w:p>
    <w:p w:rsidR="000F3F9A" w:rsidRDefault="000F3F9A" w:rsidP="002E70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03A" w:rsidRDefault="002E703A" w:rsidP="002E7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3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1.</w:t>
      </w:r>
      <w:r w:rsidRPr="002E703A">
        <w:rPr>
          <w:rFonts w:ascii="Times New Roman" w:hAnsi="Times New Roman" w:cs="Times New Roman"/>
          <w:i/>
          <w:sz w:val="28"/>
          <w:szCs w:val="28"/>
        </w:rPr>
        <w:t xml:space="preserve"> Напишите латинские эквиваленты, выделите общие основы и объясните их значение:</w:t>
      </w:r>
      <w:r w:rsidR="000F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03A">
        <w:rPr>
          <w:rFonts w:ascii="Times New Roman" w:hAnsi="Times New Roman" w:cs="Times New Roman"/>
          <w:sz w:val="28"/>
          <w:szCs w:val="28"/>
        </w:rPr>
        <w:t>винкапан, седамицин, эндогестрон, фомидациллин, неомицин, оксациллин, латанопрост, альтре</w:t>
      </w:r>
      <w:r w:rsidR="000F3F9A">
        <w:rPr>
          <w:rFonts w:ascii="Times New Roman" w:hAnsi="Times New Roman" w:cs="Times New Roman"/>
          <w:sz w:val="28"/>
          <w:szCs w:val="28"/>
        </w:rPr>
        <w:t>ногест, прокаинамид, тенофовир.</w:t>
      </w:r>
    </w:p>
    <w:p w:rsidR="000F3F9A" w:rsidRDefault="000F3F9A" w:rsidP="002E70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3A" w:rsidRPr="002E703A" w:rsidRDefault="002E703A" w:rsidP="002E703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3A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2E703A">
        <w:rPr>
          <w:rFonts w:ascii="Times New Roman" w:hAnsi="Times New Roman" w:cs="Times New Roman"/>
          <w:i/>
          <w:sz w:val="28"/>
          <w:szCs w:val="28"/>
        </w:rPr>
        <w:t xml:space="preserve"> Определите в приведенных торговых названиях частотные отрезки и объясните признаки мотивации: </w:t>
      </w:r>
    </w:p>
    <w:p w:rsidR="002E703A" w:rsidRDefault="002E703A" w:rsidP="002E703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03A">
        <w:rPr>
          <w:rFonts w:ascii="Times New Roman" w:hAnsi="Times New Roman" w:cs="Times New Roman"/>
          <w:sz w:val="28"/>
          <w:szCs w:val="28"/>
          <w:lang w:val="en-US"/>
        </w:rPr>
        <w:t>Synandrolum, Algopyrinum, Betoxicainum, Tenormal, Methylsulfazinum, Monomycinum, Thyreocomb, Din</w:t>
      </w:r>
      <w:r w:rsidR="000F3F9A">
        <w:rPr>
          <w:rFonts w:ascii="Times New Roman" w:hAnsi="Times New Roman" w:cs="Times New Roman"/>
          <w:sz w:val="28"/>
          <w:szCs w:val="28"/>
          <w:lang w:val="en-US"/>
        </w:rPr>
        <w:t>oestrolum, Decamevit, Reladorm.</w:t>
      </w:r>
    </w:p>
    <w:p w:rsidR="00970946" w:rsidRPr="001D04F2" w:rsidRDefault="00970946" w:rsidP="00970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70946" w:rsidRPr="00D6437C" w:rsidRDefault="00970946" w:rsidP="0097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25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вид рецептурной прописи (готовые дозированные формы</w:t>
      </w:r>
      <w:r w:rsidRPr="00606FDB">
        <w:rPr>
          <w:rFonts w:ascii="Times New Roman" w:hAnsi="Times New Roman" w:cs="Times New Roman"/>
          <w:sz w:val="28"/>
          <w:szCs w:val="28"/>
        </w:rPr>
        <w:t>).</w:t>
      </w:r>
    </w:p>
    <w:p w:rsidR="00970946" w:rsidRDefault="00970946" w:rsidP="00970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970946" w:rsidRDefault="00970946" w:rsidP="00970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970946" w:rsidRPr="00D45F8A" w:rsidRDefault="00970946" w:rsidP="009709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70946" w:rsidRPr="004B50F7" w:rsidRDefault="00970946" w:rsidP="00970946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1. Каковы принципы образования латинских названий кислот?</w:t>
      </w:r>
    </w:p>
    <w:p w:rsidR="00970946" w:rsidRPr="004B50F7" w:rsidRDefault="00970946" w:rsidP="00970946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2. Каковы принципы образования латинских названий оксидов? закисей?</w:t>
      </w:r>
    </w:p>
    <w:p w:rsidR="00970946" w:rsidRDefault="00970946" w:rsidP="00970946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F7">
        <w:rPr>
          <w:rFonts w:ascii="Times New Roman" w:eastAsia="Calibri" w:hAnsi="Times New Roman" w:cs="Times New Roman"/>
          <w:sz w:val="28"/>
          <w:szCs w:val="28"/>
        </w:rPr>
        <w:t>3. Каковы принципы образования латинских названий солей?</w:t>
      </w:r>
    </w:p>
    <w:p w:rsidR="00970946" w:rsidRDefault="00970946" w:rsidP="009709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B12" w:rsidRPr="004B50F7" w:rsidRDefault="004B2B12" w:rsidP="004B2B12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38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Задание1.</w:t>
      </w:r>
      <w:r w:rsidR="002E70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50F7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3825" w:rsidTr="00025ADD">
        <w:tc>
          <w:tcPr>
            <w:tcW w:w="4785" w:type="dxa"/>
          </w:tcPr>
          <w:p w:rsidR="00DD3825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фолиевая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бензойная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фосфорная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серная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азотистая кислота</w:t>
            </w:r>
          </w:p>
        </w:tc>
        <w:tc>
          <w:tcPr>
            <w:tcW w:w="4786" w:type="dxa"/>
          </w:tcPr>
          <w:p w:rsidR="00DD3825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мышьяковистая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сероводородная кислота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8.</w:t>
            </w:r>
            <w:r w:rsidR="007D64CC">
              <w:rPr>
                <w:sz w:val="28"/>
                <w:szCs w:val="28"/>
              </w:rPr>
              <w:t xml:space="preserve"> оксид цинка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9.</w:t>
            </w:r>
            <w:r w:rsidR="007D64CC">
              <w:rPr>
                <w:sz w:val="28"/>
                <w:szCs w:val="28"/>
              </w:rPr>
              <w:t xml:space="preserve"> пероксид водорода</w:t>
            </w:r>
          </w:p>
          <w:p w:rsidR="00EA2F2A" w:rsidRPr="00EA2F2A" w:rsidRDefault="00EA2F2A" w:rsidP="003F0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F2A">
              <w:rPr>
                <w:sz w:val="28"/>
                <w:szCs w:val="28"/>
              </w:rPr>
              <w:t>10.</w:t>
            </w:r>
            <w:r w:rsidR="007D64CC">
              <w:rPr>
                <w:sz w:val="28"/>
                <w:szCs w:val="28"/>
              </w:rPr>
              <w:t xml:space="preserve"> гидроксид алюминия</w:t>
            </w:r>
          </w:p>
        </w:tc>
      </w:tr>
    </w:tbl>
    <w:p w:rsidR="003F0953" w:rsidRPr="005735C5" w:rsidRDefault="003F0953" w:rsidP="003F09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F8A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371D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2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Образуйте названия солей в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6C56DC" w:rsidRPr="00371DE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="006C56DC"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Sg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sz w:val="28"/>
          <w:szCs w:val="28"/>
        </w:rPr>
        <w:t>лактат кальция, глюконат кальция, нитрат серебра, хлорид стронция</w:t>
      </w:r>
      <w:r w:rsidR="009629E6" w:rsidRPr="0037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371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D95">
        <w:rPr>
          <w:rFonts w:ascii="Times New Roman" w:hAnsi="Times New Roman" w:cs="Times New Roman"/>
          <w:i/>
          <w:sz w:val="28"/>
          <w:szCs w:val="28"/>
        </w:rPr>
        <w:t>Построить названия оксидов:</w:t>
      </w:r>
    </w:p>
    <w:p w:rsidR="00371DE0" w:rsidRPr="00371DE0" w:rsidRDefault="00371DE0" w:rsidP="00371D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E0">
        <w:rPr>
          <w:rFonts w:ascii="Times New Roman" w:hAnsi="Times New Roman" w:cs="Times New Roman"/>
          <w:sz w:val="28"/>
          <w:szCs w:val="28"/>
        </w:rPr>
        <w:t xml:space="preserve">оксид магния, оксид цинка, оксид кальция, </w:t>
      </w:r>
      <w:r>
        <w:rPr>
          <w:rFonts w:ascii="Times New Roman" w:hAnsi="Times New Roman" w:cs="Times New Roman"/>
          <w:sz w:val="28"/>
          <w:szCs w:val="28"/>
        </w:rPr>
        <w:t xml:space="preserve">закись меди, пероксид водорода, </w:t>
      </w:r>
      <w:r w:rsidRPr="00371DE0">
        <w:rPr>
          <w:rFonts w:ascii="Times New Roman" w:hAnsi="Times New Roman" w:cs="Times New Roman"/>
          <w:sz w:val="28"/>
          <w:szCs w:val="28"/>
        </w:rPr>
        <w:t>пероксид магния, закись железа, гидроксид бора, закись азота</w:t>
      </w: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0F7" w:rsidRPr="00371DE0" w:rsidRDefault="004B50F7" w:rsidP="00371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371DE0" w:rsidRPr="00371D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71D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71DE0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4B50F7" w:rsidRPr="004B50F7" w:rsidTr="000D3AD2">
        <w:tc>
          <w:tcPr>
            <w:tcW w:w="118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Смешай. Выдай.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4B50F7" w:rsidRPr="004B50F7" w:rsidTr="000D3AD2">
        <w:tc>
          <w:tcPr>
            <w:tcW w:w="118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336" w:type="dxa"/>
          </w:tcPr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:rsidR="004B50F7" w:rsidRPr="004B50F7" w:rsidRDefault="004B50F7" w:rsidP="004B50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  <w:tr w:rsidR="007D64CC" w:rsidRPr="004B50F7" w:rsidTr="000D3AD2">
        <w:tc>
          <w:tcPr>
            <w:tcW w:w="1186" w:type="dxa"/>
          </w:tcPr>
          <w:p w:rsidR="007D64CC" w:rsidRPr="004B50F7" w:rsidRDefault="007D64CC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Цинка сульфата 0,3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цитрата 0,5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борной 1,9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Натрия салицилата 0,1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Воды дистиллированной до 100 мл</w:t>
            </w:r>
          </w:p>
          <w:p w:rsid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Смешай. Выдай.</w:t>
            </w:r>
          </w:p>
          <w:p w:rsidR="007D64CC" w:rsidRPr="007D64CC" w:rsidRDefault="007D64CC" w:rsidP="007D64C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CC">
              <w:rPr>
                <w:rFonts w:ascii="Times New Roman" w:hAnsi="Times New Roman" w:cs="Times New Roman"/>
                <w:sz w:val="28"/>
                <w:szCs w:val="28"/>
              </w:rPr>
              <w:t>Обозначь: Для промывания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4CC" w:rsidRPr="004B50F7" w:rsidTr="000D3AD2">
        <w:tc>
          <w:tcPr>
            <w:tcW w:w="1186" w:type="dxa"/>
          </w:tcPr>
          <w:p w:rsidR="007D64CC" w:rsidRDefault="007D64CC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салициловой 1,0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Цинка оксида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Крахмала пшеничного по 12,5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Вазелина до 50,0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Смешай, пусть образуется паста.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Выдай.</w:t>
            </w:r>
          </w:p>
          <w:p w:rsidR="007D64CC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Обозначь. Наносить на пораженный участок кожи (антисептическая Паста Лассара).</w:t>
            </w:r>
          </w:p>
        </w:tc>
      </w:tr>
      <w:tr w:rsidR="002F3D2D" w:rsidRPr="004B50F7" w:rsidTr="000D3AD2">
        <w:tc>
          <w:tcPr>
            <w:tcW w:w="1186" w:type="dxa"/>
          </w:tcPr>
          <w:p w:rsidR="002F3D2D" w:rsidRDefault="002F3D2D" w:rsidP="004B50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бензойной 0,6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Кислоты салициловой 0,3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Вазелина 10,0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Смешай, пусть образуется мазь. Выдай.</w:t>
            </w:r>
          </w:p>
          <w:p w:rsidR="002F3D2D" w:rsidRPr="002F3D2D" w:rsidRDefault="002F3D2D" w:rsidP="002F3D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F3D2D">
              <w:rPr>
                <w:rFonts w:ascii="Times New Roman" w:hAnsi="Times New Roman" w:cs="Times New Roman"/>
                <w:sz w:val="28"/>
                <w:szCs w:val="28"/>
              </w:rPr>
              <w:t>Обозначь. Мазь (при микозах).</w:t>
            </w:r>
          </w:p>
        </w:tc>
      </w:tr>
    </w:tbl>
    <w:p w:rsidR="008456A5" w:rsidRPr="004B50F7" w:rsidRDefault="008456A5" w:rsidP="004B50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953" w:rsidRPr="009B2272" w:rsidRDefault="008456A5" w:rsidP="00D45F8A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</w:t>
      </w:r>
      <w:r w:rsidR="003F0953" w:rsidRPr="004B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0F7" w:rsidRPr="004B50F7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в рецепте. Дополнительные надписи в рецепте.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контрольной работе</w:t>
      </w:r>
      <w:r w:rsidR="009B22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222" w:rsidRDefault="002A6222" w:rsidP="00D45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6C5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9B2272" w:rsidRDefault="009B2272" w:rsidP="00D45F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2A6222" w:rsidRPr="00D45F8A" w:rsidRDefault="00D45F8A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B50F7" w:rsidRPr="002A6222" w:rsidRDefault="004B50F7" w:rsidP="003B6CCF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6222">
        <w:rPr>
          <w:rFonts w:ascii="Times New Roman" w:eastAsia="Times New Roman" w:hAnsi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:rsidR="004B50F7" w:rsidRPr="002A6222" w:rsidRDefault="002A6222" w:rsidP="003B6CCF">
      <w:pPr>
        <w:pStyle w:val="a9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B50F7" w:rsidRPr="002A6222">
        <w:rPr>
          <w:rFonts w:ascii="Times New Roman" w:hAnsi="Times New Roman"/>
          <w:sz w:val="28"/>
          <w:szCs w:val="28"/>
        </w:rPr>
        <w:t>рамматические особенности прописывания готовых дозированных форм (таблеток, свечей, драже, глазных пленок)?</w:t>
      </w:r>
    </w:p>
    <w:p w:rsidR="004B50F7" w:rsidRPr="004B50F7" w:rsidRDefault="002A6222" w:rsidP="004B50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</w:t>
      </w:r>
      <w:r w:rsidR="004B50F7" w:rsidRPr="004B5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0F7" w:rsidRPr="004B50F7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4B50F7" w:rsidRPr="004B50F7" w:rsidTr="000D3AD2">
        <w:tc>
          <w:tcPr>
            <w:tcW w:w="1668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901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4B50F7" w:rsidRPr="004B50F7" w:rsidTr="000D3AD2">
        <w:tc>
          <w:tcPr>
            <w:tcW w:w="1668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901" w:type="dxa"/>
          </w:tcPr>
          <w:p w:rsidR="004B50F7" w:rsidRPr="004B50F7" w:rsidRDefault="004B50F7" w:rsidP="004B50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4B50F7" w:rsidRPr="004B50F7" w:rsidRDefault="004B50F7" w:rsidP="004B5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F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:rsidR="002A6222" w:rsidRPr="005735C5" w:rsidRDefault="002A6222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Default="00B524E2" w:rsidP="007528A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018B6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фармацевтические термины в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6C56DC" w:rsidRPr="006C56DC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t</w:t>
      </w:r>
      <w:r w:rsidR="006C56D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B859AC" w:rsidTr="00867C09">
        <w:tc>
          <w:tcPr>
            <w:tcW w:w="4110" w:type="dxa"/>
          </w:tcPr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настойка красавки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персиковое масло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пероксид водорода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цинковая мазь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 xml:space="preserve">жидкий экстракт алоэ 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перечная мята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 xml:space="preserve">лактат кальция </w:t>
            </w:r>
          </w:p>
          <w:p w:rsidR="00B859AC" w:rsidRPr="00B859AC" w:rsidRDefault="00B859AC" w:rsidP="003B6CCF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hAnsi="Times New Roman"/>
                <w:sz w:val="28"/>
                <w:szCs w:val="28"/>
                <w:lang w:eastAsia="en-US"/>
              </w:rPr>
              <w:t>алтейный сироп</w:t>
            </w:r>
          </w:p>
        </w:tc>
      </w:tr>
    </w:tbl>
    <w:p w:rsidR="007528A4" w:rsidRPr="005735C5" w:rsidRDefault="007528A4" w:rsidP="00B859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B524E2" w:rsidP="007528A4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018B6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Переведит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е следующие рецептурные формулировки: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:rsidR="00C018B6" w:rsidRDefault="00C018B6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6222" w:rsidRPr="005735C5" w:rsidRDefault="002A6222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ание 4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2D95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 на русский язык.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Rp:       Iodi puri 0.03</w:t>
      </w:r>
    </w:p>
    <w:p w:rsidR="002A6222" w:rsidRPr="005735C5" w:rsidRDefault="00C018B6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Kal. iodidi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0.3</w:t>
      </w:r>
    </w:p>
    <w:p w:rsidR="002A6222" w:rsidRPr="005735C5" w:rsidRDefault="00C018B6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="00371DE0" w:rsidRPr="00441C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Pulv. rad. Valer. 1.5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</w:t>
      </w:r>
      <w:r w:rsidR="00C018B6">
        <w:rPr>
          <w:rFonts w:ascii="Times New Roman" w:eastAsia="Times New Roman" w:hAnsi="Times New Roman" w:cs="Times New Roman"/>
          <w:sz w:val="28"/>
          <w:szCs w:val="28"/>
          <w:lang w:val="en-US"/>
        </w:rPr>
        <w:t>rhiz. Glycyrrhizae q.s. f. pil.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30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D. S.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Rp:       Ol. Terebinth.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Chloroform. aa 10.0 </w:t>
      </w:r>
    </w:p>
    <w:p w:rsidR="002A6222" w:rsidRPr="005735C5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Linim. compositi ad 60.0</w:t>
      </w:r>
    </w:p>
    <w:p w:rsidR="002A6222" w:rsidRPr="00B727EF" w:rsidRDefault="002A6222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M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linim</w:t>
      </w:r>
      <w:r w:rsidRPr="00B7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222" w:rsidRPr="005735C5" w:rsidRDefault="009E763B" w:rsidP="002A62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A6222"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222" w:rsidRPr="005735C5" w:rsidRDefault="002A6222" w:rsidP="002A62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9B2272" w:rsidRDefault="007528A4" w:rsidP="00C018B6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B524E2"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5735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</w:t>
      </w:r>
      <w:r w:rsidR="00B5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НЛС и общей рецептуре</w:t>
      </w:r>
      <w:r w:rsidR="009B2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528A4" w:rsidRPr="005735C5" w:rsidRDefault="007528A4" w:rsidP="00C018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774700">
        <w:rPr>
          <w:rFonts w:ascii="Times New Roman" w:eastAsia="Times New Roman" w:hAnsi="Times New Roman" w:cs="Times New Roman"/>
          <w:sz w:val="28"/>
          <w:szCs w:val="28"/>
        </w:rPr>
        <w:t xml:space="preserve"> письменная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(индивидуальные </w:t>
      </w:r>
      <w:r w:rsidR="00774700">
        <w:rPr>
          <w:rFonts w:ascii="Times New Roman" w:eastAsia="Times New Roman" w:hAnsi="Times New Roman" w:cs="Times New Roman"/>
          <w:sz w:val="28"/>
          <w:szCs w:val="28"/>
        </w:rPr>
        <w:t>задания по вариантам)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A4" w:rsidRPr="00882D95" w:rsidRDefault="009B2272" w:rsidP="00882D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7528A4" w:rsidRPr="005735C5" w:rsidRDefault="00882D95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контрольной работы</w:t>
      </w:r>
    </w:p>
    <w:p w:rsidR="007528A4" w:rsidRPr="00882D9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82D95">
        <w:rPr>
          <w:rFonts w:ascii="Times New Roman" w:eastAsia="Times New Roman" w:hAnsi="Times New Roman" w:cs="Times New Roman"/>
          <w:bCs/>
          <w:i/>
          <w:sz w:val="28"/>
          <w:szCs w:val="28"/>
        </w:rPr>
        <w:t>Вариант</w:t>
      </w:r>
    </w:p>
    <w:p w:rsidR="00882D95" w:rsidRDefault="00882D95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AD5975" w:rsidRPr="00882D95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AD5975" w:rsidRPr="00882D95">
        <w:rPr>
          <w:rFonts w:ascii="Times New Roman" w:hAnsi="Times New Roman" w:cs="Times New Roman"/>
          <w:bCs/>
          <w:i/>
          <w:sz w:val="28"/>
          <w:szCs w:val="28"/>
        </w:rPr>
        <w:t xml:space="preserve"> Объясните общие принципы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>построения:</w:t>
      </w:r>
      <w:r w:rsidR="00B524E2" w:rsidRPr="00B5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E2" w:rsidRPr="00B524E2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>а) ф</w:t>
      </w:r>
      <w:r w:rsidR="00AD5975">
        <w:rPr>
          <w:rFonts w:ascii="Times New Roman" w:hAnsi="Times New Roman" w:cs="Times New Roman"/>
          <w:sz w:val="28"/>
          <w:szCs w:val="28"/>
        </w:rPr>
        <w:t xml:space="preserve">армакопейных названий кислот и </w:t>
      </w:r>
      <w:r w:rsidRPr="00B524E2">
        <w:rPr>
          <w:rFonts w:ascii="Times New Roman" w:hAnsi="Times New Roman" w:cs="Times New Roman"/>
          <w:sz w:val="28"/>
          <w:szCs w:val="28"/>
        </w:rPr>
        <w:t>оксидов (международный способ); б) наиме</w:t>
      </w:r>
      <w:r w:rsidR="00AD5975">
        <w:rPr>
          <w:rFonts w:ascii="Times New Roman" w:hAnsi="Times New Roman" w:cs="Times New Roman"/>
          <w:sz w:val="28"/>
          <w:szCs w:val="28"/>
        </w:rPr>
        <w:t xml:space="preserve">нований химических элементов. </w:t>
      </w:r>
      <w:r w:rsidR="00371DE0">
        <w:rPr>
          <w:rFonts w:ascii="Times New Roman" w:hAnsi="Times New Roman" w:cs="Times New Roman"/>
          <w:sz w:val="28"/>
          <w:szCs w:val="28"/>
        </w:rPr>
        <w:t>Приведи</w:t>
      </w:r>
      <w:r w:rsidRPr="00371DE0">
        <w:rPr>
          <w:rFonts w:ascii="Times New Roman" w:hAnsi="Times New Roman" w:cs="Times New Roman"/>
          <w:sz w:val="28"/>
          <w:szCs w:val="28"/>
        </w:rPr>
        <w:t>те примеры.</w:t>
      </w:r>
      <w:r w:rsidRPr="00B5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E2" w:rsidRPr="00B524E2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E2" w:rsidRPr="00882D95" w:rsidRDefault="00882D95" w:rsidP="00B524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B524E2"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>Протранскрибируйте латинскими буквами, объясните значение частотных отрезков:</w:t>
      </w:r>
    </w:p>
    <w:p w:rsidR="00B524E2" w:rsidRPr="00B524E2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>тиосульфат, сульфацил, этазол, фторурацил, метилурацил, бромка</w:t>
      </w:r>
      <w:r w:rsidR="00AD5975">
        <w:rPr>
          <w:rFonts w:ascii="Times New Roman" w:hAnsi="Times New Roman" w:cs="Times New Roman"/>
          <w:sz w:val="28"/>
          <w:szCs w:val="28"/>
        </w:rPr>
        <w:t xml:space="preserve">мфора, оксациллин, теобромин, </w:t>
      </w:r>
      <w:r w:rsidRPr="00B524E2">
        <w:rPr>
          <w:rFonts w:ascii="Times New Roman" w:hAnsi="Times New Roman" w:cs="Times New Roman"/>
          <w:sz w:val="28"/>
          <w:szCs w:val="28"/>
        </w:rPr>
        <w:t>метотирин, гутталакс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882D95" w:rsidRDefault="00882D95" w:rsidP="00B524E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B524E2"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 xml:space="preserve">Переведите фармацевтические термины в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  <w:lang w:val="en-US"/>
        </w:rPr>
        <w:t>Nom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  <w:lang w:val="en-US"/>
        </w:rPr>
        <w:t>et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  <w:lang w:val="en-US"/>
        </w:rPr>
        <w:t>Gen</w:t>
      </w:r>
      <w:r w:rsidR="00AD5975" w:rsidRPr="00882D95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524E2" w:rsidRPr="00B524E2" w:rsidRDefault="00AD5975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мазь </w:t>
      </w:r>
      <w:r w:rsidR="00B524E2" w:rsidRPr="00B524E2">
        <w:rPr>
          <w:rFonts w:ascii="Times New Roman" w:hAnsi="Times New Roman" w:cs="Times New Roman"/>
          <w:sz w:val="28"/>
          <w:szCs w:val="28"/>
        </w:rPr>
        <w:t xml:space="preserve">борной кислоты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основной нитрат натрия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 xml:space="preserve">свинцовый пластырь                                        </w:t>
      </w:r>
      <w:r w:rsidR="00AD5975">
        <w:rPr>
          <w:rFonts w:ascii="Times New Roman" w:hAnsi="Times New Roman" w:cs="Times New Roman"/>
          <w:sz w:val="28"/>
          <w:szCs w:val="28"/>
        </w:rPr>
        <w:t xml:space="preserve">   линимент цинка сульфата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2">
        <w:rPr>
          <w:rFonts w:ascii="Times New Roman" w:hAnsi="Times New Roman" w:cs="Times New Roman"/>
          <w:sz w:val="28"/>
          <w:szCs w:val="28"/>
        </w:rPr>
        <w:t>пероксид водорода концентрированный          фенилсалицилат</w:t>
      </w:r>
    </w:p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882D95" w:rsidRDefault="00882D95" w:rsidP="00AD59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B524E2" w:rsidRPr="00AD59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="00B524E2" w:rsidRPr="00882D95">
        <w:rPr>
          <w:rFonts w:ascii="Times New Roman" w:hAnsi="Times New Roman" w:cs="Times New Roman"/>
          <w:bCs/>
          <w:i/>
          <w:sz w:val="28"/>
          <w:szCs w:val="28"/>
        </w:rPr>
        <w:t>а) Переведите рецепты (полная форма), укажите граммати</w:t>
      </w:r>
      <w:r w:rsidR="00AD5975" w:rsidRPr="00882D95">
        <w:rPr>
          <w:rFonts w:ascii="Times New Roman" w:hAnsi="Times New Roman" w:cs="Times New Roman"/>
          <w:bCs/>
          <w:i/>
          <w:sz w:val="28"/>
          <w:szCs w:val="28"/>
        </w:rPr>
        <w:t>ческую зависимость в строчках: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D5975" w:rsidTr="00AD5975">
        <w:tc>
          <w:tcPr>
            <w:tcW w:w="1809" w:type="dxa"/>
          </w:tcPr>
          <w:p w:rsidR="00AD5975" w:rsidRDefault="00AD5975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Возьми:</w:t>
            </w:r>
          </w:p>
        </w:tc>
        <w:tc>
          <w:tcPr>
            <w:tcW w:w="7762" w:type="dxa"/>
          </w:tcPr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Фосфата натрия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Гидрокарбоната натрия по 20,0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AD5975" w:rsidRDefault="00AD5975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Обозначь. На кончике</w:t>
            </w:r>
            <w:r>
              <w:rPr>
                <w:sz w:val="28"/>
                <w:szCs w:val="28"/>
              </w:rPr>
              <w:t xml:space="preserve"> ножа за час до еды.</w:t>
            </w:r>
          </w:p>
        </w:tc>
      </w:tr>
      <w:tr w:rsidR="00AD5975" w:rsidTr="00AD5975">
        <w:tc>
          <w:tcPr>
            <w:tcW w:w="1809" w:type="dxa"/>
          </w:tcPr>
          <w:p w:rsidR="00AD5975" w:rsidRDefault="00AD5975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Возьми:</w:t>
            </w:r>
          </w:p>
        </w:tc>
        <w:tc>
          <w:tcPr>
            <w:tcW w:w="7762" w:type="dxa"/>
          </w:tcPr>
          <w:p w:rsidR="00AD5975" w:rsidRPr="00B524E2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Пепсина 2,0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Разбавленной хлористоводородной кислоты 5 мл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Дистиллированной воды 180 мл</w:t>
            </w:r>
          </w:p>
          <w:p w:rsidR="00AD5975" w:rsidRPr="00B524E2" w:rsidRDefault="00AD5975" w:rsidP="00AD5975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>Малинового сиропа до 200,0</w:t>
            </w:r>
          </w:p>
          <w:p w:rsidR="00AD5975" w:rsidRDefault="00AD5975" w:rsidP="00AD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Смешай. Выдай.</w:t>
            </w:r>
          </w:p>
          <w:p w:rsidR="00AD5975" w:rsidRDefault="00AD5975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</w:rPr>
              <w:t xml:space="preserve">Обозначь. </w:t>
            </w:r>
            <w:r>
              <w:rPr>
                <w:sz w:val="28"/>
                <w:szCs w:val="28"/>
              </w:rPr>
              <w:t>По 1чайной ложке 3 раза в день.</w:t>
            </w:r>
          </w:p>
        </w:tc>
      </w:tr>
    </w:tbl>
    <w:p w:rsidR="00B524E2" w:rsidRPr="00B524E2" w:rsidRDefault="00B524E2" w:rsidP="00B5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4E2" w:rsidRPr="00882D95" w:rsidRDefault="00B524E2" w:rsidP="00B524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2D95">
        <w:rPr>
          <w:rFonts w:ascii="Times New Roman" w:hAnsi="Times New Roman" w:cs="Times New Roman"/>
          <w:bCs/>
          <w:i/>
          <w:sz w:val="28"/>
          <w:szCs w:val="28"/>
        </w:rPr>
        <w:t>б) Укажите грамматическую зависимость, переведите рецепт: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67B4" w:rsidTr="002667B4">
        <w:tc>
          <w:tcPr>
            <w:tcW w:w="1951" w:type="dxa"/>
          </w:tcPr>
          <w:p w:rsidR="002667B4" w:rsidRDefault="002667B4" w:rsidP="00B5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Recipe:</w:t>
            </w:r>
          </w:p>
        </w:tc>
        <w:tc>
          <w:tcPr>
            <w:tcW w:w="7620" w:type="dxa"/>
          </w:tcPr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Codeini phosphatis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Kalii bromidi 5,0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Aquae Menthae piperitae 6 ml</w:t>
            </w:r>
          </w:p>
          <w:p w:rsidR="002667B4" w:rsidRPr="00B524E2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Aquae destillatae 120 ml</w:t>
            </w:r>
          </w:p>
          <w:p w:rsidR="002667B4" w:rsidRPr="002667B4" w:rsidRDefault="002667B4" w:rsidP="002667B4">
            <w:pPr>
              <w:rPr>
                <w:sz w:val="28"/>
                <w:szCs w:val="28"/>
                <w:lang w:val="en-US"/>
              </w:rPr>
            </w:pPr>
            <w:r w:rsidRPr="00B524E2">
              <w:rPr>
                <w:sz w:val="28"/>
                <w:szCs w:val="28"/>
                <w:lang w:val="en-US"/>
              </w:rPr>
              <w:t>Misce</w:t>
            </w:r>
            <w:r w:rsidRPr="002667B4">
              <w:rPr>
                <w:sz w:val="28"/>
                <w:szCs w:val="28"/>
                <w:lang w:val="en-US"/>
              </w:rPr>
              <w:t xml:space="preserve">. </w:t>
            </w:r>
            <w:r w:rsidRPr="00B524E2">
              <w:rPr>
                <w:sz w:val="28"/>
                <w:szCs w:val="28"/>
                <w:lang w:val="en-US"/>
              </w:rPr>
              <w:t>Da</w:t>
            </w:r>
            <w:r w:rsidRPr="002667B4">
              <w:rPr>
                <w:sz w:val="28"/>
                <w:szCs w:val="28"/>
                <w:lang w:val="en-US"/>
              </w:rPr>
              <w:t>.</w:t>
            </w:r>
          </w:p>
          <w:p w:rsidR="002667B4" w:rsidRDefault="002667B4" w:rsidP="00B524E2">
            <w:pPr>
              <w:rPr>
                <w:sz w:val="28"/>
                <w:szCs w:val="28"/>
              </w:rPr>
            </w:pPr>
            <w:r w:rsidRPr="00B524E2">
              <w:rPr>
                <w:sz w:val="28"/>
                <w:szCs w:val="28"/>
                <w:lang w:val="en-US"/>
              </w:rPr>
              <w:t>Signa</w:t>
            </w:r>
            <w:r w:rsidRPr="00B524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 1 ст. ложке 2-3 раза в день.</w:t>
            </w:r>
          </w:p>
        </w:tc>
      </w:tr>
    </w:tbl>
    <w:p w:rsidR="00882D95" w:rsidRDefault="00882D95" w:rsidP="00F9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D95" w:rsidRDefault="00882D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28A4" w:rsidRPr="005735C5" w:rsidRDefault="00FF53E1" w:rsidP="00F9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563"/>
        <w:gridCol w:w="3199"/>
      </w:tblGrid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</w:t>
            </w:r>
          </w:p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ФАРМАЦЕВТИЧЕСКОЙ ТЕРМИНОЛОГИИ И ОБЩЕЙ РЕЦЕПТУРЫ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ЧАСТОТНЫЕ ОТРЕЗКИ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882D9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ответ </w:t>
            </w:r>
          </w:p>
          <w:p w:rsidR="007528A4" w:rsidRPr="00882D9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названия местнообезболивающих средств включают ча</w:t>
            </w:r>
            <w:r w:rsidR="00FF53E1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стотный отрезок</w:t>
            </w:r>
          </w:p>
          <w:p w:rsidR="007528A4" w:rsidRPr="005735C5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-vit-</w:t>
            </w:r>
          </w:p>
          <w:p w:rsidR="007528A4" w:rsidRPr="005735C5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-aethyl-</w:t>
            </w:r>
          </w:p>
          <w:p w:rsidR="007528A4" w:rsidRPr="005735C5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-pyr-</w:t>
            </w:r>
          </w:p>
          <w:p w:rsidR="007528A4" w:rsidRPr="005735C5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-aesthes-</w:t>
            </w:r>
          </w:p>
          <w:p w:rsidR="007528A4" w:rsidRPr="005735C5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-sed-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aesthes</w:t>
            </w:r>
            <w:r w:rsid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882D95" w:rsidRDefault="00FF53E1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антибиотикам, продуцируемым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грибом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Streptomyces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соответствует частотный отрезок</w:t>
            </w:r>
          </w:p>
          <w:p w:rsidR="007528A4" w:rsidRPr="005735C5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–cyclin-</w:t>
            </w:r>
          </w:p>
          <w:p w:rsidR="007528A4" w:rsidRPr="005735C5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–alg-</w:t>
            </w:r>
          </w:p>
          <w:p w:rsidR="007528A4" w:rsidRPr="005735C5" w:rsidRDefault="007528A4" w:rsidP="00FF53E1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–cillin-</w:t>
            </w:r>
          </w:p>
          <w:p w:rsidR="007528A4" w:rsidRPr="005735C5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–mycin-</w:t>
            </w:r>
          </w:p>
          <w:p w:rsidR="007528A4" w:rsidRPr="005735C5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–phyll-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mycin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</w:t>
            </w:r>
            <w:r w:rsidRPr="0088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Pentalginum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 витамины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антибиотики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болеутоляющие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сердечные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жаропонижающие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болеутоляющие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Oligovitum</w:t>
            </w:r>
          </w:p>
          <w:p w:rsidR="007528A4" w:rsidRPr="005735C5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местн. обезболивающие</w:t>
            </w:r>
          </w:p>
          <w:p w:rsidR="007528A4" w:rsidRPr="005735C5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  <w:p w:rsidR="007528A4" w:rsidRPr="005735C5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  <w:p w:rsidR="007528A4" w:rsidRPr="005735C5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сердечные</w:t>
            </w:r>
          </w:p>
          <w:p w:rsidR="007528A4" w:rsidRPr="005735C5" w:rsidRDefault="00FF53E1" w:rsidP="00FF53E1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глюкозосодержащие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АНТИБИОТИК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Microcidum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Urosulfanum</w:t>
            </w:r>
          </w:p>
          <w:p w:rsidR="007528A4" w:rsidRPr="00A2335F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Septrin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Antipyrinum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ГОРМОНАЛЬНЫЙ ПРЕПАРАТ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Oxylidinum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Methicillinum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Oestradiolum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Ichthyolum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Plathyphyllinum</w:t>
            </w:r>
          </w:p>
        </w:tc>
        <w:tc>
          <w:tcPr>
            <w:tcW w:w="3199" w:type="dxa"/>
          </w:tcPr>
          <w:p w:rsidR="007528A4" w:rsidRPr="00FF53E1" w:rsidRDefault="00FF53E1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Oestradiolum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УСПОКАИВАЮЩЕЕ СРЕДСТВО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Analginum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Senadexin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Hypothiazidum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Seduxen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Aethazolum</w:t>
            </w:r>
          </w:p>
        </w:tc>
        <w:tc>
          <w:tcPr>
            <w:tcW w:w="3199" w:type="dxa"/>
          </w:tcPr>
          <w:p w:rsidR="007528A4" w:rsidRPr="00FF53E1" w:rsidRDefault="00FF53E1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Seduxen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528A4" w:rsidRPr="005735C5" w:rsidRDefault="007528A4" w:rsidP="00FF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БОЛЕУТОЛЯЮЩЕЕ СРЕДСТВО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Nitrofunginum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Testosteronum</w:t>
            </w:r>
          </w:p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Prochodolum</w:t>
            </w:r>
          </w:p>
          <w:p w:rsidR="007528A4" w:rsidRPr="005735C5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Mentholum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ФАРМАЦЕВТИЧЕСКОГО ТЕРМИНА</w:t>
            </w:r>
          </w:p>
        </w:tc>
      </w:tr>
      <w:tr w:rsidR="007528A4" w:rsidRPr="00FF53E1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ТЕРМИНА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882D9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пиртовый раствор йода</w:t>
            </w:r>
          </w:p>
          <w:p w:rsidR="007528A4" w:rsidRPr="00A2335F" w:rsidRDefault="00FF53E1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  <w:p w:rsidR="007528A4" w:rsidRPr="00FF53E1" w:rsidRDefault="00FF53E1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spirituosus</w:t>
            </w:r>
          </w:p>
          <w:p w:rsidR="007528A4" w:rsidRPr="00FF53E1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Iodum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spirituosum</w:t>
            </w:r>
          </w:p>
          <w:p w:rsidR="007528A4" w:rsidRPr="00FF53E1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</w:p>
          <w:p w:rsidR="007528A4" w:rsidRPr="00FF53E1" w:rsidRDefault="00A2335F" w:rsidP="00FF53E1">
            <w:pPr>
              <w:widowControl w:val="0"/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</w:p>
        </w:tc>
        <w:tc>
          <w:tcPr>
            <w:tcW w:w="3199" w:type="dxa"/>
          </w:tcPr>
          <w:p w:rsidR="007528A4" w:rsidRPr="00FF53E1" w:rsidRDefault="00C854C1" w:rsidP="00FF53E1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FF53E1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53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63" w:type="dxa"/>
          </w:tcPr>
          <w:p w:rsidR="007528A4" w:rsidRPr="00882D95" w:rsidRDefault="007528A4" w:rsidP="00882D95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УКАЖИТЕПРАВИЛЬНЫЙПЕРЕВОД</w:t>
            </w: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</w:t>
            </w:r>
            <w:r w:rsidR="00882D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глазная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тетрациклиновая</w:t>
            </w:r>
            <w:r w:rsidRPr="00882D9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мазь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ophthalmica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unguenti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Tetracyclini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ab/>
              <w:t>2. unguenti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Tetracyclini ophthalmicum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unguentum Tetracyclini ophthalmicum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Tetracyclinum ophthalmicum unguentum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5. opht</w:t>
            </w:r>
            <w:r w:rsid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halmicum unguentum ophthalmicum</w:t>
            </w:r>
          </w:p>
        </w:tc>
        <w:tc>
          <w:tcPr>
            <w:tcW w:w="3199" w:type="dxa"/>
          </w:tcPr>
          <w:p w:rsidR="007528A4" w:rsidRPr="00FF53E1" w:rsidRDefault="007528A4" w:rsidP="00FF53E1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 Tetracyclini ophthalmicum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882D9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</w:t>
            </w:r>
            <w:r w:rsidR="0088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ЛЬНЫЙ ПЕРЕВОД ТЕРМИНА </w:t>
            </w:r>
            <w:r w:rsidR="00C854C1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nfusum</w:t>
            </w:r>
            <w:r w:rsidR="00C854C1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foliorum</w:t>
            </w:r>
            <w:r w:rsidR="00C854C1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Digitalis</w:t>
            </w:r>
          </w:p>
          <w:p w:rsidR="007528A4" w:rsidRPr="00A2335F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</w:t>
            </w:r>
            <w:r w:rsidR="00C854C1" w:rsidRPr="00C8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="00C854C1" w:rsidRPr="00C8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A2335F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</w:t>
            </w:r>
            <w:r w:rsidR="00C854C1" w:rsidRPr="00C8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="00C854C1"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5735C5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красавки</w:t>
            </w:r>
          </w:p>
          <w:p w:rsidR="007528A4" w:rsidRPr="005735C5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цветков на</w:t>
            </w:r>
            <w:r w:rsidR="007528A4"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перстянки</w:t>
            </w:r>
          </w:p>
          <w:p w:rsidR="007528A4" w:rsidRPr="005735C5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цветков наперстянки</w:t>
            </w:r>
          </w:p>
        </w:tc>
        <w:tc>
          <w:tcPr>
            <w:tcW w:w="3199" w:type="dxa"/>
          </w:tcPr>
          <w:p w:rsidR="007528A4" w:rsidRPr="00A2335F" w:rsidRDefault="00C854C1" w:rsidP="00FF53E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882D95" w:rsidRDefault="007528A4" w:rsidP="00882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</w:t>
            </w:r>
            <w:r w:rsidR="0088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ТЕРМИНА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корневище валерианы</w:t>
            </w:r>
          </w:p>
          <w:p w:rsidR="007528A4" w:rsidRPr="00A2335F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RhizomaValerianae</w:t>
            </w:r>
          </w:p>
          <w:p w:rsidR="007528A4" w:rsidRPr="00A2335F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RadicesValerianae</w:t>
            </w:r>
          </w:p>
          <w:p w:rsidR="007528A4" w:rsidRPr="00A2335F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Rhizomata Valerianae</w:t>
            </w:r>
          </w:p>
          <w:p w:rsidR="007528A4" w:rsidRPr="002B7475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Radicum Valerianae</w:t>
            </w:r>
          </w:p>
          <w:p w:rsidR="007528A4" w:rsidRPr="005735C5" w:rsidRDefault="00A2335F" w:rsidP="00A2335F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Radix Valerianae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Rhizoma Valerianae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ХИМИЧЕСКАЯ НОМЕНКЛАТУРА 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882D95" w:rsidRDefault="00A2335F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серная кислота</w:t>
            </w:r>
          </w:p>
          <w:p w:rsidR="007528A4" w:rsidRPr="002D755B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nitrosum</w:t>
            </w:r>
          </w:p>
          <w:p w:rsidR="007528A4" w:rsidRPr="0081058A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dum</w:t>
            </w:r>
            <w:r w:rsidR="00C854C1" w:rsidRP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  <w:p w:rsidR="007528A4" w:rsidRPr="0081058A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salicylicum</w:t>
            </w:r>
          </w:p>
          <w:p w:rsidR="007528A4" w:rsidRPr="0081058A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ascorbinicum</w:t>
            </w:r>
          </w:p>
          <w:p w:rsidR="007528A4" w:rsidRPr="00C854C1" w:rsidRDefault="00A2335F" w:rsidP="00A2335F">
            <w:pPr>
              <w:widowControl w:val="0"/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C8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="00C8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3199" w:type="dxa"/>
          </w:tcPr>
          <w:p w:rsidR="007528A4" w:rsidRPr="00A2335F" w:rsidRDefault="00C854C1" w:rsidP="00A2335F">
            <w:p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cidum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882D9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бескислородная соль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–id-um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–as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–id-um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882D9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сульфат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1. sulfis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 sulfas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 sulfidum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 sulfatis</w:t>
            </w:r>
          </w:p>
          <w:p w:rsidR="007528A4" w:rsidRPr="004147FC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5. sulfitis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sulfas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водород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Magnesium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Hydrogenium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Oxygenium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Plumbum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Hydrogenium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A2335F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5563" w:type="dxa"/>
          </w:tcPr>
          <w:p w:rsidR="007528A4" w:rsidRPr="00A2335F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335F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</w:t>
            </w:r>
            <w:r w:rsidR="0091639C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91639C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1. acidum ascorbinicum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u w:val="single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 Natrii chloridum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 Zinci oxydum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  <w:t>4. Aluminii peroxydum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  <w:t>5. acidum phosphoricum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Natrii chloridum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Номенклатурныенаименования</w:t>
            </w:r>
          </w:p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lastRenderedPageBreak/>
              <w:t>лекарственныхсредств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882D95" w:rsidRDefault="007528A4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Recipe: Herbae Adonidis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зверобоя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ландыша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горицвета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шалфея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="00916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крапивы</w:t>
            </w:r>
          </w:p>
        </w:tc>
        <w:tc>
          <w:tcPr>
            <w:tcW w:w="3199" w:type="dxa"/>
          </w:tcPr>
          <w:p w:rsidR="007528A4" w:rsidRPr="00A2335F" w:rsidRDefault="007528A4" w:rsidP="00A2335F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Травыгорицвета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882D95" w:rsidRDefault="0091639C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вечи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димедролом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 xml:space="preserve"> - Suppositoria cum …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1. Dimedrolum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2. Dimedroli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3. Dimedrolorum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4. Dimedrola</w:t>
            </w:r>
          </w:p>
          <w:p w:rsidR="007528A4" w:rsidRPr="005735C5" w:rsidRDefault="007528A4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ab/>
              <w:t>5. Dimedrolo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Dimedrolo</w:t>
            </w:r>
          </w:p>
        </w:tc>
      </w:tr>
      <w:tr w:rsidR="007528A4" w:rsidRPr="00A2335F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882D9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ампулах для инъекций – </w:t>
            </w:r>
          </w:p>
          <w:p w:rsidR="007528A4" w:rsidRPr="00882D9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 ampullis … injectionibus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5735C5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528A4" w:rsidRPr="00A2335F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4A75C7" w:rsidTr="00EF4CA6">
        <w:tc>
          <w:tcPr>
            <w:tcW w:w="809" w:type="dxa"/>
          </w:tcPr>
          <w:p w:rsidR="007528A4" w:rsidRPr="00A2335F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91639C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882D95" w:rsidRDefault="00882D95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 w:rsidR="0091639C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</w:t>
            </w:r>
            <w:r w:rsidR="004A75C7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infantibus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528A4" w:rsidRPr="004A75C7" w:rsidRDefault="00A2335F" w:rsidP="00A2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4A75C7" w:rsidTr="00EF4CA6">
        <w:tc>
          <w:tcPr>
            <w:tcW w:w="809" w:type="dxa"/>
          </w:tcPr>
          <w:p w:rsidR="007528A4" w:rsidRPr="004A75C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563" w:type="dxa"/>
          </w:tcPr>
          <w:p w:rsidR="007528A4" w:rsidRPr="002D755B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="009163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ПЕРЕВОД</w:t>
            </w:r>
          </w:p>
          <w:p w:rsidR="004A75C7" w:rsidRPr="00882D9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крапива</w:t>
            </w:r>
          </w:p>
          <w:p w:rsidR="007528A4" w:rsidRPr="002D755B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Crataegus</w:t>
            </w:r>
          </w:p>
          <w:p w:rsidR="007528A4" w:rsidRPr="002D755B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Digitalis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Ricinus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Urtica</w:t>
            </w:r>
          </w:p>
          <w:p w:rsidR="007528A4" w:rsidRPr="004A75C7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Frangula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Urtica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4A75C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563" w:type="dxa"/>
          </w:tcPr>
          <w:p w:rsidR="007528A4" w:rsidRPr="002B747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="0091639C" w:rsidRPr="002D755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2B74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ПЕРЕВОД</w:t>
            </w:r>
          </w:p>
          <w:p w:rsidR="007528A4" w:rsidRPr="00882D95" w:rsidRDefault="004A75C7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скипидар</w:t>
            </w:r>
          </w:p>
          <w:p w:rsidR="007528A4" w:rsidRPr="002B747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oleumTerebinthinae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oleum Ricicni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oleum Helianthi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oleum Menthae</w:t>
            </w:r>
          </w:p>
          <w:p w:rsidR="007528A4" w:rsidRPr="002B747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oleumOlivarum</w:t>
            </w:r>
          </w:p>
        </w:tc>
        <w:tc>
          <w:tcPr>
            <w:tcW w:w="3199" w:type="dxa"/>
          </w:tcPr>
          <w:p w:rsidR="007528A4" w:rsidRPr="004A75C7" w:rsidRDefault="00882D95" w:rsidP="004A75C7">
            <w:pPr>
              <w:tabs>
                <w:tab w:val="num" w:pos="1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Terebinthinae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528A4" w:rsidRPr="00882D9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leumRicini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скипидар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касторовое масло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масло тимьяна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масло терпентинное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масло клещевины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ОКОНЧАНИЕ </w:t>
            </w:r>
            <w:r w:rsidR="0091639C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solutio</w:t>
            </w:r>
            <w:r w:rsidR="0091639C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Synoestroli</w:t>
            </w:r>
            <w:r w:rsidR="0091639C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oleos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B747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7528A4" w:rsidRPr="002B747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75">
              <w:rPr>
                <w:rFonts w:ascii="Times New Roman" w:eastAsia="Times New Roman" w:hAnsi="Times New Roman" w:cs="Times New Roman"/>
                <w:sz w:val="28"/>
                <w:szCs w:val="28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–a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–a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882D95" w:rsidRDefault="0091639C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Persic</w:t>
            </w:r>
            <w:r w:rsidR="004A75C7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–orum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882D95" w:rsidRDefault="0091639C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leum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Helianth</w:t>
            </w:r>
            <w:r w:rsidR="009B2272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2D755B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7528A4" w:rsidRPr="005735C5" w:rsidRDefault="007528A4" w:rsidP="009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882D9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настой листьев эвкалипта – </w:t>
            </w:r>
          </w:p>
          <w:p w:rsidR="007528A4" w:rsidRPr="00882D95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infusum </w:t>
            </w:r>
            <w:r w:rsidR="007528A4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foli… Eucalypti </w:t>
            </w:r>
          </w:p>
          <w:p w:rsidR="007528A4" w:rsidRPr="005735C5" w:rsidRDefault="004A75C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–uum</w:t>
            </w:r>
          </w:p>
          <w:p w:rsidR="007528A4" w:rsidRPr="00B727EF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882D9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отвар плодов шиповника – </w:t>
            </w:r>
          </w:p>
          <w:p w:rsidR="007528A4" w:rsidRPr="00882D95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decoctum</w:t>
            </w:r>
            <w:r w:rsidR="0091639C"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82D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fruct… Rosae</w:t>
            </w:r>
          </w:p>
          <w:p w:rsidR="007528A4" w:rsidRPr="005735C5" w:rsidRDefault="004A75C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-uum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7528A4" w:rsidRPr="005735C5" w:rsidRDefault="007528A4" w:rsidP="0091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3A6243" w:rsidRDefault="0091639C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E</w:t>
            </w:r>
            <w:r w:rsidR="007528A4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mulsum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28A4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ole</w:t>
            </w:r>
            <w:r w:rsidR="004A75C7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="007528A4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Ricini - </w:t>
            </w:r>
          </w:p>
          <w:p w:rsidR="007528A4" w:rsidRPr="0081058A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81058A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СОГЛАСОВАНИЕ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unguentum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4A75C7"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4A7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ПРИЛАГАТЕЛЬНЫМ </w:t>
            </w:r>
          </w:p>
          <w:p w:rsidR="007528A4" w:rsidRPr="003A6243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albus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5735C5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alba</w:t>
            </w:r>
          </w:p>
          <w:p w:rsidR="007528A4" w:rsidRPr="005735C5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  <w:p w:rsidR="007528A4" w:rsidRPr="005735C5" w:rsidRDefault="0091639C" w:rsidP="003B6CC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albus</w:t>
            </w:r>
          </w:p>
        </w:tc>
        <w:tc>
          <w:tcPr>
            <w:tcW w:w="3199" w:type="dxa"/>
          </w:tcPr>
          <w:p w:rsidR="007528A4" w:rsidRPr="004A75C7" w:rsidRDefault="0091639C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nquentum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7528A4" w:rsidRPr="005735C5" w:rsidRDefault="007528A4" w:rsidP="004A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СОГЛАСОВАНИЕ "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tinctura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ae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ПРИЛАГАТЕЛЬНЫМ 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amarus, a, 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tinctura amara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tinctura amarum</w:t>
            </w:r>
          </w:p>
          <w:p w:rsidR="007528A4" w:rsidRPr="005735C5" w:rsidRDefault="007528A4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7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tinctura amarus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tinctura amarum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3A6243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ингаляций</w:t>
            </w:r>
          </w:p>
          <w:p w:rsidR="007528A4" w:rsidRPr="0081058A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auctore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pro infantibus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pro injectionibus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pro inhalatione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narcosi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 inhalatione</w:t>
            </w:r>
          </w:p>
        </w:tc>
      </w:tr>
      <w:tr w:rsidR="007528A4" w:rsidRPr="005735C5" w:rsidTr="00EF4CA6">
        <w:tc>
          <w:tcPr>
            <w:tcW w:w="9571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</w:t>
            </w:r>
          </w:p>
          <w:p w:rsidR="007528A4" w:rsidRPr="003A6243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Выдай</w:t>
            </w:r>
            <w:r w:rsidR="001D4B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такие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дозы</w:t>
            </w:r>
          </w:p>
          <w:p w:rsidR="007528A4" w:rsidRPr="002D755B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Dentur tales doses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Da tales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doses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Detur tales doses.</w:t>
            </w:r>
          </w:p>
        </w:tc>
        <w:tc>
          <w:tcPr>
            <w:tcW w:w="3199" w:type="dxa"/>
          </w:tcPr>
          <w:p w:rsidR="007528A4" w:rsidRPr="004A75C7" w:rsidRDefault="004A75C7" w:rsidP="004A75C7">
            <w:pPr>
              <w:tabs>
                <w:tab w:val="num" w:pos="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Da tales doses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3A6243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Смешай, пусть получится порошок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fiant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81058A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linimentum</w:t>
            </w:r>
            <w:r w:rsidR="007528A4"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1D4B98" w:rsidRDefault="00D10514" w:rsidP="004A75C7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="007528A4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pasta</w:t>
            </w:r>
            <w:r w:rsidR="007528A4" w:rsidRPr="001D4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3A6243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Смешай, пусть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получится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грудной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сбор</w:t>
            </w:r>
          </w:p>
          <w:p w:rsidR="007528A4" w:rsidRPr="002D755B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fiant</w:t>
            </w:r>
            <w:r w:rsidR="001D4B98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="001D4B98"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antiasthmaticae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Misce, fiant species pectorales.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 Misce, fiant species diureticae.</w:t>
            </w:r>
          </w:p>
          <w:p w:rsidR="007528A4" w:rsidRPr="005735C5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Misce, fiant species laxantes.</w:t>
            </w:r>
          </w:p>
          <w:p w:rsidR="007528A4" w:rsidRPr="005735C5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Misce, fiant species sedativae.</w:t>
            </w:r>
          </w:p>
        </w:tc>
        <w:tc>
          <w:tcPr>
            <w:tcW w:w="3199" w:type="dxa"/>
          </w:tcPr>
          <w:p w:rsidR="007528A4" w:rsidRPr="004A75C7" w:rsidRDefault="007528A4" w:rsidP="004A75C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Misce, fiant species pectorales.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3A6243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Suppositoria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Anusolum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”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 Свечу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 Свечи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Возьми: Таблетки «Анузол»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Возьми: Шарики «Анузол»</w:t>
            </w:r>
          </w:p>
        </w:tc>
        <w:tc>
          <w:tcPr>
            <w:tcW w:w="3199" w:type="dxa"/>
          </w:tcPr>
          <w:p w:rsidR="007528A4" w:rsidRPr="00D10514" w:rsidRDefault="00D1051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 Свечи «Анузол»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7528A4" w:rsidRPr="003A6243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Recipe: Solutionis</w:t>
            </w:r>
            <w:r w:rsidR="00D10514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 xml:space="preserve"> Iodi spirutuos…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–a</w:t>
            </w:r>
            <w:r w:rsidR="00D105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528A4" w:rsidRPr="001D4B98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="001D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7528A4" w:rsidRPr="003A6243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Extracti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Crataegi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fluid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D10514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EF4CA6">
        <w:tc>
          <w:tcPr>
            <w:tcW w:w="80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</w:p>
          <w:p w:rsidR="007528A4" w:rsidRPr="003A6243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Recipe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Solutionis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Natrii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chloridi</w:t>
            </w:r>
            <w:r w:rsidR="001D4B98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isotonic</w:t>
            </w:r>
            <w:r w:rsidR="00D10514"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D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528A4" w:rsidRPr="00D10514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</w:tr>
    </w:tbl>
    <w:p w:rsidR="00ED5B67" w:rsidRDefault="007528A4" w:rsidP="0089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br w:type="page"/>
      </w:r>
      <w:r w:rsidR="00ED5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</w:t>
      </w:r>
      <w:r w:rsidR="00163223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ED5B67" w:rsidRPr="00196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92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5B67"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Основы </w:t>
      </w:r>
      <w:r w:rsidR="008927E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ТЕРМИНОЛОГИИ ПАТОЛОГИИ И </w:t>
      </w:r>
      <w:r w:rsidR="00ED5B67"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>КЛИНической терминологии</w:t>
      </w:r>
      <w:r w:rsidR="00ED5B67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:rsidR="00ED5B67" w:rsidRDefault="00ED5B67" w:rsidP="008927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F185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F18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клиническую тер</w:t>
      </w:r>
      <w:r w:rsidR="00CF1857"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минологию. Структура клинического термина</w:t>
      </w:r>
      <w:r w:rsidRP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Способы словообра</w:t>
      </w:r>
      <w:r w:rsidR="00F948BF">
        <w:rPr>
          <w:rFonts w:ascii="Times New Roman" w:hAnsi="Times New Roman" w:cs="Times New Roman"/>
          <w:color w:val="000000"/>
          <w:sz w:val="28"/>
          <w:szCs w:val="28"/>
        </w:rPr>
        <w:t>зования. Аффик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сация. Греческие суффиксы –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osis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iasis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itis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  <w:lang w:val="en-US"/>
        </w:rPr>
        <w:t>oma</w:t>
      </w:r>
      <w:r w:rsidR="00CF1857" w:rsidRPr="00CF1857"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названиях патологических процессов</w:t>
      </w:r>
      <w:r w:rsidR="00CF18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5B6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96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</w:rPr>
        <w:t>устный опрос.</w:t>
      </w:r>
    </w:p>
    <w:p w:rsidR="00ED5B6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:rsidR="00ED5B67" w:rsidRPr="005735C5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:rsidR="00ED5B67" w:rsidRDefault="00ED5B67" w:rsidP="003B6C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:rsidR="00ED5B67" w:rsidRDefault="00ED5B67" w:rsidP="00F948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F948BF">
        <w:rPr>
          <w:rFonts w:ascii="Times New Roman" w:hAnsi="Times New Roman" w:cs="Times New Roman"/>
          <w:i/>
          <w:sz w:val="28"/>
          <w:szCs w:val="28"/>
        </w:rPr>
        <w:t xml:space="preserve"> Выделите п</w:t>
      </w:r>
      <w:r>
        <w:rPr>
          <w:rFonts w:ascii="Times New Roman" w:hAnsi="Times New Roman" w:cs="Times New Roman"/>
          <w:i/>
          <w:sz w:val="28"/>
          <w:szCs w:val="28"/>
        </w:rPr>
        <w:t>риставки, объясните их значение: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8BF">
        <w:rPr>
          <w:rFonts w:ascii="Times New Roman" w:hAnsi="Times New Roman" w:cs="Times New Roman"/>
          <w:sz w:val="28"/>
          <w:szCs w:val="28"/>
          <w:lang w:val="en-US"/>
        </w:rPr>
        <w:t>solutio hypotonica, hypertonia, anaemia, dystonia, dysbacteriosis, endocardium, atonia, dystrophia, extractum, praecordium, atrophia, reanimatio, desinsectio, interosseus, intramuscularis, antidotum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F948BF">
        <w:rPr>
          <w:rFonts w:ascii="Times New Roman" w:hAnsi="Times New Roman" w:cs="Times New Roman"/>
          <w:i/>
          <w:sz w:val="28"/>
          <w:szCs w:val="28"/>
        </w:rPr>
        <w:t xml:space="preserve"> Подставьте нужную приставку к слову: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productio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воспроизведение, восстановление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plantatio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пересадка 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formatio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 изменение формы, искажение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operativus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предоперационный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destillatio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повторная дистилляция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indicatio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противопоказание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cutaneus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подкожный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traumaticus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возникающий после травмы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mnesia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потеря (отсутствие) памяти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gnosis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распознавание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…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trophia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расстройство питания</w:t>
      </w:r>
    </w:p>
    <w:p w:rsidR="00F948BF" w:rsidRPr="00F948BF" w:rsidRDefault="00F948BF" w:rsidP="00F948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...</w:t>
      </w:r>
      <w:r w:rsidRPr="00F948BF">
        <w:rPr>
          <w:rFonts w:ascii="Times New Roman" w:hAnsi="Times New Roman" w:cs="Times New Roman"/>
          <w:sz w:val="28"/>
          <w:szCs w:val="28"/>
          <w:lang w:val="en-US"/>
        </w:rPr>
        <w:t>septicus</w:t>
      </w:r>
      <w:r w:rsidRPr="00F948BF">
        <w:rPr>
          <w:rFonts w:ascii="Times New Roman" w:hAnsi="Times New Roman" w:cs="Times New Roman"/>
          <w:sz w:val="28"/>
          <w:szCs w:val="28"/>
        </w:rPr>
        <w:t xml:space="preserve"> - «противогнилостный», обеззараживающий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F948BF">
        <w:rPr>
          <w:rFonts w:ascii="Times New Roman" w:hAnsi="Times New Roman" w:cs="Times New Roman"/>
          <w:sz w:val="28"/>
          <w:szCs w:val="28"/>
        </w:rPr>
        <w:t xml:space="preserve"> </w:t>
      </w:r>
      <w:r w:rsidRPr="00F948BF">
        <w:rPr>
          <w:rFonts w:ascii="Times New Roman" w:hAnsi="Times New Roman" w:cs="Times New Roman"/>
          <w:i/>
          <w:sz w:val="28"/>
          <w:szCs w:val="28"/>
        </w:rPr>
        <w:t>Выделите приставку-числите</w:t>
      </w:r>
      <w:r>
        <w:rPr>
          <w:rFonts w:ascii="Times New Roman" w:hAnsi="Times New Roman" w:cs="Times New Roman"/>
          <w:i/>
          <w:sz w:val="28"/>
          <w:szCs w:val="28"/>
        </w:rPr>
        <w:t>льное, объясните значение слова:</w:t>
      </w:r>
    </w:p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8BF">
        <w:rPr>
          <w:rFonts w:ascii="Times New Roman" w:hAnsi="Times New Roman" w:cs="Times New Roman"/>
          <w:sz w:val="28"/>
          <w:szCs w:val="28"/>
          <w:lang w:val="en-US"/>
        </w:rPr>
        <w:t>trifoliata, unicellularis, bivalens, tricolor, hexachloratus, monographia, quadratus, Decamevit, Duovit, semilunaris, hemispherium</w:t>
      </w:r>
    </w:p>
    <w:p w:rsidR="00F948BF" w:rsidRPr="00441C5B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Pr="00F948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8BF">
        <w:rPr>
          <w:rFonts w:ascii="Times New Roman" w:hAnsi="Times New Roman" w:cs="Times New Roman"/>
          <w:i/>
          <w:sz w:val="28"/>
          <w:szCs w:val="28"/>
        </w:rPr>
        <w:t>Постройте термины с заданным значен</w:t>
      </w:r>
      <w:r>
        <w:rPr>
          <w:rFonts w:ascii="Times New Roman" w:hAnsi="Times New Roman" w:cs="Times New Roman"/>
          <w:i/>
          <w:sz w:val="28"/>
          <w:szCs w:val="28"/>
        </w:rPr>
        <w:t>ием, дописав приставку к основе: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948BF" w:rsidTr="00E41743">
        <w:tc>
          <w:tcPr>
            <w:tcW w:w="2802" w:type="dxa"/>
          </w:tcPr>
          <w:p w:rsidR="00F948BF" w:rsidRP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48BF" w:rsidRPr="00F948BF">
              <w:rPr>
                <w:sz w:val="28"/>
                <w:szCs w:val="28"/>
                <w:lang w:val="en-US"/>
              </w:rPr>
              <w:t>aesthesia</w:t>
            </w:r>
          </w:p>
        </w:tc>
        <w:tc>
          <w:tcPr>
            <w:tcW w:w="6769" w:type="dxa"/>
          </w:tcPr>
          <w:p w:rsid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повышенная чувствительность</w:t>
            </w:r>
          </w:p>
          <w:p w:rsid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пониженная чувствительность</w:t>
            </w:r>
          </w:p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нарушенная чувствительность</w:t>
            </w:r>
          </w:p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чувствительности</w:t>
            </w:r>
          </w:p>
        </w:tc>
      </w:tr>
      <w:tr w:rsidR="00F948BF" w:rsidTr="00E41743">
        <w:tc>
          <w:tcPr>
            <w:tcW w:w="2802" w:type="dxa"/>
          </w:tcPr>
          <w:p w:rsidR="00F948BF" w:rsidRDefault="00F948BF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948BF">
              <w:rPr>
                <w:sz w:val="28"/>
                <w:szCs w:val="28"/>
                <w:lang w:val="en-US"/>
              </w:rPr>
              <w:t>uria</w:t>
            </w:r>
          </w:p>
        </w:tc>
        <w:tc>
          <w:tcPr>
            <w:tcW w:w="6769" w:type="dxa"/>
          </w:tcPr>
          <w:p w:rsidR="00F948BF" w:rsidRPr="00F948BF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нарушение мочеотделения</w:t>
            </w:r>
          </w:p>
          <w:p w:rsidR="00F948BF" w:rsidRPr="00F948BF" w:rsidRDefault="00E41743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прекращение</w:t>
            </w:r>
            <w:r w:rsidR="00F948BF" w:rsidRPr="00F948BF">
              <w:rPr>
                <w:sz w:val="28"/>
                <w:szCs w:val="28"/>
              </w:rPr>
              <w:t xml:space="preserve"> мочеотделения</w:t>
            </w:r>
          </w:p>
          <w:p w:rsidR="00F948BF" w:rsidRPr="00F948BF" w:rsidRDefault="00F948BF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пониженное выделение мочи (</w:t>
            </w:r>
            <w:r w:rsidRPr="00F948BF">
              <w:rPr>
                <w:sz w:val="28"/>
                <w:szCs w:val="28"/>
                <w:lang w:val="en-US"/>
              </w:rPr>
              <w:t>olig</w:t>
            </w:r>
            <w:r w:rsidRPr="00F948BF">
              <w:rPr>
                <w:sz w:val="28"/>
                <w:szCs w:val="28"/>
              </w:rPr>
              <w:t>…)</w:t>
            </w:r>
          </w:p>
          <w:p w:rsidR="00F948BF" w:rsidRPr="00E41743" w:rsidRDefault="00F948BF" w:rsidP="00F948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4. увеличение суточного количества мочи (</w:t>
            </w:r>
            <w:r w:rsidRPr="00F948BF">
              <w:rPr>
                <w:sz w:val="28"/>
                <w:szCs w:val="28"/>
                <w:lang w:val="en-US"/>
              </w:rPr>
              <w:t>poly</w:t>
            </w:r>
            <w:r w:rsidRPr="00F948BF">
              <w:rPr>
                <w:sz w:val="28"/>
                <w:szCs w:val="28"/>
              </w:rPr>
              <w:t>…)</w:t>
            </w:r>
          </w:p>
        </w:tc>
      </w:tr>
      <w:tr w:rsidR="00F948BF" w:rsidTr="00E41743">
        <w:tc>
          <w:tcPr>
            <w:tcW w:w="2802" w:type="dxa"/>
          </w:tcPr>
          <w:p w:rsid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BF">
              <w:rPr>
                <w:sz w:val="28"/>
                <w:szCs w:val="28"/>
                <w:lang w:val="en-US"/>
              </w:rPr>
              <w:t>trophia</w:t>
            </w:r>
          </w:p>
        </w:tc>
        <w:tc>
          <w:tcPr>
            <w:tcW w:w="6769" w:type="dxa"/>
          </w:tcPr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пониженное питание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2. повышенное питание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нарушенное питание</w:t>
            </w:r>
          </w:p>
          <w:p w:rsidR="00F948BF" w:rsidRPr="00E41743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4. отсут</w:t>
            </w:r>
            <w:r>
              <w:rPr>
                <w:sz w:val="28"/>
                <w:szCs w:val="28"/>
              </w:rPr>
              <w:t>ствие питания</w:t>
            </w:r>
          </w:p>
        </w:tc>
      </w:tr>
      <w:tr w:rsidR="00F948BF" w:rsidTr="00E41743">
        <w:tc>
          <w:tcPr>
            <w:tcW w:w="2802" w:type="dxa"/>
          </w:tcPr>
          <w:p w:rsidR="00F948BF" w:rsidRDefault="00E41743" w:rsidP="00F948B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BF">
              <w:rPr>
                <w:sz w:val="28"/>
                <w:szCs w:val="28"/>
                <w:lang w:val="en-US"/>
              </w:rPr>
              <w:t>tonia</w:t>
            </w:r>
          </w:p>
        </w:tc>
        <w:tc>
          <w:tcPr>
            <w:tcW w:w="6769" w:type="dxa"/>
          </w:tcPr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1. пониженное давление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2. повышенное давление</w:t>
            </w:r>
          </w:p>
          <w:p w:rsidR="00E41743" w:rsidRPr="00F948BF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48BF">
              <w:rPr>
                <w:sz w:val="28"/>
                <w:szCs w:val="28"/>
              </w:rPr>
              <w:t>3. нарушение тонуса</w:t>
            </w:r>
          </w:p>
          <w:p w:rsidR="00F948BF" w:rsidRPr="00E41743" w:rsidRDefault="00E41743" w:rsidP="00E417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тонуса</w:t>
            </w:r>
          </w:p>
        </w:tc>
      </w:tr>
    </w:tbl>
    <w:p w:rsidR="00F948BF" w:rsidRPr="00F948BF" w:rsidRDefault="00F948BF" w:rsidP="00F948B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857" w:rsidRPr="00CF1857" w:rsidRDefault="00CF1857" w:rsidP="00ED5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ED5B67" w:rsidRPr="00CF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F1857">
        <w:rPr>
          <w:rFonts w:ascii="Times New Roman" w:hAnsi="Times New Roman" w:cs="Times New Roman"/>
          <w:color w:val="000000"/>
          <w:sz w:val="28"/>
          <w:szCs w:val="28"/>
        </w:rPr>
        <w:t>Слово- и основосложение. Греко-латинские дублетные обозначения органов, тканей, сред.</w:t>
      </w:r>
    </w:p>
    <w:p w:rsidR="00ED5B67" w:rsidRDefault="00ED5B67" w:rsidP="00ED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59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теоретического материала, контроль выполнения заданий в рабочих тетрадях.</w:t>
      </w:r>
    </w:p>
    <w:p w:rsidR="00ED5B6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термин и терминология?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медицинской терминологии?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номенклатурные группы медицинской терминологии?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однословного клинического термина?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аффиксальный способ словообразования?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безаффиксный способ словообразования?</w:t>
      </w:r>
    </w:p>
    <w:p w:rsidR="00ED5B67" w:rsidRPr="009A7D45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и сложного клинического термина?</w:t>
      </w:r>
    </w:p>
    <w:p w:rsidR="00ED5B67" w:rsidRDefault="00441C5B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D5B67" w:rsidRPr="009A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перевода производных и сложных клинических терминов на русский язык?</w:t>
      </w:r>
    </w:p>
    <w:p w:rsidR="00ED5B67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67" w:rsidRPr="006C59B0" w:rsidRDefault="00CF185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ED5B67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5B67" w:rsidRPr="005735C5" w:rsidTr="00393FC2">
        <w:tc>
          <w:tcPr>
            <w:tcW w:w="4785" w:type="dxa"/>
          </w:tcPr>
          <w:p w:rsidR="00ED5B67" w:rsidRPr="00A37375" w:rsidRDefault="00ED5B67" w:rsidP="00393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</w:t>
            </w:r>
          </w:p>
          <w:p w:rsidR="00ED5B67" w:rsidRPr="00C8553F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 их значение</w:t>
            </w:r>
          </w:p>
          <w:p w:rsidR="00ED5B67" w:rsidRPr="003A6243" w:rsidRDefault="00ED5B67" w:rsidP="003B6CCF">
            <w:pPr>
              <w:keepNext/>
              <w:numPr>
                <w:ilvl w:val="2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sulfidum,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bronchitis, itidis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receptor, oris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sarcoma, atis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scalpellum,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terminatio,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recessus, us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dystrophia, ae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F948BF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amnesia, ae </w:t>
            </w:r>
            <w:r w:rsidR="00ED5B67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reactio,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metastasis, 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9B2272" w:rsidRDefault="00ED5B67" w:rsidP="003B6CCF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hypogastrium,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ED5B67" w:rsidRPr="00A37375" w:rsidRDefault="00ED5B67" w:rsidP="00393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73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Выделите приставки и суффиксы, определите их значение</w:t>
            </w:r>
          </w:p>
          <w:p w:rsidR="00ED5B67" w:rsidRPr="003A6243" w:rsidRDefault="00ED5B67" w:rsidP="003B6CCF">
            <w:pPr>
              <w:keepNext/>
              <w:numPr>
                <w:ilvl w:val="2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reanimatio,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hyperfunctio,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vaseli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subarachoidalis, e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parametrium,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bromidum, i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osteoma, atis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:rsidR="00ED5B67" w:rsidRPr="005735C5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:rsidR="00ED5B67" w:rsidRPr="00C8553F" w:rsidRDefault="00ED5B67" w:rsidP="003B6CC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myelitis, itidis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ED5B67" w:rsidRPr="00F948BF" w:rsidRDefault="00ED5B67" w:rsidP="00F948BF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fibrosis, is</w:t>
            </w:r>
            <w:r w:rsidR="00F9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:rsidR="00ED5B67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Образуйте </w:t>
      </w:r>
      <w:r w:rsidRPr="00E41743">
        <w:rPr>
          <w:rFonts w:ascii="Times New Roman" w:hAnsi="Times New Roman" w:cs="Times New Roman"/>
          <w:i/>
          <w:sz w:val="28"/>
          <w:szCs w:val="28"/>
        </w:rPr>
        <w:t>назван</w:t>
      </w:r>
      <w:r>
        <w:rPr>
          <w:rFonts w:ascii="Times New Roman" w:hAnsi="Times New Roman" w:cs="Times New Roman"/>
          <w:i/>
          <w:sz w:val="28"/>
          <w:szCs w:val="28"/>
        </w:rPr>
        <w:t>ия воспалений следующих органов:</w:t>
      </w:r>
    </w:p>
    <w:p w:rsidR="00E41743" w:rsidRPr="00E41743" w:rsidRDefault="00E41743" w:rsidP="00E4174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E41743">
        <w:rPr>
          <w:rFonts w:ascii="Times New Roman" w:hAnsi="Times New Roman"/>
          <w:sz w:val="28"/>
          <w:szCs w:val="28"/>
        </w:rPr>
        <w:t>головного мозга, рта, желудка, почки, печени, селезенки, поджелудочной железы, кожи, сустава, сосудов, кишечника, мочевого пузыря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названия разделов медицины: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sz w:val="28"/>
          <w:szCs w:val="28"/>
        </w:rPr>
        <w:t>«учение о заболеваниях ротовой полости», «</w:t>
      </w:r>
      <w:r>
        <w:rPr>
          <w:rFonts w:ascii="Times New Roman" w:hAnsi="Times New Roman" w:cs="Times New Roman"/>
          <w:sz w:val="28"/>
          <w:szCs w:val="28"/>
        </w:rPr>
        <w:t xml:space="preserve">учение о заболеваниях сердца», </w:t>
      </w:r>
      <w:r w:rsidRPr="00E417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E41743">
        <w:rPr>
          <w:rFonts w:ascii="Times New Roman" w:hAnsi="Times New Roman" w:cs="Times New Roman"/>
          <w:sz w:val="28"/>
          <w:szCs w:val="28"/>
        </w:rPr>
        <w:t>о заболеваниях почек», «учение о</w:t>
      </w:r>
      <w:r>
        <w:rPr>
          <w:rFonts w:ascii="Times New Roman" w:hAnsi="Times New Roman" w:cs="Times New Roman"/>
          <w:sz w:val="28"/>
          <w:szCs w:val="28"/>
        </w:rPr>
        <w:t xml:space="preserve"> заболеваниях кожи», «учение о заболеваниях </w:t>
      </w:r>
      <w:r w:rsidRPr="00E41743">
        <w:rPr>
          <w:rFonts w:ascii="Times New Roman" w:hAnsi="Times New Roman" w:cs="Times New Roman"/>
          <w:sz w:val="28"/>
          <w:szCs w:val="28"/>
        </w:rPr>
        <w:t>крови», «раздел анатомии, изучающий сосуды»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243" w:rsidRDefault="00E41743" w:rsidP="00E41743">
      <w:pPr>
        <w:pStyle w:val="afd"/>
        <w:spacing w:line="276" w:lineRule="auto"/>
        <w:jc w:val="both"/>
        <w:rPr>
          <w:i/>
          <w:sz w:val="28"/>
          <w:szCs w:val="28"/>
        </w:rPr>
      </w:pPr>
      <w:r w:rsidRPr="00E41743">
        <w:rPr>
          <w:b/>
          <w:i/>
          <w:sz w:val="28"/>
          <w:szCs w:val="28"/>
        </w:rPr>
        <w:t>Задание 4.</w:t>
      </w:r>
      <w:r w:rsidRPr="00E41743">
        <w:rPr>
          <w:sz w:val="28"/>
          <w:szCs w:val="28"/>
        </w:rPr>
        <w:t xml:space="preserve"> </w:t>
      </w:r>
      <w:r w:rsidRPr="00E41743">
        <w:rPr>
          <w:i/>
          <w:sz w:val="28"/>
          <w:szCs w:val="28"/>
        </w:rPr>
        <w:t>Образуйте термины со значением «инструмен</w:t>
      </w:r>
      <w:r w:rsidR="003A6243">
        <w:rPr>
          <w:i/>
          <w:sz w:val="28"/>
          <w:szCs w:val="28"/>
        </w:rPr>
        <w:t>тальный осмотр, исследование…»:</w:t>
      </w:r>
    </w:p>
    <w:p w:rsidR="00E41743" w:rsidRPr="00E41743" w:rsidRDefault="00E41743" w:rsidP="00E41743">
      <w:pPr>
        <w:pStyle w:val="afd"/>
        <w:spacing w:line="276" w:lineRule="auto"/>
        <w:jc w:val="both"/>
        <w:rPr>
          <w:sz w:val="28"/>
          <w:szCs w:val="28"/>
        </w:rPr>
      </w:pPr>
      <w:r w:rsidRPr="00E41743">
        <w:rPr>
          <w:sz w:val="28"/>
          <w:szCs w:val="28"/>
        </w:rPr>
        <w:t>рта, желудка, мочевого пузыря, кишечника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2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Pr="00E41743">
        <w:rPr>
          <w:rFonts w:ascii="Times New Roman" w:hAnsi="Times New Roman" w:cs="Times New Roman"/>
          <w:i/>
          <w:sz w:val="28"/>
          <w:szCs w:val="28"/>
        </w:rPr>
        <w:t>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«запись результатов исследования…»: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sz w:val="28"/>
          <w:szCs w:val="28"/>
        </w:rPr>
        <w:t>сосудов, работы мозга, работы сердца, состава крови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2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«боль в области…»</w:t>
      </w:r>
      <w:r w:rsidR="003A6243">
        <w:rPr>
          <w:rFonts w:ascii="Times New Roman" w:hAnsi="Times New Roman" w:cs="Times New Roman"/>
          <w:sz w:val="28"/>
          <w:szCs w:val="28"/>
        </w:rPr>
        <w:t>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sz w:val="28"/>
          <w:szCs w:val="28"/>
        </w:rPr>
        <w:t>сердца, почек, суставов, мочевого пузыря, рта, желудка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2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="003A62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Образуйте термины со значением «общее название заболеваний…»: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43">
        <w:rPr>
          <w:rFonts w:ascii="Times New Roman" w:hAnsi="Times New Roman" w:cs="Times New Roman"/>
          <w:sz w:val="28"/>
          <w:szCs w:val="28"/>
        </w:rPr>
        <w:t>головного мозга, сердца, почек, поджелудочной железы, суставов, сосудов, мочевого пузыря</w:t>
      </w:r>
    </w:p>
    <w:p w:rsidR="00E41743" w:rsidRPr="00E41743" w:rsidRDefault="00E41743" w:rsidP="00E417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43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  <w:r w:rsidRPr="00E41743">
        <w:rPr>
          <w:rFonts w:ascii="Times New Roman" w:hAnsi="Times New Roman" w:cs="Times New Roman"/>
          <w:sz w:val="28"/>
          <w:szCs w:val="28"/>
        </w:rPr>
        <w:t xml:space="preserve"> </w:t>
      </w:r>
      <w:r w:rsidRPr="00E41743">
        <w:rPr>
          <w:rFonts w:ascii="Times New Roman" w:hAnsi="Times New Roman" w:cs="Times New Roman"/>
          <w:i/>
          <w:sz w:val="28"/>
          <w:szCs w:val="28"/>
        </w:rPr>
        <w:t>Проанализируйте и переведите на русский язык следующие термины: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743">
        <w:rPr>
          <w:rFonts w:ascii="Times New Roman" w:hAnsi="Times New Roman" w:cs="Times New Roman"/>
          <w:sz w:val="28"/>
          <w:szCs w:val="28"/>
        </w:rPr>
        <w:t>а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encephalogramma,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 cardiologia, gastroscopia, nephr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opathia, hepatosis, splenitis, arthralgia,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otitis, cystalgia, angioma, encephalopathia, stomatitis, cardiogramma, 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stralgia, nephritis, hepatoma,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gastroenterologia, cystoscopia</w:t>
      </w:r>
    </w:p>
    <w:p w:rsidR="00F948BF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74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leucocytus, erythrocytus,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 xml:space="preserve">melanoma, xanthodermia, chlorophyllum, </w:t>
      </w:r>
      <w:r w:rsidRPr="00E417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yanosis, </w:t>
      </w:r>
      <w:r w:rsidRPr="00E41743">
        <w:rPr>
          <w:rFonts w:ascii="Times New Roman" w:hAnsi="Times New Roman" w:cs="Times New Roman"/>
          <w:sz w:val="28"/>
          <w:szCs w:val="28"/>
          <w:lang w:val="en-US"/>
        </w:rPr>
        <w:t>melanodermia</w:t>
      </w:r>
    </w:p>
    <w:p w:rsidR="00E41743" w:rsidRPr="00E41743" w:rsidRDefault="00E41743" w:rsidP="00E417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1857" w:rsidRDefault="00CF1857" w:rsidP="00ED5B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="00ED5B67" w:rsidRPr="0002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5B67" w:rsidRPr="000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857">
        <w:rPr>
          <w:rFonts w:ascii="Times New Roman" w:hAnsi="Times New Roman" w:cs="Times New Roman"/>
          <w:color w:val="000000"/>
          <w:sz w:val="28"/>
          <w:szCs w:val="28"/>
        </w:rPr>
        <w:t>Греческие терминоэлементы, обозначающие действие, состояние, процесс.</w:t>
      </w:r>
    </w:p>
    <w:p w:rsidR="00ED5B67" w:rsidRDefault="00ED5B67" w:rsidP="00ED5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21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ED5B6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термин и терминология?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термины образуются аффиксальным способом?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производного клинического термина?</w:t>
      </w:r>
    </w:p>
    <w:p w:rsidR="00ED5B67" w:rsidRPr="00070B9A" w:rsidRDefault="00ED5B6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перевода производных клинических терминов на русский язык?</w:t>
      </w:r>
    </w:p>
    <w:p w:rsidR="00ED5B67" w:rsidRPr="005735C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B67" w:rsidRPr="00844756" w:rsidRDefault="00ED5B67" w:rsidP="00ED5B67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844756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Задание 1.</w:t>
      </w:r>
      <w:r w:rsidRPr="00CE4805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844756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54"/>
        <w:gridCol w:w="6960"/>
      </w:tblGrid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ED5B67" w:rsidRPr="00CE4805" w:rsidTr="00844756">
        <w:tc>
          <w:tcPr>
            <w:tcW w:w="2254" w:type="dxa"/>
          </w:tcPr>
          <w:p w:rsidR="00ED5B67" w:rsidRPr="00CE4805" w:rsidRDefault="00ED5B67" w:rsidP="00393FC2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6960" w:type="dxa"/>
          </w:tcPr>
          <w:p w:rsidR="00ED5B67" w:rsidRPr="00CE4805" w:rsidRDefault="00ED5B67" w:rsidP="00393FC2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:rsidR="00ED5B67" w:rsidRPr="005735C5" w:rsidRDefault="00ED5B67" w:rsidP="00ED5B67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67" w:rsidRPr="005735C5" w:rsidRDefault="00ED5B67" w:rsidP="00ED5B67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right="-395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right="-11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5B67" w:rsidRPr="005735C5" w:rsidTr="0059561F">
        <w:tc>
          <w:tcPr>
            <w:tcW w:w="564" w:type="dxa"/>
          </w:tcPr>
          <w:p w:rsidR="00ED5B67" w:rsidRPr="005735C5" w:rsidRDefault="00ED5B67" w:rsidP="00844756">
            <w:pPr>
              <w:widowControl w:val="0"/>
              <w:numPr>
                <w:ilvl w:val="0"/>
                <w:numId w:val="13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934" w:type="dxa"/>
          </w:tcPr>
          <w:p w:rsidR="00ED5B67" w:rsidRPr="005735C5" w:rsidRDefault="00ED5B67" w:rsidP="00393FC2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561F" w:rsidRPr="0059561F" w:rsidRDefault="0059561F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Задание</w:t>
      </w:r>
      <w:r w:rsid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3</w:t>
      </w:r>
      <w:r w:rsidRPr="0059561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595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6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Постройте и переведите сложные термины</w:t>
      </w: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а) с данным конечным терминоэлементом: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-graphia (cardio, cysto-, angio-)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-therapia (hormono-, electro-, hydro-)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-logia (oste-, cardi-, patho- psycho-)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-algia (cardi-, kephal-, arthr-, stomat-)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-scopia (cysto-, stomato-, broncho-)</w:t>
      </w:r>
    </w:p>
    <w:p w:rsidR="00844756" w:rsidRPr="0059561F" w:rsidRDefault="00844756" w:rsidP="0059561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данным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</w:rPr>
        <w:t>корнем</w:t>
      </w:r>
      <w:r w:rsidRPr="0059561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spond</w:t>
      </w:r>
      <w:r w:rsid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yl- (-algia, -pathia, -graphia)</w:t>
      </w:r>
    </w:p>
    <w:p w:rsid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arthr- (-pa</w:t>
      </w:r>
      <w:r w:rsid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thia, -logia, -algia, -graphia)</w:t>
      </w:r>
    </w:p>
    <w:p w:rsidR="00844756" w:rsidRPr="0059561F" w:rsidRDefault="00844756" w:rsidP="0059561F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9561F">
        <w:rPr>
          <w:rFonts w:ascii="Times New Roman" w:hAnsi="Times New Roman" w:cs="Times New Roman"/>
          <w:color w:val="000000"/>
          <w:sz w:val="28"/>
          <w:szCs w:val="28"/>
          <w:lang w:val="en-US"/>
        </w:rPr>
        <w:t>cardi- (-gramma, -algia, -logia)</w:t>
      </w:r>
    </w:p>
    <w:p w:rsidR="00ED5B67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15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41C5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4.</w:t>
      </w:r>
      <w:r w:rsidRPr="00441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015D">
        <w:rPr>
          <w:rFonts w:ascii="Times New Roman" w:hAnsi="Times New Roman" w:cs="Times New Roman"/>
          <w:i/>
          <w:sz w:val="28"/>
          <w:szCs w:val="28"/>
        </w:rPr>
        <w:t>Протранскрибируйте латинскими буквами, выделите терминоэлементы и объясните смысл терминов патологии:</w:t>
      </w: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льбуминурия, </w:t>
      </w:r>
      <w:r w:rsidRPr="0000015D">
        <w:rPr>
          <w:rFonts w:ascii="Times New Roman" w:hAnsi="Times New Roman" w:cs="Times New Roman"/>
          <w:sz w:val="28"/>
          <w:szCs w:val="28"/>
        </w:rPr>
        <w:t>гипотония, полиурия, гипергликемия, гип</w:t>
      </w:r>
      <w:r>
        <w:rPr>
          <w:rFonts w:ascii="Times New Roman" w:hAnsi="Times New Roman" w:cs="Times New Roman"/>
          <w:sz w:val="28"/>
          <w:szCs w:val="28"/>
        </w:rPr>
        <w:t xml:space="preserve">одинамия, гематурия, холемия, </w:t>
      </w:r>
      <w:r w:rsidRPr="0000015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вралгия, анурия, дисбактериоз, холецистит, атония, </w:t>
      </w:r>
      <w:r w:rsidRPr="0000015D">
        <w:rPr>
          <w:rFonts w:ascii="Times New Roman" w:hAnsi="Times New Roman" w:cs="Times New Roman"/>
          <w:sz w:val="28"/>
          <w:szCs w:val="28"/>
        </w:rPr>
        <w:t>дисфунк</w:t>
      </w:r>
      <w:r>
        <w:rPr>
          <w:rFonts w:ascii="Times New Roman" w:hAnsi="Times New Roman" w:cs="Times New Roman"/>
          <w:sz w:val="28"/>
          <w:szCs w:val="28"/>
        </w:rPr>
        <w:t xml:space="preserve">ция, эндокринопатия, инъекция, интравенозный, </w:t>
      </w:r>
      <w:r w:rsidRPr="0000015D">
        <w:rPr>
          <w:rFonts w:ascii="Times New Roman" w:hAnsi="Times New Roman" w:cs="Times New Roman"/>
          <w:sz w:val="28"/>
          <w:szCs w:val="28"/>
        </w:rPr>
        <w:t>аутоинтоксик</w:t>
      </w:r>
      <w:r>
        <w:rPr>
          <w:rFonts w:ascii="Times New Roman" w:hAnsi="Times New Roman" w:cs="Times New Roman"/>
          <w:sz w:val="28"/>
          <w:szCs w:val="28"/>
        </w:rPr>
        <w:t xml:space="preserve">ация, дизурия, фармакотерапия, гематурия, дискинезия, гиперемия, дегитратация, </w:t>
      </w:r>
      <w:r w:rsidRPr="0000015D">
        <w:rPr>
          <w:rFonts w:ascii="Times New Roman" w:hAnsi="Times New Roman" w:cs="Times New Roman"/>
          <w:sz w:val="28"/>
          <w:szCs w:val="28"/>
        </w:rPr>
        <w:t>гипе</w:t>
      </w:r>
      <w:r>
        <w:rPr>
          <w:rFonts w:ascii="Times New Roman" w:hAnsi="Times New Roman" w:cs="Times New Roman"/>
          <w:sz w:val="28"/>
          <w:szCs w:val="28"/>
        </w:rPr>
        <w:t>рестезия, бактериурия, тахикардия</w:t>
      </w:r>
    </w:p>
    <w:p w:rsidR="0000015D" w:rsidRPr="0000015D" w:rsidRDefault="0000015D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57" w:rsidRDefault="00CF1857" w:rsidP="00CF1857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8927E0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ED5B67" w:rsidRPr="008927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F1857">
        <w:rPr>
          <w:rFonts w:ascii="Times New Roman" w:hAnsi="Times New Roman" w:cs="Times New Roman"/>
          <w:sz w:val="28"/>
          <w:szCs w:val="28"/>
        </w:rPr>
        <w:t>Обзор</w:t>
      </w:r>
      <w:r w:rsidRPr="008927E0">
        <w:rPr>
          <w:rFonts w:ascii="Times New Roman" w:hAnsi="Times New Roman" w:cs="Times New Roman"/>
          <w:sz w:val="28"/>
          <w:szCs w:val="28"/>
        </w:rPr>
        <w:t xml:space="preserve"> </w:t>
      </w:r>
      <w:r w:rsidRPr="00CF1857">
        <w:rPr>
          <w:rFonts w:ascii="Times New Roman" w:hAnsi="Times New Roman" w:cs="Times New Roman"/>
          <w:sz w:val="28"/>
          <w:szCs w:val="28"/>
        </w:rPr>
        <w:t>словообразовательного</w:t>
      </w:r>
      <w:r w:rsidRPr="008927E0">
        <w:rPr>
          <w:rFonts w:ascii="Times New Roman" w:hAnsi="Times New Roman" w:cs="Times New Roman"/>
          <w:sz w:val="28"/>
          <w:szCs w:val="28"/>
        </w:rPr>
        <w:t xml:space="preserve"> </w:t>
      </w:r>
      <w:r w:rsidRPr="00CF1857">
        <w:rPr>
          <w:rFonts w:ascii="Times New Roman" w:hAnsi="Times New Roman" w:cs="Times New Roman"/>
          <w:sz w:val="28"/>
          <w:szCs w:val="28"/>
        </w:rPr>
        <w:t>материала</w:t>
      </w:r>
      <w:r w:rsidRPr="008927E0">
        <w:rPr>
          <w:rFonts w:ascii="Times New Roman" w:hAnsi="Times New Roman" w:cs="Times New Roman"/>
          <w:sz w:val="28"/>
          <w:szCs w:val="28"/>
        </w:rPr>
        <w:t xml:space="preserve">. </w:t>
      </w:r>
      <w:r w:rsidRPr="00CF1857">
        <w:rPr>
          <w:rFonts w:ascii="Times New Roman" w:hAnsi="Times New Roman" w:cs="Times New Roman"/>
          <w:sz w:val="28"/>
          <w:szCs w:val="28"/>
        </w:rPr>
        <w:t>Подготовка к контрольной работе.</w:t>
      </w:r>
    </w:p>
    <w:p w:rsidR="00ED5B67" w:rsidRDefault="00ED5B67" w:rsidP="00CF1857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217D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</w:rPr>
        <w:t>устный опрос теоретического материала, терминологический диктант, контроль выполнения заданий в рабочих тетрадях.</w:t>
      </w:r>
    </w:p>
    <w:p w:rsidR="00ED5B67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D5B67" w:rsidRPr="00A37375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D5B67" w:rsidRPr="003A6243" w:rsidRDefault="0000015D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входит в понятие «</w:t>
      </w:r>
      <w:r w:rsidR="00ED5B67" w:rsidRPr="003A624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клин</w:t>
      </w:r>
      <w:r w:rsidRPr="003A624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ическая терминология»</w:t>
      </w:r>
      <w:r w:rsidR="00ED5B67" w:rsidRPr="003A624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2.Какие способы словообразования применяются в клиничес</w:t>
      </w:r>
      <w:r w:rsidRPr="003A624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7.Что такое свободные и связанные терминоэлементы?</w:t>
      </w:r>
    </w:p>
    <w:p w:rsidR="00ED5B67" w:rsidRPr="003A6243" w:rsidRDefault="00ED5B67" w:rsidP="00ED5B67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3A624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8. Схема перевода клинических терминов?</w:t>
      </w:r>
    </w:p>
    <w:p w:rsidR="00ED5B67" w:rsidRPr="003A6243" w:rsidRDefault="00ED5B67" w:rsidP="00ED5B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B67" w:rsidRPr="005735C5" w:rsidRDefault="00ED5B67" w:rsidP="00ED5B6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="00CF1857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567" w:type="dxa"/>
          </w:tcPr>
          <w:p w:rsidR="00ED5B67" w:rsidRPr="005735C5" w:rsidRDefault="00ED5B67" w:rsidP="0000015D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ED5B67" w:rsidRPr="005735C5" w:rsidRDefault="00ED5B67" w:rsidP="00ED5B67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B67" w:rsidRPr="005735C5" w:rsidRDefault="00ED5B67" w:rsidP="00ED5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="00CF18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2273"/>
        <w:gridCol w:w="6344"/>
      </w:tblGrid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B67" w:rsidRPr="005735C5" w:rsidTr="0000015D">
        <w:tc>
          <w:tcPr>
            <w:tcW w:w="670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ED5B67" w:rsidRPr="005735C5" w:rsidRDefault="00ED5B67" w:rsidP="00393F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344" w:type="dxa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B67" w:rsidRDefault="00ED5B67" w:rsidP="00000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Pr="005735C5" w:rsidRDefault="00CF1857" w:rsidP="0000015D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CF1857" w:rsidRPr="005735C5" w:rsidTr="0000015D">
        <w:tc>
          <w:tcPr>
            <w:tcW w:w="596" w:type="dxa"/>
          </w:tcPr>
          <w:p w:rsidR="00CF1857" w:rsidRPr="00AE4DAA" w:rsidRDefault="00CF1857" w:rsidP="0000015D">
            <w:pPr>
              <w:widowControl w:val="0"/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CF1857" w:rsidRPr="005735C5" w:rsidTr="0000015D">
        <w:tc>
          <w:tcPr>
            <w:tcW w:w="596" w:type="dxa"/>
          </w:tcPr>
          <w:p w:rsidR="00CF1857" w:rsidRPr="005735C5" w:rsidRDefault="00CF1857" w:rsidP="0000015D">
            <w:pPr>
              <w:numPr>
                <w:ilvl w:val="0"/>
                <w:numId w:val="15"/>
              </w:numPr>
              <w:tabs>
                <w:tab w:val="left" w:pos="349"/>
                <w:tab w:val="left" w:pos="58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1857" w:rsidRPr="005735C5" w:rsidRDefault="00CF1857" w:rsidP="004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CF1857" w:rsidRPr="005735C5" w:rsidRDefault="00CF1857" w:rsidP="00452B62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CF1857" w:rsidRPr="005735C5" w:rsidRDefault="00CF1857" w:rsidP="00CF1857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15D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Pr="0000015D">
        <w:rPr>
          <w:rFonts w:ascii="Times New Roman" w:hAnsi="Times New Roman" w:cs="Times New Roman"/>
          <w:i/>
          <w:sz w:val="28"/>
          <w:szCs w:val="28"/>
        </w:rPr>
        <w:t xml:space="preserve"> Образуйте термины с заданным значением:</w:t>
      </w:r>
    </w:p>
    <w:p w:rsidR="0000015D" w:rsidRPr="0000015D" w:rsidRDefault="0000015D" w:rsidP="00000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5D">
        <w:rPr>
          <w:rFonts w:ascii="Times New Roman" w:hAnsi="Times New Roman" w:cs="Times New Roman"/>
          <w:sz w:val="28"/>
          <w:szCs w:val="28"/>
        </w:rPr>
        <w:t>опухоль из железистой ткани (железы), удаление (вырезание) желчного пузыря, расширение вен, «учение о клетках», оперативное удаление (вырезание) груди, опухоль из мышечной ткани, воспаление глаза, размягчение кости, удаление (части) вены, воспаление прямой кишки, наличие крови в моче, кровотечение</w:t>
      </w:r>
      <w:r>
        <w:rPr>
          <w:rFonts w:ascii="Times New Roman" w:hAnsi="Times New Roman" w:cs="Times New Roman"/>
          <w:sz w:val="28"/>
          <w:szCs w:val="28"/>
        </w:rPr>
        <w:t xml:space="preserve"> из уха, носовое кровотечение, </w:t>
      </w:r>
      <w:r w:rsidRPr="0000015D">
        <w:rPr>
          <w:rFonts w:ascii="Times New Roman" w:hAnsi="Times New Roman" w:cs="Times New Roman"/>
          <w:sz w:val="28"/>
          <w:szCs w:val="28"/>
        </w:rPr>
        <w:t>боль в области позвоночника, удаление матки, рассече</w:t>
      </w:r>
      <w:r>
        <w:rPr>
          <w:rFonts w:ascii="Times New Roman" w:hAnsi="Times New Roman" w:cs="Times New Roman"/>
          <w:sz w:val="28"/>
          <w:szCs w:val="28"/>
        </w:rPr>
        <w:t xml:space="preserve">ние мышцы, удаление </w:t>
      </w:r>
      <w:r w:rsidRPr="0000015D">
        <w:rPr>
          <w:rFonts w:ascii="Times New Roman" w:hAnsi="Times New Roman" w:cs="Times New Roman"/>
          <w:sz w:val="28"/>
          <w:szCs w:val="28"/>
        </w:rPr>
        <w:t>железы, размягчение головного мозга, расширение бронхов</w:t>
      </w:r>
    </w:p>
    <w:p w:rsidR="00CF1857" w:rsidRDefault="00CF1857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9E" w:rsidRPr="00D1499E" w:rsidRDefault="00D1499E" w:rsidP="00D1499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99E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9E">
        <w:rPr>
          <w:rFonts w:ascii="Times New Roman" w:hAnsi="Times New Roman" w:cs="Times New Roman"/>
          <w:i/>
          <w:sz w:val="28"/>
          <w:szCs w:val="28"/>
        </w:rPr>
        <w:t>Напишите термины по-латыни, определите их структуру, переведите (объясните общий смысл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D1499E" w:rsidRPr="00D1499E" w:rsidRDefault="00D1499E" w:rsidP="00D149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9E">
        <w:rPr>
          <w:rFonts w:ascii="Times New Roman" w:hAnsi="Times New Roman" w:cs="Times New Roman"/>
          <w:sz w:val="28"/>
          <w:szCs w:val="28"/>
        </w:rPr>
        <w:t>гемолиз, аденома, ангиопатия, полиартрит, парапрокт</w:t>
      </w:r>
      <w:r>
        <w:rPr>
          <w:rFonts w:ascii="Times New Roman" w:hAnsi="Times New Roman" w:cs="Times New Roman"/>
          <w:sz w:val="28"/>
          <w:szCs w:val="28"/>
        </w:rPr>
        <w:t xml:space="preserve">ит, флебосклероз, </w:t>
      </w:r>
      <w:r w:rsidRPr="00D1499E">
        <w:rPr>
          <w:rFonts w:ascii="Times New Roman" w:hAnsi="Times New Roman" w:cs="Times New Roman"/>
          <w:sz w:val="28"/>
          <w:szCs w:val="28"/>
        </w:rPr>
        <w:t xml:space="preserve">лейкопения, </w:t>
      </w:r>
      <w:r>
        <w:rPr>
          <w:rFonts w:ascii="Times New Roman" w:hAnsi="Times New Roman" w:cs="Times New Roman"/>
          <w:sz w:val="28"/>
          <w:szCs w:val="28"/>
        </w:rPr>
        <w:t xml:space="preserve">панкреатит, анемия, миома, </w:t>
      </w:r>
      <w:r w:rsidRPr="00D1499E">
        <w:rPr>
          <w:rFonts w:ascii="Times New Roman" w:hAnsi="Times New Roman" w:cs="Times New Roman"/>
          <w:sz w:val="28"/>
          <w:szCs w:val="28"/>
        </w:rPr>
        <w:t>психотерап</w:t>
      </w:r>
      <w:r>
        <w:rPr>
          <w:rFonts w:ascii="Times New Roman" w:hAnsi="Times New Roman" w:cs="Times New Roman"/>
          <w:sz w:val="28"/>
          <w:szCs w:val="28"/>
        </w:rPr>
        <w:t xml:space="preserve">ия, стоматомикоз, </w:t>
      </w:r>
      <w:r w:rsidRPr="00D1499E">
        <w:rPr>
          <w:rFonts w:ascii="Times New Roman" w:hAnsi="Times New Roman" w:cs="Times New Roman"/>
          <w:sz w:val="28"/>
          <w:szCs w:val="28"/>
        </w:rPr>
        <w:t>эритропения</w:t>
      </w:r>
      <w:r>
        <w:rPr>
          <w:rFonts w:ascii="Times New Roman" w:hAnsi="Times New Roman" w:cs="Times New Roman"/>
          <w:sz w:val="28"/>
          <w:szCs w:val="28"/>
        </w:rPr>
        <w:t xml:space="preserve">, гематурия, спленит, миальгия, дерматонекроз, энцефалопатия, анурия, нефрит, лейкопения, </w:t>
      </w:r>
      <w:r w:rsidRPr="00D1499E">
        <w:rPr>
          <w:rFonts w:ascii="Times New Roman" w:hAnsi="Times New Roman" w:cs="Times New Roman"/>
          <w:sz w:val="28"/>
          <w:szCs w:val="28"/>
        </w:rPr>
        <w:t>гипергликемия, ангиосклероз, нефр</w:t>
      </w:r>
      <w:r>
        <w:rPr>
          <w:rFonts w:ascii="Times New Roman" w:hAnsi="Times New Roman" w:cs="Times New Roman"/>
          <w:sz w:val="28"/>
          <w:szCs w:val="28"/>
        </w:rPr>
        <w:t xml:space="preserve">опатия, </w:t>
      </w:r>
      <w:r w:rsidRPr="00D1499E">
        <w:rPr>
          <w:rFonts w:ascii="Times New Roman" w:hAnsi="Times New Roman" w:cs="Times New Roman"/>
          <w:sz w:val="28"/>
          <w:szCs w:val="28"/>
        </w:rPr>
        <w:t>остеома, лейкопения, миома,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9E">
        <w:rPr>
          <w:rFonts w:ascii="Times New Roman" w:hAnsi="Times New Roman" w:cs="Times New Roman"/>
          <w:sz w:val="28"/>
          <w:szCs w:val="28"/>
        </w:rPr>
        <w:t>гипертония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99E">
        <w:rPr>
          <w:rFonts w:ascii="Times New Roman" w:hAnsi="Times New Roman" w:cs="Times New Roman"/>
          <w:sz w:val="28"/>
          <w:szCs w:val="28"/>
        </w:rPr>
        <w:t>дерматомикоз,</w:t>
      </w:r>
      <w:r>
        <w:rPr>
          <w:rFonts w:ascii="Times New Roman" w:hAnsi="Times New Roman" w:cs="Times New Roman"/>
          <w:sz w:val="28"/>
          <w:szCs w:val="28"/>
        </w:rPr>
        <w:t xml:space="preserve"> миалгия, остеопатия, амёбиаз, </w:t>
      </w:r>
      <w:r w:rsidRPr="00D1499E">
        <w:rPr>
          <w:rFonts w:ascii="Times New Roman" w:hAnsi="Times New Roman" w:cs="Times New Roman"/>
          <w:sz w:val="28"/>
          <w:szCs w:val="28"/>
        </w:rPr>
        <w:t xml:space="preserve">дистония, гемотерапия, эритропения, </w:t>
      </w:r>
      <w:r>
        <w:rPr>
          <w:rFonts w:ascii="Times New Roman" w:hAnsi="Times New Roman" w:cs="Times New Roman"/>
          <w:sz w:val="28"/>
          <w:szCs w:val="28"/>
        </w:rPr>
        <w:t xml:space="preserve">миокардит, </w:t>
      </w:r>
      <w:r w:rsidRPr="00D1499E">
        <w:rPr>
          <w:rFonts w:ascii="Times New Roman" w:hAnsi="Times New Roman" w:cs="Times New Roman"/>
          <w:sz w:val="28"/>
          <w:szCs w:val="28"/>
        </w:rPr>
        <w:t>фитотерапия, бронхэктазия, дистрофия, гастральгия</w:t>
      </w:r>
    </w:p>
    <w:p w:rsidR="00D1499E" w:rsidRPr="005735C5" w:rsidRDefault="00D1499E" w:rsidP="00ED5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B67" w:rsidRPr="005735C5" w:rsidRDefault="00ED5B67" w:rsidP="00ED5B67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F1857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0D4">
        <w:rPr>
          <w:rFonts w:ascii="Times New Roman" w:eastAsia="Times New Roman" w:hAnsi="Times New Roman" w:cs="Times New Roman"/>
          <w:sz w:val="28"/>
          <w:szCs w:val="28"/>
        </w:rPr>
        <w:t>Контрольная ра</w:t>
      </w:r>
      <w:r w:rsidR="005A594E">
        <w:rPr>
          <w:rFonts w:ascii="Times New Roman" w:eastAsia="Times New Roman" w:hAnsi="Times New Roman" w:cs="Times New Roman"/>
          <w:sz w:val="28"/>
          <w:szCs w:val="28"/>
        </w:rPr>
        <w:t>бота по клинической терминологии</w:t>
      </w:r>
      <w:r w:rsidR="00CF1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B67" w:rsidRPr="005735C5" w:rsidRDefault="00ED5B67" w:rsidP="00ED5B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217D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2F5">
        <w:rPr>
          <w:rFonts w:ascii="Times New Roman" w:eastAsia="Times New Roman" w:hAnsi="Times New Roman" w:cs="Times New Roman"/>
          <w:sz w:val="28"/>
          <w:szCs w:val="28"/>
        </w:rPr>
        <w:t>контроль выполн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заданий в рабочих тетрадях, письменная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контрольная работа (индивидуальные задания по вариантам).</w:t>
      </w:r>
    </w:p>
    <w:p w:rsidR="00ED5B67" w:rsidRPr="003A6243" w:rsidRDefault="00ED5B67" w:rsidP="003A62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D5B67" w:rsidRPr="005735C5" w:rsidRDefault="00ED5B67" w:rsidP="003A62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</w:t>
      </w:r>
      <w:r w:rsidR="003A624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бразец контрольной работы </w:t>
      </w:r>
      <w:r w:rsidRPr="005735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клинической терминологии</w:t>
      </w:r>
    </w:p>
    <w:p w:rsidR="00EA1A96" w:rsidRPr="003A6243" w:rsidRDefault="00ED5B67" w:rsidP="00EA1A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6243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:rsidR="00EA1A96" w:rsidRPr="003A6243" w:rsidRDefault="00EA1A96" w:rsidP="00EA1A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6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r w:rsidRPr="003A6243">
        <w:rPr>
          <w:rFonts w:ascii="Times New Roman" w:hAnsi="Times New Roman" w:cs="Times New Roman"/>
          <w:i/>
          <w:iCs/>
          <w:sz w:val="28"/>
          <w:szCs w:val="28"/>
        </w:rPr>
        <w:t>Напишите греко-латинские дублеты: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сустав, кишечник, молочная железа, кость, желудок, поджелудочная железа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3A6243" w:rsidRDefault="00EA1A96" w:rsidP="00EA1A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6243">
        <w:rPr>
          <w:rFonts w:ascii="Times New Roman" w:hAnsi="Times New Roman" w:cs="Times New Roman"/>
          <w:i/>
          <w:iCs/>
          <w:sz w:val="28"/>
          <w:szCs w:val="28"/>
        </w:rPr>
        <w:t>2. Напишите следующие терминоэлементы, приведите примеры терминов, дайте их перевод: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EA1A96">
        <w:rPr>
          <w:rFonts w:ascii="Times New Roman" w:hAnsi="Times New Roman" w:cs="Times New Roman"/>
          <w:iCs/>
          <w:sz w:val="28"/>
          <w:szCs w:val="28"/>
        </w:rPr>
        <w:t>сам, свой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2. «бедность», недостаток (элементов крови)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4. образование, творение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5. давление, тонус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6. распад; снятие спазма</w:t>
      </w:r>
    </w:p>
    <w:p w:rsidR="00EA1A96" w:rsidRPr="003A6243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3A6243" w:rsidRDefault="00EA1A96" w:rsidP="00EA1A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A6243">
        <w:rPr>
          <w:rFonts w:ascii="Times New Roman" w:hAnsi="Times New Roman" w:cs="Times New Roman"/>
          <w:i/>
          <w:iCs/>
          <w:sz w:val="28"/>
          <w:szCs w:val="28"/>
        </w:rPr>
        <w:t>3. Выделите известные терминоэлементы и переведите: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1. cardiostenosis                         9. haemolysis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2. adenoma                                10.angiopathia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3. polyarthritis                           11. phlebosclerosis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4. leucopenia                             12. pancreatitis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5. anaemia                                  13. myoma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6. psychotherapia                       14. stomatomycosis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714D1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enterocolitis</w:t>
      </w:r>
      <w:r w:rsidRPr="00C714D1">
        <w:rPr>
          <w:rFonts w:ascii="Times New Roman" w:hAnsi="Times New Roman" w:cs="Times New Roman"/>
          <w:iCs/>
          <w:sz w:val="28"/>
          <w:szCs w:val="28"/>
        </w:rPr>
        <w:t xml:space="preserve">                           15.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lipolysis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714D1"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EA1A96">
        <w:rPr>
          <w:rFonts w:ascii="Times New Roman" w:hAnsi="Times New Roman" w:cs="Times New Roman"/>
          <w:iCs/>
          <w:sz w:val="28"/>
          <w:szCs w:val="28"/>
          <w:lang w:val="en-US"/>
        </w:rPr>
        <w:t>splenitis</w:t>
      </w:r>
    </w:p>
    <w:p w:rsidR="00EA1A96" w:rsidRPr="00C714D1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A1A96" w:rsidRPr="003A6243" w:rsidRDefault="00C714D1" w:rsidP="00DB1F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6243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EA1A96" w:rsidRPr="003A6243">
        <w:rPr>
          <w:rFonts w:ascii="Times New Roman" w:hAnsi="Times New Roman" w:cs="Times New Roman"/>
          <w:i/>
          <w:iCs/>
          <w:sz w:val="28"/>
          <w:szCs w:val="28"/>
        </w:rPr>
        <w:t xml:space="preserve">Протранскрибируйте латинскими буквами, выделите терминоэлементы и </w:t>
      </w:r>
      <w:r w:rsidR="00DB1F82" w:rsidRPr="003A6243">
        <w:rPr>
          <w:rFonts w:ascii="Times New Roman" w:hAnsi="Times New Roman" w:cs="Times New Roman"/>
          <w:i/>
          <w:iCs/>
          <w:sz w:val="28"/>
          <w:szCs w:val="28"/>
        </w:rPr>
        <w:t>объясните общий смысл терминов: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1. гемотерапия                          9. полиурия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2. токсемия                               10. холецистопатия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3. липолиз                                 11. спленит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4. миальгия                               12. дерматомикоз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5. энцефалопатия                     13. анурия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 xml:space="preserve">6. нефрит   </w:t>
      </w:r>
      <w:r w:rsidR="00DB1F82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EA1A96">
        <w:rPr>
          <w:rFonts w:ascii="Times New Roman" w:hAnsi="Times New Roman" w:cs="Times New Roman"/>
          <w:iCs/>
          <w:sz w:val="28"/>
          <w:szCs w:val="28"/>
        </w:rPr>
        <w:t>14. лейкопения</w:t>
      </w:r>
    </w:p>
    <w:p w:rsidR="00EA1A96" w:rsidRPr="00EA1A96" w:rsidRDefault="00EA1A96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1A96">
        <w:rPr>
          <w:rFonts w:ascii="Times New Roman" w:hAnsi="Times New Roman" w:cs="Times New Roman"/>
          <w:iCs/>
          <w:sz w:val="28"/>
          <w:szCs w:val="28"/>
        </w:rPr>
        <w:t>7. гипо</w:t>
      </w:r>
      <w:r w:rsidR="00DB1F82">
        <w:rPr>
          <w:rFonts w:ascii="Times New Roman" w:hAnsi="Times New Roman" w:cs="Times New Roman"/>
          <w:iCs/>
          <w:sz w:val="28"/>
          <w:szCs w:val="28"/>
        </w:rPr>
        <w:t xml:space="preserve">гликемия                       </w:t>
      </w:r>
      <w:r w:rsidRPr="00EA1A96">
        <w:rPr>
          <w:rFonts w:ascii="Times New Roman" w:hAnsi="Times New Roman" w:cs="Times New Roman"/>
          <w:iCs/>
          <w:sz w:val="28"/>
          <w:szCs w:val="28"/>
        </w:rPr>
        <w:t>15. ангиосклероз</w:t>
      </w:r>
    </w:p>
    <w:p w:rsidR="00EA1A96" w:rsidRPr="00EA1A96" w:rsidRDefault="00C714D1" w:rsidP="00EA1A9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остеома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Pr="009B2272" w:rsidRDefault="00CF1857" w:rsidP="00CF1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17</w:t>
      </w: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фармацевтической терминологии.</w:t>
      </w:r>
    </w:p>
    <w:p w:rsidR="00CF1857" w:rsidRDefault="00CF1857" w:rsidP="00CF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CF1857" w:rsidRDefault="00CF1857" w:rsidP="00CF1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F1857" w:rsidRPr="00C018B6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правила оформления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доз.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Глаголы в рецепте. Рецептурные формулы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857" w:rsidRPr="005735C5" w:rsidRDefault="00CF1857" w:rsidP="00CF185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формулы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:rsidR="00CF1857" w:rsidRPr="005735C5" w:rsidRDefault="00CF1857" w:rsidP="00CF185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fio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: особенности, использование в рецептурных формулах.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CF1857" w:rsidRPr="005735C5" w:rsidRDefault="00CF1857" w:rsidP="00CF1857">
      <w:pPr>
        <w:numPr>
          <w:ilvl w:val="0"/>
          <w:numId w:val="5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5735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CF1857" w:rsidRPr="005735C5" w:rsidTr="00452B62">
        <w:tc>
          <w:tcPr>
            <w:tcW w:w="3114" w:type="dxa"/>
          </w:tcPr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слизь крахмала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персиковое масло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сложный порошок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отвар коры дуба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алтейный сироп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 xml:space="preserve">цинковая мазь 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настой листьев наперстянки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скипидар очищенный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свечи с ихтиолом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раствор кодеина фосфата</w:t>
            </w:r>
          </w:p>
          <w:p w:rsidR="00CF1857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бриллиантовая зелень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>жидкий экстракт алоэ для инъекций</w:t>
            </w:r>
          </w:p>
          <w:p w:rsidR="00CF1857" w:rsidRPr="00867C09" w:rsidRDefault="00CF1857" w:rsidP="00452B62">
            <w:pPr>
              <w:pStyle w:val="a9"/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C09">
              <w:rPr>
                <w:rFonts w:ascii="Times New Roman" w:eastAsia="Times New Roman" w:hAnsi="Times New Roman"/>
                <w:sz w:val="28"/>
                <w:szCs w:val="28"/>
              </w:rPr>
              <w:t xml:space="preserve">разведенный раствор пероксида водорода </w:t>
            </w:r>
          </w:p>
        </w:tc>
      </w:tr>
    </w:tbl>
    <w:p w:rsidR="00CF1857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="00C714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1499E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Перевед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ите следующие рецептурные выражения: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Выдать в черной склянке.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6 в ампулах.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желатиновых капсулах.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Смешай. Выдай. Обозначь.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Смешай, чтобы образовалась паста.</w:t>
      </w:r>
    </w:p>
    <w:p w:rsidR="00CF1857" w:rsidRPr="005735C5" w:rsidRDefault="00CF1857" w:rsidP="00CF185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Смешай, пусть образуются ректальные свечи.</w:t>
      </w:r>
    </w:p>
    <w:p w:rsidR="00C714D1" w:rsidRDefault="00C714D1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="00C714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56035" w:rsidRPr="00456035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="004560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Возьми: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Апоморфина гидрохлорида 0,05</w:t>
      </w:r>
    </w:p>
    <w:p w:rsidR="00CF1857" w:rsidRPr="005735C5" w:rsidRDefault="00CF1857" w:rsidP="00CF1857">
      <w:pPr>
        <w:spacing w:after="0" w:line="276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   Кислоты хлористоводородной разведенной 0,5 мл</w:t>
      </w:r>
    </w:p>
    <w:p w:rsidR="00CF1857" w:rsidRPr="005735C5" w:rsidRDefault="00D1499E" w:rsidP="00CF1857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Воды дистиллированной 200 мл</w:t>
      </w:r>
    </w:p>
    <w:p w:rsidR="00CF1857" w:rsidRPr="005735C5" w:rsidRDefault="00D1499E" w:rsidP="00CF1857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Смешай. Выдай.</w:t>
      </w:r>
    </w:p>
    <w:p w:rsidR="00CF1857" w:rsidRPr="005735C5" w:rsidRDefault="00D1499E" w:rsidP="00D149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Обозначь: По 1 столовой ложке 2-3 раза в ден</w:t>
      </w:r>
      <w:r>
        <w:rPr>
          <w:rFonts w:ascii="Times New Roman" w:eastAsia="Times New Roman" w:hAnsi="Times New Roman" w:cs="Times New Roman"/>
          <w:sz w:val="28"/>
          <w:szCs w:val="28"/>
        </w:rPr>
        <w:t>ь (</w:t>
      </w:r>
      <w:r w:rsidR="00CF1857" w:rsidRPr="005735C5">
        <w:rPr>
          <w:rFonts w:ascii="Times New Roman" w:eastAsia="Times New Roman" w:hAnsi="Times New Roman" w:cs="Times New Roman"/>
          <w:sz w:val="28"/>
          <w:szCs w:val="28"/>
        </w:rPr>
        <w:t>отхаркивающее).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>Возьми: Фосфата кодеина 0.015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альция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актата 0.1</w:t>
      </w:r>
    </w:p>
    <w:p w:rsidR="00CF1857" w:rsidRPr="005735C5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:rsidR="00CF1857" w:rsidRDefault="00CF1857" w:rsidP="00CF18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:rsidR="003A6243" w:rsidRDefault="003A6243" w:rsidP="00456035">
      <w:pPr>
        <w:spacing w:after="0" w:line="276" w:lineRule="auto"/>
        <w:ind w:firstLine="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035" w:rsidRPr="003A6243" w:rsidRDefault="00456035" w:rsidP="00456035">
      <w:pPr>
        <w:spacing w:after="0" w:line="276" w:lineRule="auto"/>
        <w:ind w:firstLine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243">
        <w:rPr>
          <w:rFonts w:ascii="Times New Roman" w:hAnsi="Times New Roman" w:cs="Times New Roman"/>
          <w:i/>
          <w:sz w:val="28"/>
          <w:szCs w:val="28"/>
        </w:rPr>
        <w:t>б) Напишите рецепт без сокращений, укажите грамматическую зависимость, переведите на русский язык: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>1) Rp.: Bismuthi subnitratis 0,35                  Rp.: Fol. Uvae ursi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Magnesii carbonatis                                  H-bae Hyperici    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Natrii  hydrocarbonatis aa 0,2                   Fol. Salviae aa 10,0   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Pulv. cort. Frangulae                                </w:t>
      </w:r>
      <w:r w:rsidRPr="00AE4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M. D.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Pulv</w:t>
      </w:r>
      <w:r w:rsidRPr="00456035">
        <w:rPr>
          <w:rFonts w:ascii="Times New Roman" w:hAnsi="Times New Roman" w:cs="Times New Roman"/>
          <w:sz w:val="28"/>
          <w:szCs w:val="28"/>
        </w:rPr>
        <w:t xml:space="preserve">.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rhiz</w:t>
      </w:r>
      <w:r w:rsidRPr="00456035">
        <w:rPr>
          <w:rFonts w:ascii="Times New Roman" w:hAnsi="Times New Roman" w:cs="Times New Roman"/>
          <w:sz w:val="28"/>
          <w:szCs w:val="28"/>
        </w:rPr>
        <w:t xml:space="preserve">.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Calami</w:t>
      </w:r>
      <w:r w:rsidRPr="00456035">
        <w:rPr>
          <w:rFonts w:ascii="Times New Roman" w:hAnsi="Times New Roman" w:cs="Times New Roman"/>
          <w:sz w:val="28"/>
          <w:szCs w:val="28"/>
        </w:rPr>
        <w:t xml:space="preserve">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56035">
        <w:rPr>
          <w:rFonts w:ascii="Times New Roman" w:hAnsi="Times New Roman" w:cs="Times New Roman"/>
          <w:sz w:val="28"/>
          <w:szCs w:val="28"/>
        </w:rPr>
        <w:t xml:space="preserve"> 0,025                     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.1 ст. ложку на стакан </w:t>
      </w:r>
      <w:r w:rsidRPr="00456035">
        <w:rPr>
          <w:rFonts w:ascii="Times New Roman" w:hAnsi="Times New Roman" w:cs="Times New Roman"/>
          <w:sz w:val="28"/>
          <w:szCs w:val="28"/>
        </w:rPr>
        <w:t xml:space="preserve">кипятка. 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0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6035">
        <w:rPr>
          <w:rFonts w:ascii="Times New Roman" w:hAnsi="Times New Roman" w:cs="Times New Roman"/>
          <w:sz w:val="28"/>
          <w:szCs w:val="28"/>
          <w:lang w:val="en-US"/>
        </w:rPr>
        <w:t>M. f. pulv.  D. t. d. N 30.</w:t>
      </w:r>
    </w:p>
    <w:p w:rsidR="00456035" w:rsidRPr="00456035" w:rsidRDefault="00456035" w:rsidP="004560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6035">
        <w:rPr>
          <w:rFonts w:ascii="Times New Roman" w:hAnsi="Times New Roman" w:cs="Times New Roman"/>
          <w:sz w:val="28"/>
          <w:szCs w:val="28"/>
          <w:lang w:val="en-US"/>
        </w:rPr>
        <w:t xml:space="preserve">            S</w:t>
      </w:r>
      <w:r w:rsidRPr="00456035">
        <w:rPr>
          <w:rFonts w:ascii="Times New Roman" w:hAnsi="Times New Roman" w:cs="Times New Roman"/>
          <w:sz w:val="28"/>
          <w:szCs w:val="28"/>
        </w:rPr>
        <w:t>. По 1 порошку 3 раза в день после еды.</w:t>
      </w: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857" w:rsidRPr="005735C5" w:rsidRDefault="00CF1857" w:rsidP="00CF1857">
      <w:pPr>
        <w:widowControl w:val="0"/>
        <w:suppressLineNumbers/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  <w:r w:rsidRPr="004B50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Обзор 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ла по клинической терминологии.</w:t>
      </w:r>
    </w:p>
    <w:p w:rsidR="00CF1857" w:rsidRDefault="00CF1857" w:rsidP="00CF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теоретического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</w:t>
      </w:r>
      <w:r w:rsidRPr="0007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диктант, контроль выполнения заданий в рабочих тетрадях.</w:t>
      </w:r>
    </w:p>
    <w:p w:rsidR="00CF1857" w:rsidRDefault="00CF1857" w:rsidP="00CF1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F1857" w:rsidRPr="00C018B6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для устного опроса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клинической терминологии.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сложного клинического термина.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производного клинического термина.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:rsidR="00CF1857" w:rsidRPr="005735C5" w:rsidRDefault="00CF1857" w:rsidP="00CF1857">
      <w:pPr>
        <w:numPr>
          <w:ilvl w:val="0"/>
          <w:numId w:val="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перевода клинических терминов.</w:t>
      </w: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3A62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CF1857" w:rsidRPr="005A594E" w:rsidTr="00452B62">
        <w:trPr>
          <w:trHeight w:val="1833"/>
        </w:trPr>
        <w:tc>
          <w:tcPr>
            <w:tcW w:w="370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mnesia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naemia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naesthesia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ngioma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sthenia</w:t>
            </w:r>
          </w:p>
          <w:p w:rsidR="00CF1857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radycardia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bronchectasia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ronchostenosis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ystalgia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ystitis</w:t>
            </w:r>
          </w:p>
          <w:p w:rsidR="00CF1857" w:rsidRPr="005636EB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ndometritis</w:t>
            </w:r>
          </w:p>
        </w:tc>
        <w:tc>
          <w:tcPr>
            <w:tcW w:w="324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astrotomia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ontologia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lossalgia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aemorrhoea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epatoma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h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aematoma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hyperaesthesia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hysteropexia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ephalalgia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laryngoscopia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macroglossia</w:t>
            </w:r>
          </w:p>
        </w:tc>
        <w:tc>
          <w:tcPr>
            <w:tcW w:w="2851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ncologus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ophthalmorhagia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steodystrophia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aranephritis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elviographia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yothorax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yodermia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pyorhoea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rhinorrhagia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oxaemia</w:t>
            </w:r>
          </w:p>
        </w:tc>
      </w:tr>
    </w:tbl>
    <w:p w:rsidR="00CF1857" w:rsidRPr="0081058A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F1857" w:rsidRPr="005735C5" w:rsidTr="00452B62">
        <w:tc>
          <w:tcPr>
            <w:tcW w:w="4968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мочевом пузыре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ление вен (века, почки, печени)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 суставов (костного мозга)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языка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</w:tc>
        <w:tc>
          <w:tcPr>
            <w:tcW w:w="4603" w:type="dxa"/>
          </w:tcPr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мочевого пузыря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конечности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зрез, рассечение гортани (вены)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глотательной функции</w:t>
            </w:r>
          </w:p>
          <w:p w:rsidR="00CF1857" w:rsidRPr="005735C5" w:rsidRDefault="00CF1857" w:rsidP="00452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</w:tc>
      </w:tr>
    </w:tbl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90E" w:rsidRPr="00F76CB8" w:rsidRDefault="00F76CB8" w:rsidP="00F76CB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="00E2090E" w:rsidRPr="00F76C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76CB8">
        <w:rPr>
          <w:rFonts w:ascii="Times New Roman" w:hAnsi="Times New Roman" w:cs="Times New Roman"/>
          <w:sz w:val="28"/>
          <w:szCs w:val="28"/>
        </w:rPr>
        <w:t xml:space="preserve"> </w:t>
      </w:r>
      <w:r w:rsidR="00E2090E" w:rsidRPr="00F76CB8">
        <w:rPr>
          <w:rFonts w:ascii="Times New Roman" w:hAnsi="Times New Roman" w:cs="Times New Roman"/>
          <w:i/>
          <w:sz w:val="28"/>
          <w:szCs w:val="28"/>
        </w:rPr>
        <w:t>Напишите термины по-латыни, определите их структуру, пер</w:t>
      </w:r>
      <w:r>
        <w:rPr>
          <w:rFonts w:ascii="Times New Roman" w:hAnsi="Times New Roman" w:cs="Times New Roman"/>
          <w:i/>
          <w:sz w:val="28"/>
          <w:szCs w:val="28"/>
        </w:rPr>
        <w:t>еведите (объясните общий смысл):</w:t>
      </w:r>
    </w:p>
    <w:p w:rsidR="00E2090E" w:rsidRPr="00F76CB8" w:rsidRDefault="00E2090E" w:rsidP="00F76CB8">
      <w:pPr>
        <w:numPr>
          <w:ilvl w:val="0"/>
          <w:numId w:val="5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гепатит, дистрофия, уремия, нейропатия, гипергликемия,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остеома, анестезия, гастрит, </w:t>
      </w:r>
      <w:r w:rsidRPr="00F76CB8">
        <w:rPr>
          <w:rFonts w:ascii="Times New Roman" w:hAnsi="Times New Roman" w:cs="Times New Roman"/>
          <w:sz w:val="28"/>
          <w:szCs w:val="28"/>
        </w:rPr>
        <w:t>хондроз, полиурия,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холецистопатия, флебостеноз, </w:t>
      </w:r>
      <w:r w:rsidRPr="00F76CB8">
        <w:rPr>
          <w:rFonts w:ascii="Times New Roman" w:hAnsi="Times New Roman" w:cs="Times New Roman"/>
          <w:sz w:val="28"/>
          <w:szCs w:val="28"/>
        </w:rPr>
        <w:t>нефрома, гепатит, гастрэктазия,</w:t>
      </w:r>
      <w:r w:rsidR="00F76CB8">
        <w:rPr>
          <w:rFonts w:ascii="Times New Roman" w:hAnsi="Times New Roman" w:cs="Times New Roman"/>
          <w:sz w:val="28"/>
          <w:szCs w:val="28"/>
        </w:rPr>
        <w:t xml:space="preserve"> одонтальгия, остеодистрофия, </w:t>
      </w:r>
      <w:r w:rsidRPr="00F76CB8">
        <w:rPr>
          <w:rFonts w:ascii="Times New Roman" w:hAnsi="Times New Roman" w:cs="Times New Roman"/>
          <w:sz w:val="28"/>
          <w:szCs w:val="28"/>
        </w:rPr>
        <w:t>мастопатия</w:t>
      </w:r>
    </w:p>
    <w:p w:rsidR="00E2090E" w:rsidRPr="00F76CB8" w:rsidRDefault="00E2090E" w:rsidP="00F7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F76CB8">
      <w:pPr>
        <w:numPr>
          <w:ilvl w:val="0"/>
          <w:numId w:val="5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флебопатия, кардиостеноз, аденит, гидр</w:t>
      </w:r>
      <w:r w:rsidR="00F76CB8">
        <w:rPr>
          <w:rFonts w:ascii="Times New Roman" w:hAnsi="Times New Roman" w:cs="Times New Roman"/>
          <w:sz w:val="28"/>
          <w:szCs w:val="28"/>
        </w:rPr>
        <w:t xml:space="preserve">онефроз, миатония, дизурия, </w:t>
      </w:r>
      <w:r w:rsidRPr="00F76CB8">
        <w:rPr>
          <w:rFonts w:ascii="Times New Roman" w:hAnsi="Times New Roman" w:cs="Times New Roman"/>
          <w:sz w:val="28"/>
          <w:szCs w:val="28"/>
        </w:rPr>
        <w:t xml:space="preserve">гипертрофия, </w:t>
      </w:r>
      <w:r w:rsidR="00F76CB8">
        <w:rPr>
          <w:rFonts w:ascii="Times New Roman" w:hAnsi="Times New Roman" w:cs="Times New Roman"/>
          <w:sz w:val="28"/>
          <w:szCs w:val="28"/>
        </w:rPr>
        <w:t xml:space="preserve">прокталгия, липома, </w:t>
      </w:r>
      <w:r w:rsidRPr="00F76CB8">
        <w:rPr>
          <w:rFonts w:ascii="Times New Roman" w:hAnsi="Times New Roman" w:cs="Times New Roman"/>
          <w:sz w:val="28"/>
          <w:szCs w:val="28"/>
        </w:rPr>
        <w:t xml:space="preserve">меланодермия, гипотония, гипергликемия, полиурия, холецистит, миалгия, </w:t>
      </w:r>
      <w:r w:rsidR="00F76CB8">
        <w:rPr>
          <w:rFonts w:ascii="Times New Roman" w:hAnsi="Times New Roman" w:cs="Times New Roman"/>
          <w:sz w:val="28"/>
          <w:szCs w:val="28"/>
        </w:rPr>
        <w:t xml:space="preserve">нефрит, липома, энцефалопатия, </w:t>
      </w:r>
      <w:r w:rsidRPr="00F76CB8">
        <w:rPr>
          <w:rFonts w:ascii="Times New Roman" w:hAnsi="Times New Roman" w:cs="Times New Roman"/>
          <w:sz w:val="28"/>
          <w:szCs w:val="28"/>
        </w:rPr>
        <w:t>артроз, флеботромбоз</w:t>
      </w:r>
    </w:p>
    <w:p w:rsidR="00E2090E" w:rsidRPr="00F76CB8" w:rsidRDefault="00E2090E" w:rsidP="00F7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F76CB8">
      <w:pPr>
        <w:numPr>
          <w:ilvl w:val="0"/>
          <w:numId w:val="5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аплазия, гемостаз, кардиопати</w:t>
      </w:r>
      <w:r w:rsidR="00F76CB8">
        <w:rPr>
          <w:rFonts w:ascii="Times New Roman" w:hAnsi="Times New Roman" w:cs="Times New Roman"/>
          <w:sz w:val="28"/>
          <w:szCs w:val="28"/>
        </w:rPr>
        <w:t xml:space="preserve">я, миома, липолиз, онкология, </w:t>
      </w:r>
      <w:r w:rsidRPr="00F76CB8">
        <w:rPr>
          <w:rFonts w:ascii="Times New Roman" w:hAnsi="Times New Roman" w:cs="Times New Roman"/>
          <w:sz w:val="28"/>
          <w:szCs w:val="28"/>
        </w:rPr>
        <w:t>гипертрофия, цистит, холецистит, гематурия, липолиз, кардиопатия, ангиома, оксигенотерапи</w:t>
      </w:r>
      <w:r w:rsidR="008927E0">
        <w:rPr>
          <w:rFonts w:ascii="Times New Roman" w:hAnsi="Times New Roman" w:cs="Times New Roman"/>
          <w:sz w:val="28"/>
          <w:szCs w:val="28"/>
        </w:rPr>
        <w:t xml:space="preserve">я, геронтология, </w:t>
      </w:r>
      <w:r w:rsidR="00F76CB8">
        <w:rPr>
          <w:rFonts w:ascii="Times New Roman" w:hAnsi="Times New Roman" w:cs="Times New Roman"/>
          <w:sz w:val="28"/>
          <w:szCs w:val="28"/>
        </w:rPr>
        <w:t xml:space="preserve">парапроктит, </w:t>
      </w:r>
      <w:r w:rsidRPr="00F76CB8">
        <w:rPr>
          <w:rFonts w:ascii="Times New Roman" w:hAnsi="Times New Roman" w:cs="Times New Roman"/>
          <w:sz w:val="28"/>
          <w:szCs w:val="28"/>
        </w:rPr>
        <w:t>флебосклероз</w:t>
      </w:r>
    </w:p>
    <w:p w:rsidR="00E2090E" w:rsidRPr="00F76CB8" w:rsidRDefault="00E2090E" w:rsidP="00F7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F76CB8">
      <w:pPr>
        <w:numPr>
          <w:ilvl w:val="0"/>
          <w:numId w:val="5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t>лейкопения, гастрит, аденома, полиартрит, дискинезия, гиподинамия, бронх</w:t>
      </w:r>
      <w:r w:rsidR="00F76CB8">
        <w:rPr>
          <w:rFonts w:ascii="Times New Roman" w:hAnsi="Times New Roman" w:cs="Times New Roman"/>
          <w:sz w:val="28"/>
          <w:szCs w:val="28"/>
        </w:rPr>
        <w:t xml:space="preserve">эктазия, анурия, проктоскопия, ринит, стоматомикоз, нефрома, энтероколит, </w:t>
      </w:r>
      <w:r w:rsidRPr="00F76CB8">
        <w:rPr>
          <w:rFonts w:ascii="Times New Roman" w:hAnsi="Times New Roman" w:cs="Times New Roman"/>
          <w:sz w:val="28"/>
          <w:szCs w:val="28"/>
        </w:rPr>
        <w:t>уремия, дерматонекр</w:t>
      </w:r>
      <w:r w:rsidR="00F76CB8">
        <w:rPr>
          <w:rFonts w:ascii="Times New Roman" w:hAnsi="Times New Roman" w:cs="Times New Roman"/>
          <w:sz w:val="28"/>
          <w:szCs w:val="28"/>
        </w:rPr>
        <w:t xml:space="preserve">оз, дизентерия, меланодермия, </w:t>
      </w:r>
      <w:r w:rsidRPr="00F76CB8">
        <w:rPr>
          <w:rFonts w:ascii="Times New Roman" w:hAnsi="Times New Roman" w:cs="Times New Roman"/>
          <w:sz w:val="28"/>
          <w:szCs w:val="28"/>
        </w:rPr>
        <w:t>артропатия</w:t>
      </w:r>
    </w:p>
    <w:p w:rsidR="00E2090E" w:rsidRPr="00F76CB8" w:rsidRDefault="00E2090E" w:rsidP="00F7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90E" w:rsidRPr="00F76CB8" w:rsidRDefault="00E2090E" w:rsidP="00CF1857">
      <w:pPr>
        <w:numPr>
          <w:ilvl w:val="0"/>
          <w:numId w:val="5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6CB8">
        <w:rPr>
          <w:rFonts w:ascii="Times New Roman" w:hAnsi="Times New Roman" w:cs="Times New Roman"/>
          <w:sz w:val="28"/>
          <w:szCs w:val="28"/>
        </w:rPr>
        <w:lastRenderedPageBreak/>
        <w:t xml:space="preserve">гипертиреоз, альбуминурия, дисплазия, тромбоцитопения, токсемия, карцинома, </w:t>
      </w:r>
      <w:r w:rsidR="00F76CB8">
        <w:rPr>
          <w:rFonts w:ascii="Times New Roman" w:hAnsi="Times New Roman" w:cs="Times New Roman"/>
          <w:sz w:val="28"/>
          <w:szCs w:val="28"/>
        </w:rPr>
        <w:t xml:space="preserve">гепатит, кардиостеноз, ахолия, </w:t>
      </w:r>
      <w:r w:rsidRPr="00F76CB8">
        <w:rPr>
          <w:rFonts w:ascii="Times New Roman" w:hAnsi="Times New Roman" w:cs="Times New Roman"/>
          <w:sz w:val="28"/>
          <w:szCs w:val="28"/>
        </w:rPr>
        <w:t>фотофобия, лейкопения, гипертония, липолиз, с</w:t>
      </w:r>
      <w:r w:rsidR="00F76CB8">
        <w:rPr>
          <w:rFonts w:ascii="Times New Roman" w:hAnsi="Times New Roman" w:cs="Times New Roman"/>
          <w:sz w:val="28"/>
          <w:szCs w:val="28"/>
        </w:rPr>
        <w:t xml:space="preserve">пленит, уремия, бронхостеноз, миома, </w:t>
      </w:r>
      <w:r w:rsidRPr="00F76CB8">
        <w:rPr>
          <w:rFonts w:ascii="Times New Roman" w:hAnsi="Times New Roman" w:cs="Times New Roman"/>
          <w:sz w:val="28"/>
          <w:szCs w:val="28"/>
        </w:rPr>
        <w:t>мастопатия</w:t>
      </w:r>
    </w:p>
    <w:p w:rsidR="003A6243" w:rsidRDefault="003A6243" w:rsidP="00CF1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57" w:rsidRPr="009B2272" w:rsidRDefault="00CF1857" w:rsidP="00CF1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19</w:t>
      </w:r>
      <w:r w:rsidRPr="004B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6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Обзор теоретического материала. </w:t>
      </w:r>
      <w:r w:rsidRPr="005636EB">
        <w:rPr>
          <w:rFonts w:ascii="Times New Roman" w:eastAsia="Times New Roman" w:hAnsi="Times New Roman" w:cs="Times New Roman"/>
          <w:sz w:val="28"/>
          <w:szCs w:val="28"/>
        </w:rPr>
        <w:t>Опрос латинской афористики.</w:t>
      </w:r>
    </w:p>
    <w:p w:rsidR="00CF1857" w:rsidRDefault="00CF1857" w:rsidP="00CF1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устный опрос.</w:t>
      </w:r>
    </w:p>
    <w:p w:rsidR="00CF1857" w:rsidRDefault="00CF1857" w:rsidP="00CF18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F58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F1857" w:rsidRPr="005735C5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57" w:rsidRDefault="00CF1857" w:rsidP="00F76CB8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CC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подготовки к экзамен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 «Латинский язык».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Понятие о термине и терминоло</w:t>
      </w:r>
      <w:r w:rsidR="00F76CB8">
        <w:rPr>
          <w:rFonts w:ascii="Times New Roman" w:hAnsi="Times New Roman" w:cs="Times New Roman"/>
          <w:sz w:val="28"/>
          <w:szCs w:val="28"/>
        </w:rPr>
        <w:t xml:space="preserve">гии. Медицинская терминология: </w:t>
      </w:r>
      <w:r w:rsidRPr="005E39B2">
        <w:rPr>
          <w:rFonts w:ascii="Times New Roman" w:hAnsi="Times New Roman" w:cs="Times New Roman"/>
          <w:sz w:val="28"/>
          <w:szCs w:val="28"/>
        </w:rPr>
        <w:t>основные н</w:t>
      </w:r>
      <w:r w:rsidR="00F76CB8">
        <w:rPr>
          <w:rFonts w:ascii="Times New Roman" w:hAnsi="Times New Roman" w:cs="Times New Roman"/>
          <w:sz w:val="28"/>
          <w:szCs w:val="28"/>
        </w:rPr>
        <w:t>оменклатурные группы. С</w:t>
      </w:r>
      <w:r w:rsidRPr="005E39B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терминологического комплекса «</w:t>
      </w:r>
      <w:r w:rsidRPr="005E39B2">
        <w:rPr>
          <w:rFonts w:ascii="Times New Roman" w:hAnsi="Times New Roman" w:cs="Times New Roman"/>
          <w:sz w:val="28"/>
          <w:szCs w:val="28"/>
        </w:rPr>
        <w:t>фармацевтическая терминология»? Базовые понятия фармаци</w:t>
      </w:r>
      <w:r>
        <w:rPr>
          <w:rFonts w:ascii="Times New Roman" w:hAnsi="Times New Roman" w:cs="Times New Roman"/>
          <w:sz w:val="28"/>
          <w:szCs w:val="28"/>
        </w:rPr>
        <w:t>и (лекарственное средство, лекарственное вещест</w:t>
      </w:r>
      <w:r w:rsidR="00F76CB8">
        <w:rPr>
          <w:rFonts w:ascii="Times New Roman" w:hAnsi="Times New Roman" w:cs="Times New Roman"/>
          <w:sz w:val="28"/>
          <w:szCs w:val="28"/>
        </w:rPr>
        <w:t xml:space="preserve">во, лекарственное растительное </w:t>
      </w:r>
      <w:r>
        <w:rPr>
          <w:rFonts w:ascii="Times New Roman" w:hAnsi="Times New Roman" w:cs="Times New Roman"/>
          <w:sz w:val="28"/>
          <w:szCs w:val="28"/>
        </w:rPr>
        <w:t xml:space="preserve">сырье, лекарственная форма, лекарственный </w:t>
      </w:r>
      <w:r w:rsidRPr="005E39B2">
        <w:rPr>
          <w:rFonts w:ascii="Times New Roman" w:hAnsi="Times New Roman" w:cs="Times New Roman"/>
          <w:sz w:val="28"/>
          <w:szCs w:val="28"/>
        </w:rPr>
        <w:t xml:space="preserve">препарат).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Номенклатура лекарственных средств: номенклатурное наименование – основные требования, понятие о типовых группах. ЛС I и II типовых групп. III типовая группа. Названия алкалоидов, гликозидов, гормональных средств, ферментов, витамин</w:t>
      </w:r>
      <w:r w:rsidR="00F76CB8">
        <w:rPr>
          <w:rFonts w:ascii="Times New Roman" w:hAnsi="Times New Roman" w:cs="Times New Roman"/>
          <w:sz w:val="28"/>
          <w:szCs w:val="28"/>
        </w:rPr>
        <w:t>ов, комбинированных препаратов.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3. Понятие о научной ботанической номенклатуре. Основная единица токсономической классификации, род, видовое название. Названия ботанических семейств. Названия растений в ботанической номенклатуре и в наименованиях лекарственных средств. Когда применяется только родовое название? Когда приме</w:t>
      </w:r>
      <w:r w:rsidR="00F76CB8">
        <w:rPr>
          <w:rFonts w:ascii="Times New Roman" w:hAnsi="Times New Roman" w:cs="Times New Roman"/>
          <w:sz w:val="28"/>
          <w:szCs w:val="28"/>
        </w:rPr>
        <w:t>няется только видовое название?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Общие сведения о тривиальных наименованиях лекарственных веществ (систематические и тривиальные наименования химических соединений, субстанций). Неологизмы. Способы словообразования в тривиальных названиях. Признаки мотивации в названиях лекарственных средств.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МНН веществ и субстанций. Главные цели их введения. Правовой статус. Принципы составления, языки на которых они публикуются. «Общие основы» для МНН. Торговые названия. Товарные знаки готовых лекарственных средств. Препараты-дженерики. Формирование торговых названий.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6. Химическая номенклатура (наименования элементов, оксидов, кислот, солей, эфиров).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7. Лекарственные формы. Твердые лекарственные формы. Два</w:t>
      </w:r>
      <w:r w:rsidR="00F76CB8">
        <w:rPr>
          <w:rFonts w:ascii="Times New Roman" w:hAnsi="Times New Roman" w:cs="Times New Roman"/>
          <w:sz w:val="28"/>
          <w:szCs w:val="28"/>
        </w:rPr>
        <w:t xml:space="preserve"> способа прописывания таблеток.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Лекарственные формы. Жидкие лекарственные формы. Части Designat</w:t>
      </w:r>
      <w:r w:rsidR="00F76CB8">
        <w:rPr>
          <w:rFonts w:ascii="Times New Roman" w:hAnsi="Times New Roman" w:cs="Times New Roman"/>
          <w:sz w:val="28"/>
          <w:szCs w:val="28"/>
        </w:rPr>
        <w:t>io materiarum сложного рецепта.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lastRenderedPageBreak/>
        <w:t>9. Лекарственные формы. Мягкие лекарственные формы. Два способа прописывания суппозиториев.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10. Структ</w:t>
      </w:r>
      <w:r>
        <w:rPr>
          <w:rFonts w:ascii="Times New Roman" w:hAnsi="Times New Roman" w:cs="Times New Roman"/>
          <w:sz w:val="28"/>
          <w:szCs w:val="28"/>
        </w:rPr>
        <w:t xml:space="preserve">ура фармацевтических терминов. </w:t>
      </w:r>
      <w:r w:rsidRPr="005E39B2">
        <w:rPr>
          <w:rFonts w:ascii="Times New Roman" w:hAnsi="Times New Roman" w:cs="Times New Roman"/>
          <w:sz w:val="28"/>
          <w:szCs w:val="28"/>
        </w:rPr>
        <w:t>Общие принципы наименований лекарственных веществ. Особенности структуры некоторых групп двухсловных фарм</w:t>
      </w:r>
      <w:r w:rsidR="005A594E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 w:rsidRPr="005E39B2">
        <w:rPr>
          <w:rFonts w:ascii="Times New Roman" w:hAnsi="Times New Roman" w:cs="Times New Roman"/>
          <w:sz w:val="28"/>
          <w:szCs w:val="28"/>
        </w:rPr>
        <w:t>терминов. Структура мн</w:t>
      </w:r>
      <w:r>
        <w:rPr>
          <w:rFonts w:ascii="Times New Roman" w:hAnsi="Times New Roman" w:cs="Times New Roman"/>
          <w:sz w:val="28"/>
          <w:szCs w:val="28"/>
        </w:rPr>
        <w:t>огочленных фарм</w:t>
      </w:r>
      <w:r w:rsidR="005A594E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>
        <w:rPr>
          <w:rFonts w:ascii="Times New Roman" w:hAnsi="Times New Roman" w:cs="Times New Roman"/>
          <w:sz w:val="28"/>
          <w:szCs w:val="28"/>
        </w:rPr>
        <w:t>терминов.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11. Имя существительное. Основные грамматические категории, словарная форма, определение основы и склонения (сводная таблица 1-5 склонений). Роль существительных в многословном термине.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12. Существительные 3 склонения (родовые окончания, сходные окончания, схема определения типа, различия в падежных окончаниях слов разных типов).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13. Греческие существительные I-III склонений. Образование наименований патологических процессов.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Имя прилагательное. Основные грамматические категории. 1 и 2 группа положительной степени (сводная таблица прилагательных). Роль в многословных терминах (примеры из фармакогностической терминологии и номенклатуры лекарственных средств).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 xml:space="preserve">15. Имя прилагательное. Сравнительная и превосходная степени (сводная таблица прилагательных). Неправильные и недостаточные степени сравнения. Роль в многословных терминах (примеры из фармакогностической терминологии и номенклатуры лекарственных средств с прилагательными в сравнительной и превосходной степенях).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форма, определение основы, спряжения. Образование повелительного наклонения. Стандартные рецептурные формулировки с глаголами в повелительном наклонении.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E3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форма. Определение основы и спряжения. Образование конъюнктива (3 лицо). Стандартные рецептурные формулировки с глаголами в конъюнктиве. Глагол fio в рецепте.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E39B2">
        <w:rPr>
          <w:rFonts w:ascii="Times New Roman" w:hAnsi="Times New Roman" w:cs="Times New Roman"/>
          <w:sz w:val="28"/>
          <w:szCs w:val="28"/>
        </w:rPr>
        <w:t xml:space="preserve">. Причастия РРА и РРР (сравнительная таблица). (Примеры из ботанической и фармацевтической терминологии). </w:t>
      </w:r>
    </w:p>
    <w:p w:rsidR="00CC4150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E39B2">
        <w:rPr>
          <w:rFonts w:ascii="Times New Roman" w:hAnsi="Times New Roman" w:cs="Times New Roman"/>
          <w:sz w:val="28"/>
          <w:szCs w:val="28"/>
        </w:rPr>
        <w:t>. Клиническая терминология. Словообразование в клинической терминологии.</w:t>
      </w:r>
    </w:p>
    <w:p w:rsidR="00CF1857" w:rsidRDefault="00CF1857" w:rsidP="00CF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57" w:rsidRDefault="00CF1857" w:rsidP="00CF185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="003A62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59B0">
        <w:rPr>
          <w:rFonts w:ascii="Times New Roman" w:eastAsia="Times New Roman" w:hAnsi="Times New Roman" w:cs="Times New Roman"/>
          <w:i/>
          <w:sz w:val="28"/>
          <w:szCs w:val="28"/>
        </w:rPr>
        <w:t>Выучите крылатые латинские выражения и пословицы: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Hygiena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amica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valetudinis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Гигиена – подруга здоровья.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scientia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potestas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Само знание есть сила (Бэкон).</w:t>
      </w:r>
    </w:p>
    <w:p w:rsidR="00CF1857" w:rsidRPr="00D74E61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Labor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corpus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firmat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Тру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укрепляет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тело</w:t>
      </w:r>
      <w:r w:rsidRPr="00D74E61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Labor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vincit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 -</w:t>
      </w:r>
      <w:r w:rsidR="003A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Труд побеждает все (Вергилий).</w:t>
      </w:r>
    </w:p>
    <w:p w:rsidR="00CF1857" w:rsidRPr="009E763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mente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medicamentis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Лечи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умом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лекарствами</w:t>
      </w:r>
      <w:r w:rsidRPr="009E763B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Medice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aegrotum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sed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morbum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Врач, лечи больного, а не болезнь.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Medice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ipsum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Врач, исцелися </w:t>
      </w:r>
      <w:r>
        <w:rPr>
          <w:rFonts w:ascii="Times New Roman" w:hAnsi="Times New Roman" w:cs="Times New Roman"/>
          <w:i/>
          <w:sz w:val="28"/>
          <w:szCs w:val="28"/>
        </w:rPr>
        <w:t>сам (Евангелие от Луки).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Medicina soror philosophiae. - </w:t>
      </w:r>
      <w:r w:rsidRPr="00DD0C39">
        <w:rPr>
          <w:rFonts w:ascii="Times New Roman" w:hAnsi="Times New Roman" w:cs="Times New Roman"/>
          <w:i/>
          <w:sz w:val="28"/>
          <w:szCs w:val="28"/>
        </w:rPr>
        <w:t>Медицина</w:t>
      </w:r>
      <w:r w:rsidRPr="00DD0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DD0C39">
        <w:rPr>
          <w:rFonts w:ascii="Times New Roman" w:hAnsi="Times New Roman" w:cs="Times New Roman"/>
          <w:i/>
          <w:sz w:val="28"/>
          <w:szCs w:val="28"/>
        </w:rPr>
        <w:t>сестра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философии</w:t>
      </w:r>
      <w:r w:rsidRPr="00DD0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D755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Демокрит</w:t>
      </w:r>
      <w:r w:rsidRPr="002D755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Medicus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curat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sanat</w:t>
      </w:r>
      <w:r w:rsidR="00F76CB8">
        <w:rPr>
          <w:rFonts w:ascii="Times New Roman" w:hAnsi="Times New Roman" w:cs="Times New Roman"/>
          <w:b/>
          <w:i/>
          <w:sz w:val="28"/>
          <w:szCs w:val="28"/>
        </w:rPr>
        <w:t>. -</w:t>
      </w:r>
      <w:r w:rsidRPr="002D7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Врач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лечит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i/>
          <w:sz w:val="28"/>
          <w:szCs w:val="28"/>
        </w:rPr>
        <w:t>природа</w:t>
      </w:r>
      <w:r w:rsidRPr="002D7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исцеляет</w:t>
      </w:r>
      <w:r w:rsidRPr="002D755B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Mens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corpore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sano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В здоровом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 – здоровый дух. (Ювенал).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horret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vacuum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Природа боится пустоты.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</w:t>
      </w:r>
      <w:r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sanat</w:t>
      </w:r>
      <w:r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medicus</w:t>
      </w:r>
      <w:r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curat</w:t>
      </w:r>
      <w:r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morbos</w:t>
      </w:r>
      <w:r w:rsidRPr="003A62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6243" w:rsidRPr="003A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24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Природа оздоравляет, </w:t>
      </w:r>
      <w:r>
        <w:rPr>
          <w:rFonts w:ascii="Times New Roman" w:hAnsi="Times New Roman" w:cs="Times New Roman"/>
          <w:i/>
          <w:sz w:val="28"/>
          <w:szCs w:val="28"/>
        </w:rPr>
        <w:t>врач лечит болезни (Гиппократ).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Naturalia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sunt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turpia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родное – не безобразно (Цельс).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Nemo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sapiens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nisi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patiens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икто не мудр, если не терпелив.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Nomen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omen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Имя говорит само за себя.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progredi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regredi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идти вперед значит идти назад.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scholae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sed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vitae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discimus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Учимся не дл</w:t>
      </w:r>
      <w:r>
        <w:rPr>
          <w:rFonts w:ascii="Times New Roman" w:hAnsi="Times New Roman" w:cs="Times New Roman"/>
          <w:i/>
          <w:sz w:val="28"/>
          <w:szCs w:val="28"/>
        </w:rPr>
        <w:t>я школы, а для жизни.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Nosce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ipsum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Познай самого себя (Сократ).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Nulla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regula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sine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exceptione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Нет правила без исключения.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20.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Omne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principium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difficile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Всякое начало трудно.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21.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mecum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porto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Все свое ношу с собой (Биант).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praeclara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rara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Все прекрасное редко (Цицерон).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Omnium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profecto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atrium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medicina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nobilissima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est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Из всех искусств, безусловно, медицина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самое благородное (Гиппократ).</w:t>
      </w:r>
    </w:p>
    <w:p w:rsidR="00CF1857" w:rsidRPr="002D755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24. Optimum medicamentum quies est.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Наилуч</w:t>
      </w:r>
      <w:r>
        <w:rPr>
          <w:rFonts w:ascii="Times New Roman" w:hAnsi="Times New Roman" w:cs="Times New Roman"/>
          <w:i/>
          <w:sz w:val="28"/>
          <w:szCs w:val="28"/>
        </w:rPr>
        <w:t>шее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лекарство</w:t>
      </w:r>
      <w:r w:rsidRPr="00F23C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покой</w:t>
      </w:r>
      <w:r w:rsidRPr="00F23C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D755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Цельс</w:t>
      </w:r>
      <w:r w:rsidRPr="002D755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9E763B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tempora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mores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! -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времена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нравы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Цицерон</w:t>
      </w:r>
      <w:r w:rsidRPr="009E763B">
        <w:rPr>
          <w:rFonts w:ascii="Times New Roman" w:hAnsi="Times New Roman" w:cs="Times New Roman"/>
          <w:i/>
          <w:sz w:val="28"/>
          <w:szCs w:val="28"/>
        </w:rPr>
        <w:t>).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26. Per aspera ad astra.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76CB8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F23C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Через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тернии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D0C39">
        <w:rPr>
          <w:rFonts w:ascii="Times New Roman" w:hAnsi="Times New Roman" w:cs="Times New Roman"/>
          <w:i/>
          <w:sz w:val="28"/>
          <w:szCs w:val="28"/>
        </w:rPr>
        <w:t>звездам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27.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Primum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noli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nocere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 xml:space="preserve">Прежде всего </w:t>
      </w:r>
      <w:r>
        <w:rPr>
          <w:rFonts w:ascii="Times New Roman" w:hAnsi="Times New Roman" w:cs="Times New Roman"/>
          <w:i/>
          <w:sz w:val="28"/>
          <w:szCs w:val="28"/>
        </w:rPr>
        <w:t>не вреди (Гиппократ).</w:t>
      </w:r>
    </w:p>
    <w:p w:rsidR="00CF1857" w:rsidRPr="00D74E61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28.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Primus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inter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pares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CB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74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Первый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среди</w:t>
      </w:r>
      <w:r w:rsidRPr="009E7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равных</w:t>
      </w:r>
      <w:r w:rsidRPr="00D74E61">
        <w:rPr>
          <w:rFonts w:ascii="Times New Roman" w:hAnsi="Times New Roman" w:cs="Times New Roman"/>
          <w:i/>
          <w:sz w:val="28"/>
          <w:szCs w:val="28"/>
        </w:rPr>
        <w:t>.</w:t>
      </w:r>
    </w:p>
    <w:p w:rsidR="00CF1857" w:rsidRPr="00F23CC0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29.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Salus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populi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suprema</w:t>
      </w:r>
      <w:r w:rsidRPr="009E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C39">
        <w:rPr>
          <w:rFonts w:ascii="Times New Roman" w:hAnsi="Times New Roman" w:cs="Times New Roman"/>
          <w:b/>
          <w:i/>
          <w:sz w:val="28"/>
          <w:szCs w:val="28"/>
          <w:lang w:val="en-US"/>
        </w:rPr>
        <w:t>lex</w:t>
      </w:r>
      <w:r w:rsidRPr="00F23CC0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r w:rsidRPr="00DD0C39">
        <w:rPr>
          <w:rFonts w:ascii="Times New Roman" w:hAnsi="Times New Roman" w:cs="Times New Roman"/>
          <w:i/>
          <w:sz w:val="28"/>
          <w:szCs w:val="28"/>
        </w:rPr>
        <w:t>Благо на</w:t>
      </w:r>
      <w:r>
        <w:rPr>
          <w:rFonts w:ascii="Times New Roman" w:hAnsi="Times New Roman" w:cs="Times New Roman"/>
          <w:i/>
          <w:sz w:val="28"/>
          <w:szCs w:val="28"/>
        </w:rPr>
        <w:t>рода – высший закон. (Цицерон).</w:t>
      </w:r>
    </w:p>
    <w:p w:rsidR="00CF1857" w:rsidRPr="00DD0C39" w:rsidRDefault="00CF1857" w:rsidP="00CF185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30.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Sapienti</w:t>
      </w:r>
      <w:r w:rsidRPr="00C85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sat</w:t>
      </w:r>
      <w:r w:rsidRPr="00DD0C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D0C39">
        <w:rPr>
          <w:rFonts w:ascii="Times New Roman" w:hAnsi="Times New Roman" w:cs="Times New Roman"/>
          <w:i/>
          <w:sz w:val="28"/>
          <w:szCs w:val="28"/>
        </w:rPr>
        <w:t>Для умного достаточно.</w:t>
      </w:r>
    </w:p>
    <w:p w:rsidR="00ED5B67" w:rsidRPr="00CF1857" w:rsidRDefault="00CF1857" w:rsidP="00CF1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ED5B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547"/>
        <w:gridCol w:w="3216"/>
      </w:tblGrid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F76CB8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  <w:r w:rsidR="00ED5B67"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КЛИНИЧЕСКОЙ ТЕРМИНОЛОГИИ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СУФФИКСАЦИЯ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3A624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–osis: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болезненное пристрастие</w:t>
            </w:r>
          </w:p>
          <w:p w:rsidR="00ED5B67" w:rsidRPr="005735C5" w:rsidRDefault="00ED5B67" w:rsidP="00393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невоспалительное заболевание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невоспалительное заболевание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3A624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–itis</w:t>
            </w:r>
            <w:r w:rsidRPr="003A6243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невоспалительное заболевание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отклонение от нормы</w:t>
            </w:r>
          </w:p>
        </w:tc>
        <w:tc>
          <w:tcPr>
            <w:tcW w:w="3285" w:type="dxa"/>
          </w:tcPr>
          <w:p w:rsidR="00ED5B67" w:rsidRPr="00217D36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воспалительный процесс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Pr="003A624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–</w:t>
            </w:r>
            <w:r w:rsidRPr="003A6243"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  <w:t>oma</w:t>
            </w:r>
            <w:r w:rsidRPr="003A6243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1. болезненное пристрастие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2. воспалительный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3. опухолевый процесс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4. невоспалительное заболевание</w:t>
            </w:r>
          </w:p>
          <w:p w:rsidR="00ED5B67" w:rsidRPr="005735C5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5. отклонение от нормы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опухолевый процесс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воспалительный процесс</w:t>
            </w: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lipoma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arthritis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sialolithiasis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paranasalis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osteoma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arthritis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опухолевое заболевание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nephrosis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adenitis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myoma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tonsillitis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osteosclerosis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myoma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невоспалительный процесс</w:t>
            </w: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dermatitis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spondylosis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amoebiasis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iodismus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angioma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spondylosis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ТЕРМИН, ОБОЗНАЧАЮЩИЙ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«результат действия»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extractor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incisura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tuberculum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articulatio</w:t>
            </w:r>
          </w:p>
          <w:p w:rsidR="00ED5B67" w:rsidRPr="005735C5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lamella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incisura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ED5B67" w:rsidRPr="003A624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опухоль из костной ткани –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oste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-ism 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-oma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ED5B67" w:rsidRPr="003A624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воспаление печени –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hepat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-iasis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-ism 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itis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ПРЕФИКСАЦИЯ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 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превышение нормы, выше ч.-л.</w:t>
            </w: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prognosis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asthenia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hypertrophia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periodontitis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hypoglycaemia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hypertrophia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 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понижение, ниже нормы, под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3C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dyspnoe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3C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hypertonia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pericarditis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apathia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hypoglossus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hypoglossus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нарушение функции, расстройство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dysphagia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parasternalis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intermuscularis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hypoplasia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anaemia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dysphagia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отсутствие, отрицание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symbiosis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diagnosis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anaesthesia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hypertonia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endocardium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anaesthesia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противоположный, против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contralateralis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hypotrophia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symbiosis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processus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hypotrophia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contralateralis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вокруг, около</w:t>
            </w: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intracellularis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transversus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endometrium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pericardium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biplegia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ED5B67" w:rsidRPr="003A624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  <w:t>р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асстройство функции питания - …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trophia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sym-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dys-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ED5B67" w:rsidRPr="003A624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остановка (отсутствие) дыхания -…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pnoe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para-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anti-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hypo-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a-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dia-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</w:tr>
      <w:tr w:rsidR="00ED5B67" w:rsidRPr="005735C5" w:rsidTr="00393FC2">
        <w:tc>
          <w:tcPr>
            <w:tcW w:w="9853" w:type="dxa"/>
            <w:gridSpan w:val="3"/>
          </w:tcPr>
          <w:p w:rsidR="00ED5B67" w:rsidRPr="005735C5" w:rsidRDefault="00ED5B67" w:rsidP="0039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И КОНЕЧНЫЕ ТЕРМИНОЭЛЕМЕНТЫ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болезнь, заболевание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-gramma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-pathia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-algia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-metria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-therapia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pathia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боль, болезненная 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чувствительность</w:t>
            </w:r>
            <w:r w:rsidRPr="003A62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-tomia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-algia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-ectasia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-penia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-rrhagia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-algia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лечение, способ 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-metria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–pathia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–scopia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–therapia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- logia</w:t>
            </w:r>
          </w:p>
        </w:tc>
        <w:tc>
          <w:tcPr>
            <w:tcW w:w="3285" w:type="dxa"/>
          </w:tcPr>
          <w:p w:rsidR="00ED5B67" w:rsidRPr="00EE3C69" w:rsidRDefault="00ED5B67" w:rsidP="00393FC2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therapia</w:t>
            </w:r>
          </w:p>
        </w:tc>
      </w:tr>
      <w:tr w:rsidR="00ED5B67" w:rsidRPr="005740D3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ПРАВИЛЬНЫЙ ПЕРЕВОД ТЕРМИНОЭЛЕМЕНТА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haemo</w:t>
            </w:r>
            <w:r w:rsidRPr="003A62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-»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inis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m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кровь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auris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ухо</w:t>
            </w:r>
          </w:p>
          <w:p w:rsidR="00ED5B67" w:rsidRPr="005740D3" w:rsidRDefault="00ED5B67" w:rsidP="00393FC2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palatum, i, n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saliva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слюна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inis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m</w:t>
            </w:r>
            <w:r w:rsidRPr="005740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кровь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40D3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4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740" w:type="dxa"/>
          </w:tcPr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</w:t>
            </w:r>
            <w:r w:rsidRPr="002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ТЕРМИНУ</w:t>
            </w:r>
          </w:p>
          <w:p w:rsidR="00ED5B67" w:rsidRPr="0081058A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cerebrum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adeno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2. stomato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myo –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encephalo – 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hydro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encephalo – 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</w:p>
          <w:p w:rsidR="00ED5B67" w:rsidRPr="00914D3D" w:rsidRDefault="00914D3D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  <w:t>х</w:t>
            </w:r>
            <w:r w:rsidR="00ED5B67"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ирургическая операция рассечения, вскрытия какого-либо органа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-plastica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-tomia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-malacia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-ectomia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-plasia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ED5B67" w:rsidRPr="00914D3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острый бронхит –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bronchitis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acut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ED5B67" w:rsidRPr="00914D3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диабетическая кома –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coma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diabetic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41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us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a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um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is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 e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– um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bronchitis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»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it-IT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сужение просвета 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мелких бронхов</w:t>
            </w:r>
          </w:p>
          <w:p w:rsidR="00ED5B67" w:rsidRPr="005735C5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конкремент в просвете бронха</w:t>
            </w:r>
          </w:p>
          <w:p w:rsidR="00ED5B67" w:rsidRPr="005740D3" w:rsidRDefault="00ED5B67" w:rsidP="00393FC2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болезнь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бронхов и легких, обусловленная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наличием конкрементов в бронхах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оспаление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бронхов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osteotomia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воспаление кости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оперативное рассечение кости</w:t>
            </w:r>
          </w:p>
          <w:p w:rsidR="00ED5B67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размягчение кости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опухоль из костной ткани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уплотнение кости</w:t>
            </w:r>
          </w:p>
        </w:tc>
        <w:tc>
          <w:tcPr>
            <w:tcW w:w="3285" w:type="dxa"/>
          </w:tcPr>
          <w:p w:rsidR="00ED5B67" w:rsidRPr="005740D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рассечение кости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laparotomia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воспаление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оперативное рассечение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расширение брюшной полости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наложение шва на брюшную полость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уплотнение брюшной полости</w:t>
            </w:r>
          </w:p>
        </w:tc>
        <w:tc>
          <w:tcPr>
            <w:tcW w:w="3285" w:type="dxa"/>
          </w:tcPr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рассечение брюшной полости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monophobia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боязнь высоких мест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боязнь одиночества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боязнь рака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боязнь воды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боязнь темноты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боязнь одиночества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tachycardia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замедление сердечных сокращений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замедленное глотание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быстрое заглатывание пищи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учащение сердечных сокращений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учащение дыхания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учащение сердечных сокращений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:rsidR="00ED5B67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logopaedia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расстройство речи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исправление прикуса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исправление дефектов речи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исправление нарушений опорно-двигательного аппарата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расстройство голоса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исправление дефектов речи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боль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одном или нескольких суставах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osteopathia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acropathia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arthropathia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arthralgia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spondylosis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arthralgia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914D3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терминоэлемент, обозначающий хрящ</w:t>
            </w:r>
          </w:p>
          <w:p w:rsidR="00ED5B67" w:rsidRPr="0081058A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81058A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chondro</w:t>
            </w:r>
            <w:r w:rsidRPr="008105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histo-</w:t>
            </w:r>
          </w:p>
          <w:p w:rsidR="00ED5B67" w:rsidRPr="005735C5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chylo-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teno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chondro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B67" w:rsidRPr="005735C5" w:rsidTr="00393FC2">
        <w:tc>
          <w:tcPr>
            <w:tcW w:w="828" w:type="dxa"/>
          </w:tcPr>
          <w:p w:rsidR="00ED5B67" w:rsidRPr="005735C5" w:rsidRDefault="00ED5B67" w:rsidP="00393F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40" w:type="dxa"/>
          </w:tcPr>
          <w:p w:rsidR="00ED5B67" w:rsidRPr="005735C5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ED5B67" w:rsidRPr="00914D3D" w:rsidRDefault="00ED5B67" w:rsidP="0039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значение терминоэлемента </w:t>
            </w:r>
            <w:r w:rsidRPr="00914D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leuco</w:t>
            </w:r>
          </w:p>
          <w:p w:rsidR="00ED5B67" w:rsidRPr="005735C5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красный</w:t>
            </w:r>
          </w:p>
          <w:p w:rsidR="00ED5B67" w:rsidRPr="005735C5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белый</w:t>
            </w:r>
          </w:p>
          <w:p w:rsidR="00ED5B67" w:rsidRPr="005735C5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сухой</w:t>
            </w:r>
          </w:p>
          <w:p w:rsidR="00ED5B67" w:rsidRPr="005735C5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желтый</w:t>
            </w:r>
          </w:p>
          <w:p w:rsidR="00ED5B67" w:rsidRPr="005735C5" w:rsidRDefault="00ED5B67" w:rsidP="0039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5.зеленый</w:t>
            </w:r>
          </w:p>
        </w:tc>
        <w:tc>
          <w:tcPr>
            <w:tcW w:w="3285" w:type="dxa"/>
          </w:tcPr>
          <w:p w:rsidR="00ED5B67" w:rsidRPr="00F041F3" w:rsidRDefault="00ED5B67" w:rsidP="00393FC2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</w:tbl>
    <w:p w:rsidR="00ED5B67" w:rsidRDefault="00ED5B67" w:rsidP="00F76C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D6B50" w:rsidRPr="005D6B50" w:rsidRDefault="005D6B50" w:rsidP="00085F9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оценивания, применяемые при текущем контроле успеваемости, в том числе при контроле сам</w:t>
      </w:r>
      <w:r w:rsidR="0008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  <w:r w:rsidRPr="005D6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6B50" w:rsidRPr="005D6B50" w:rsidTr="00FE51B7">
        <w:tc>
          <w:tcPr>
            <w:tcW w:w="3256" w:type="dxa"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D6B50" w:rsidRPr="005D6B50" w:rsidRDefault="005D6B50" w:rsidP="005D6B5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D6B50" w:rsidRPr="005D6B50" w:rsidTr="00FE51B7">
        <w:tc>
          <w:tcPr>
            <w:tcW w:w="3256" w:type="dxa"/>
            <w:vMerge w:val="restart"/>
          </w:tcPr>
          <w:p w:rsidR="005D6B50" w:rsidRPr="005D6B50" w:rsidRDefault="00085F9E" w:rsidP="00085F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5D6B50" w:rsidRPr="005D6B50" w:rsidRDefault="005D6B50" w:rsidP="005D6B5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D6B50" w:rsidRPr="005D6B50" w:rsidRDefault="005D6B50" w:rsidP="005D6B5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5D6B50" w:rsidRDefault="005D6B50" w:rsidP="005D6B5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5D6B50" w:rsidRDefault="005D6B50" w:rsidP="005D6B5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D6B50" w:rsidRPr="005D6B50" w:rsidTr="00FE51B7">
        <w:tc>
          <w:tcPr>
            <w:tcW w:w="3256" w:type="dxa"/>
            <w:vMerge w:val="restart"/>
          </w:tcPr>
          <w:p w:rsidR="005D6B50" w:rsidRPr="005D6B50" w:rsidRDefault="00E974EE" w:rsidP="00E974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(терминологический диктант, контрольные задания)</w:t>
            </w:r>
          </w:p>
        </w:tc>
        <w:tc>
          <w:tcPr>
            <w:tcW w:w="6378" w:type="dxa"/>
          </w:tcPr>
          <w:p w:rsidR="005D6B50" w:rsidRPr="005D6B50" w:rsidRDefault="005D6B50" w:rsidP="00E974E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lastRenderedPageBreak/>
              <w:t>Оценка «ОТЛИЧНО» выставляется</w:t>
            </w:r>
            <w:r w:rsidR="00E974EE">
              <w:rPr>
                <w:color w:val="000000"/>
                <w:sz w:val="28"/>
                <w:szCs w:val="28"/>
              </w:rPr>
              <w:t>,</w:t>
            </w:r>
            <w:r w:rsidRPr="005D6B50">
              <w:rPr>
                <w:color w:val="000000"/>
                <w:sz w:val="28"/>
                <w:szCs w:val="28"/>
              </w:rPr>
              <w:t xml:space="preserve"> если </w:t>
            </w:r>
            <w:r w:rsidRPr="005D6B50">
              <w:rPr>
                <w:color w:val="000000"/>
                <w:sz w:val="28"/>
                <w:szCs w:val="28"/>
              </w:rPr>
              <w:lastRenderedPageBreak/>
              <w:t xml:space="preserve">обучающийся </w:t>
            </w:r>
            <w:r w:rsidR="00E974EE" w:rsidRPr="00E974EE">
              <w:rPr>
                <w:color w:val="000000"/>
                <w:sz w:val="28"/>
                <w:szCs w:val="28"/>
              </w:rPr>
              <w:t xml:space="preserve">показывает твердые знания и умения при выполнении заданий по самостоятельной работе. </w:t>
            </w:r>
            <w:r w:rsidR="00E974EE">
              <w:rPr>
                <w:color w:val="000000"/>
                <w:sz w:val="28"/>
                <w:szCs w:val="28"/>
              </w:rPr>
              <w:t>Владеет лексическим материалом, п</w:t>
            </w:r>
            <w:r w:rsidR="00E974EE" w:rsidRPr="00E974EE">
              <w:rPr>
                <w:color w:val="000000"/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5D6B50" w:rsidRDefault="005D6B50" w:rsidP="005973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5973C2">
              <w:rPr>
                <w:color w:val="000000"/>
                <w:sz w:val="28"/>
                <w:szCs w:val="28"/>
              </w:rPr>
              <w:t>,</w:t>
            </w:r>
            <w:r w:rsidRPr="005D6B50">
              <w:rPr>
                <w:color w:val="000000"/>
                <w:sz w:val="28"/>
                <w:szCs w:val="28"/>
              </w:rPr>
              <w:t xml:space="preserve"> если обучающийся </w:t>
            </w:r>
            <w:r w:rsidR="005973C2" w:rsidRPr="005973C2">
              <w:rPr>
                <w:sz w:val="28"/>
                <w:szCs w:val="28"/>
              </w:rPr>
              <w:t xml:space="preserve">показывает </w:t>
            </w:r>
            <w:r w:rsidR="005973C2">
              <w:rPr>
                <w:sz w:val="28"/>
                <w:szCs w:val="28"/>
              </w:rPr>
              <w:t>твердые</w:t>
            </w:r>
            <w:r w:rsidR="005973C2" w:rsidRPr="005973C2">
              <w:rPr>
                <w:sz w:val="28"/>
                <w:szCs w:val="28"/>
              </w:rPr>
              <w:t xml:space="preserve"> знания и умения при выполнении заданий по самостоятельной работе. </w:t>
            </w:r>
            <w:r w:rsidR="005973C2">
              <w:rPr>
                <w:color w:val="000000"/>
                <w:sz w:val="28"/>
                <w:szCs w:val="28"/>
              </w:rPr>
              <w:t>Владеет лексическим материалом, п</w:t>
            </w:r>
            <w:r w:rsidR="005973C2" w:rsidRPr="005973C2">
              <w:rPr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</w:t>
            </w:r>
            <w:r w:rsidR="00F76CB8">
              <w:rPr>
                <w:sz w:val="28"/>
                <w:szCs w:val="28"/>
              </w:rPr>
              <w:t xml:space="preserve"> </w:t>
            </w:r>
            <w:r w:rsidR="005973C2" w:rsidRPr="005973C2">
              <w:rPr>
                <w:sz w:val="28"/>
                <w:szCs w:val="28"/>
              </w:rPr>
              <w:t xml:space="preserve">2-3 лексические ошибки </w:t>
            </w:r>
            <w:r w:rsidR="005973C2">
              <w:rPr>
                <w:sz w:val="28"/>
                <w:szCs w:val="28"/>
              </w:rPr>
              <w:t>(</w:t>
            </w:r>
            <w:r w:rsidR="005973C2" w:rsidRPr="005973C2">
              <w:rPr>
                <w:sz w:val="28"/>
                <w:szCs w:val="28"/>
              </w:rPr>
              <w:t>при построении и анализе многословных терминов</w:t>
            </w:r>
            <w:r w:rsidR="005973C2">
              <w:rPr>
                <w:sz w:val="28"/>
                <w:szCs w:val="28"/>
              </w:rPr>
              <w:t>)</w:t>
            </w:r>
            <w:r w:rsidR="005973C2" w:rsidRPr="005973C2">
              <w:rPr>
                <w:sz w:val="28"/>
                <w:szCs w:val="28"/>
              </w:rPr>
              <w:t>;</w:t>
            </w:r>
            <w:r w:rsidR="00F76CB8">
              <w:rPr>
                <w:sz w:val="28"/>
                <w:szCs w:val="28"/>
              </w:rPr>
              <w:t xml:space="preserve"> </w:t>
            </w:r>
            <w:r w:rsidR="005973C2" w:rsidRPr="005973C2">
              <w:rPr>
                <w:sz w:val="28"/>
                <w:szCs w:val="28"/>
              </w:rPr>
              <w:t>1-2 орфографических ошибки</w:t>
            </w:r>
            <w:r w:rsidR="005973C2">
              <w:rPr>
                <w:sz w:val="28"/>
                <w:szCs w:val="28"/>
              </w:rPr>
              <w:t xml:space="preserve"> (</w:t>
            </w:r>
            <w:r w:rsidR="005973C2" w:rsidRPr="005973C2">
              <w:rPr>
                <w:sz w:val="28"/>
                <w:szCs w:val="28"/>
              </w:rPr>
              <w:t>при</w:t>
            </w:r>
            <w:r w:rsidR="005973C2">
              <w:rPr>
                <w:sz w:val="28"/>
                <w:szCs w:val="28"/>
              </w:rPr>
              <w:t xml:space="preserve"> анализе и конструировании одно</w:t>
            </w:r>
            <w:r w:rsidR="005973C2" w:rsidRPr="005973C2">
              <w:rPr>
                <w:sz w:val="28"/>
                <w:szCs w:val="28"/>
              </w:rPr>
              <w:t>словных клинических терминов</w:t>
            </w:r>
            <w:r w:rsidR="005973C2">
              <w:rPr>
                <w:sz w:val="28"/>
                <w:szCs w:val="28"/>
              </w:rPr>
              <w:t>)</w:t>
            </w:r>
            <w:r w:rsidR="005973C2" w:rsidRPr="005973C2">
              <w:rPr>
                <w:sz w:val="28"/>
                <w:szCs w:val="28"/>
              </w:rPr>
              <w:t>;</w:t>
            </w:r>
            <w:r w:rsidR="005973C2">
              <w:rPr>
                <w:sz w:val="28"/>
                <w:szCs w:val="28"/>
              </w:rPr>
              <w:t xml:space="preserve"> 1 ошибку</w:t>
            </w:r>
            <w:r w:rsidR="00423FE7" w:rsidRPr="00423FE7">
              <w:rPr>
                <w:sz w:val="28"/>
                <w:szCs w:val="28"/>
              </w:rPr>
              <w:t xml:space="preserve"> </w:t>
            </w:r>
            <w:r w:rsidR="005973C2">
              <w:rPr>
                <w:sz w:val="28"/>
                <w:szCs w:val="28"/>
              </w:rPr>
              <w:t>(при оформлении рецепта)</w:t>
            </w:r>
            <w:r w:rsidR="005973C2" w:rsidRPr="005973C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5D6B50" w:rsidRDefault="005D6B50" w:rsidP="005973C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5973C2">
              <w:rPr>
                <w:color w:val="000000"/>
                <w:sz w:val="28"/>
                <w:szCs w:val="28"/>
              </w:rPr>
              <w:t>,</w:t>
            </w:r>
            <w:r w:rsidRPr="005D6B50">
              <w:rPr>
                <w:color w:val="000000"/>
                <w:sz w:val="28"/>
                <w:szCs w:val="28"/>
              </w:rPr>
              <w:t xml:space="preserve"> если</w:t>
            </w:r>
            <w:r w:rsidR="005973C2">
              <w:rPr>
                <w:color w:val="000000"/>
                <w:sz w:val="28"/>
                <w:szCs w:val="28"/>
              </w:rPr>
              <w:t xml:space="preserve"> обучающийся</w:t>
            </w:r>
            <w:r w:rsidR="00423FE7" w:rsidRPr="00423FE7">
              <w:rPr>
                <w:color w:val="000000"/>
                <w:sz w:val="28"/>
                <w:szCs w:val="28"/>
              </w:rPr>
              <w:t xml:space="preserve"> </w:t>
            </w:r>
            <w:r w:rsidR="005973C2" w:rsidRPr="005973C2">
              <w:rPr>
                <w:color w:val="000000"/>
                <w:sz w:val="28"/>
                <w:szCs w:val="28"/>
              </w:rPr>
              <w:t xml:space="preserve">показывает </w:t>
            </w:r>
            <w:r w:rsidR="005973C2">
              <w:rPr>
                <w:color w:val="000000"/>
                <w:sz w:val="28"/>
                <w:szCs w:val="28"/>
              </w:rPr>
              <w:t>неуверенные</w:t>
            </w:r>
            <w:r w:rsidR="005973C2" w:rsidRPr="005973C2">
              <w:rPr>
                <w:color w:val="000000"/>
                <w:sz w:val="28"/>
                <w:szCs w:val="28"/>
              </w:rPr>
              <w:t xml:space="preserve"> знания и умения при выполнении заданий по самостоятельной работе. </w:t>
            </w:r>
            <w:r w:rsidR="005973C2">
              <w:rPr>
                <w:color w:val="000000"/>
                <w:sz w:val="28"/>
                <w:szCs w:val="28"/>
              </w:rPr>
              <w:t>Владеет лексическим материалом не в полном объеме, п</w:t>
            </w:r>
            <w:r w:rsidR="005973C2" w:rsidRPr="005973C2">
              <w:rPr>
                <w:color w:val="000000"/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</w:t>
            </w:r>
            <w:r w:rsidR="00F76CB8">
              <w:rPr>
                <w:color w:val="000000"/>
                <w:sz w:val="28"/>
                <w:szCs w:val="28"/>
              </w:rPr>
              <w:t xml:space="preserve"> </w:t>
            </w:r>
            <w:r w:rsidR="005973C2" w:rsidRPr="005973C2">
              <w:rPr>
                <w:sz w:val="28"/>
                <w:szCs w:val="28"/>
              </w:rPr>
              <w:t xml:space="preserve">2-3 лексические ошибки </w:t>
            </w:r>
            <w:r w:rsidR="005973C2">
              <w:rPr>
                <w:sz w:val="28"/>
                <w:szCs w:val="28"/>
              </w:rPr>
              <w:t>(</w:t>
            </w:r>
            <w:r w:rsidR="005973C2" w:rsidRPr="005973C2">
              <w:rPr>
                <w:sz w:val="28"/>
                <w:szCs w:val="28"/>
              </w:rPr>
              <w:t>при построении и анализе многословных терминов</w:t>
            </w:r>
            <w:r w:rsidR="005973C2">
              <w:rPr>
                <w:sz w:val="28"/>
                <w:szCs w:val="28"/>
              </w:rPr>
              <w:t>)</w:t>
            </w:r>
            <w:r w:rsidR="005973C2" w:rsidRPr="005973C2">
              <w:rPr>
                <w:sz w:val="28"/>
                <w:szCs w:val="28"/>
              </w:rPr>
              <w:t>;</w:t>
            </w:r>
            <w:r w:rsidR="005973C2">
              <w:rPr>
                <w:sz w:val="28"/>
                <w:szCs w:val="28"/>
              </w:rPr>
              <w:t xml:space="preserve"> 3-4</w:t>
            </w:r>
            <w:r w:rsidR="005973C2" w:rsidRPr="005973C2">
              <w:rPr>
                <w:sz w:val="28"/>
                <w:szCs w:val="28"/>
              </w:rPr>
              <w:t xml:space="preserve"> орфографических ошибки</w:t>
            </w:r>
            <w:r w:rsidR="005973C2">
              <w:rPr>
                <w:sz w:val="28"/>
                <w:szCs w:val="28"/>
              </w:rPr>
              <w:t xml:space="preserve"> (</w:t>
            </w:r>
            <w:r w:rsidR="005973C2" w:rsidRPr="005973C2">
              <w:rPr>
                <w:sz w:val="28"/>
                <w:szCs w:val="28"/>
              </w:rPr>
              <w:t>при</w:t>
            </w:r>
            <w:r w:rsidR="005973C2">
              <w:rPr>
                <w:sz w:val="28"/>
                <w:szCs w:val="28"/>
              </w:rPr>
              <w:t xml:space="preserve"> анализе и конструировании одно</w:t>
            </w:r>
            <w:r w:rsidR="005973C2" w:rsidRPr="005973C2">
              <w:rPr>
                <w:sz w:val="28"/>
                <w:szCs w:val="28"/>
              </w:rPr>
              <w:t>словных клинических терминов</w:t>
            </w:r>
            <w:r w:rsidR="005973C2">
              <w:rPr>
                <w:sz w:val="28"/>
                <w:szCs w:val="28"/>
              </w:rPr>
              <w:t>)</w:t>
            </w:r>
            <w:r w:rsidR="005973C2" w:rsidRPr="005973C2">
              <w:rPr>
                <w:sz w:val="28"/>
                <w:szCs w:val="28"/>
              </w:rPr>
              <w:t>;</w:t>
            </w:r>
            <w:r w:rsidR="005973C2" w:rsidRPr="005973C2">
              <w:rPr>
                <w:color w:val="000000"/>
                <w:sz w:val="28"/>
                <w:szCs w:val="28"/>
              </w:rPr>
              <w:t>1 грамматическ</w:t>
            </w:r>
            <w:r w:rsidR="005973C2">
              <w:rPr>
                <w:color w:val="000000"/>
                <w:sz w:val="28"/>
                <w:szCs w:val="28"/>
              </w:rPr>
              <w:t>ую</w:t>
            </w:r>
            <w:r w:rsidR="005973C2" w:rsidRPr="005973C2">
              <w:rPr>
                <w:color w:val="000000"/>
                <w:sz w:val="28"/>
                <w:szCs w:val="28"/>
              </w:rPr>
              <w:t xml:space="preserve"> и 2-3 орфографических </w:t>
            </w:r>
            <w:r w:rsidR="005973C2">
              <w:rPr>
                <w:color w:val="000000"/>
                <w:sz w:val="28"/>
                <w:szCs w:val="28"/>
              </w:rPr>
              <w:t>или лексических ошибок</w:t>
            </w:r>
            <w:r w:rsidR="005973C2">
              <w:rPr>
                <w:sz w:val="28"/>
                <w:szCs w:val="28"/>
              </w:rPr>
              <w:t xml:space="preserve"> (при оформлении рецепта)</w:t>
            </w:r>
            <w:r w:rsidR="005973C2" w:rsidRPr="005973C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5D6B50" w:rsidRDefault="005D6B50" w:rsidP="00914F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6B50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5973C2">
              <w:rPr>
                <w:color w:val="000000"/>
                <w:sz w:val="28"/>
                <w:szCs w:val="28"/>
              </w:rPr>
              <w:t>,</w:t>
            </w:r>
            <w:r w:rsidRPr="005D6B50">
              <w:rPr>
                <w:color w:val="000000"/>
                <w:sz w:val="28"/>
                <w:szCs w:val="28"/>
              </w:rPr>
              <w:t xml:space="preserve"> если обучающийся </w:t>
            </w:r>
            <w:r w:rsidR="005973C2" w:rsidRPr="005973C2">
              <w:rPr>
                <w:color w:val="000000"/>
                <w:sz w:val="28"/>
                <w:szCs w:val="28"/>
              </w:rPr>
              <w:t>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</w:t>
            </w:r>
            <w:r w:rsidR="00423FE7" w:rsidRPr="00423FE7">
              <w:rPr>
                <w:color w:val="000000"/>
                <w:sz w:val="28"/>
                <w:szCs w:val="28"/>
              </w:rPr>
              <w:t xml:space="preserve"> </w:t>
            </w:r>
            <w:r w:rsidR="005973C2" w:rsidRPr="005973C2">
              <w:rPr>
                <w:color w:val="000000"/>
                <w:sz w:val="28"/>
                <w:szCs w:val="28"/>
              </w:rPr>
              <w:t>при построении и анализе клинических одно</w:t>
            </w:r>
            <w:r w:rsidR="00914FCF">
              <w:rPr>
                <w:color w:val="000000"/>
                <w:sz w:val="28"/>
                <w:szCs w:val="28"/>
              </w:rPr>
              <w:t>словных терминов 4-5 лексические</w:t>
            </w:r>
            <w:r w:rsidR="005973C2" w:rsidRPr="005973C2">
              <w:rPr>
                <w:color w:val="000000"/>
                <w:sz w:val="28"/>
                <w:szCs w:val="28"/>
              </w:rPr>
              <w:t>,</w:t>
            </w:r>
            <w:r w:rsidR="00914FCF">
              <w:rPr>
                <w:color w:val="000000"/>
                <w:sz w:val="28"/>
                <w:szCs w:val="28"/>
              </w:rPr>
              <w:t xml:space="preserve"> а также орфографические ошибки;</w:t>
            </w:r>
            <w:r w:rsidR="005973C2" w:rsidRPr="005973C2">
              <w:rPr>
                <w:color w:val="000000"/>
                <w:sz w:val="28"/>
                <w:szCs w:val="28"/>
              </w:rPr>
              <w:t xml:space="preserve"> при оформлении рецепта – 5-6 ошибок различного характера.</w:t>
            </w:r>
          </w:p>
        </w:tc>
      </w:tr>
      <w:tr w:rsidR="005D6B50" w:rsidRPr="005D6B50" w:rsidTr="00FE51B7">
        <w:tc>
          <w:tcPr>
            <w:tcW w:w="3256" w:type="dxa"/>
            <w:vMerge w:val="restart"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6B5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D6B50" w:rsidRPr="00FE1072" w:rsidRDefault="005D6B50" w:rsidP="005D6B5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E1072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 w:rsidRPr="00FE1072">
              <w:rPr>
                <w:color w:val="000000"/>
                <w:sz w:val="28"/>
                <w:szCs w:val="28"/>
              </w:rPr>
              <w:lastRenderedPageBreak/>
              <w:t>условии 90-100% правильных ответов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FE1072" w:rsidRDefault="005D6B50" w:rsidP="005D6B5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E107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D6B50" w:rsidRPr="005D6B50" w:rsidTr="00FE51B7">
        <w:tc>
          <w:tcPr>
            <w:tcW w:w="3256" w:type="dxa"/>
            <w:vMerge/>
          </w:tcPr>
          <w:p w:rsidR="005D6B50" w:rsidRPr="005D6B50" w:rsidRDefault="005D6B50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6B50" w:rsidRPr="00FE1072" w:rsidRDefault="005D6B50" w:rsidP="005D6B5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E107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14FCF" w:rsidRPr="005D6B50" w:rsidTr="00914FCF">
        <w:trPr>
          <w:trHeight w:val="1113"/>
        </w:trPr>
        <w:tc>
          <w:tcPr>
            <w:tcW w:w="3256" w:type="dxa"/>
            <w:vMerge/>
          </w:tcPr>
          <w:p w:rsidR="00914FCF" w:rsidRPr="005D6B50" w:rsidRDefault="00914FCF" w:rsidP="005D6B5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FCF" w:rsidRPr="00FE1072" w:rsidRDefault="00914FCF" w:rsidP="00914FC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E107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D40CE2" w:rsidRPr="002C44A8" w:rsidRDefault="005D6B50" w:rsidP="00D40CE2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2C44A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br w:type="page"/>
      </w:r>
      <w:bookmarkStart w:id="2" w:name="_Toc535164691"/>
      <w:r w:rsidR="00D40CE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3.</w:t>
      </w:r>
      <w:r w:rsidR="00D40CE2" w:rsidRPr="002C44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2"/>
    </w:p>
    <w:p w:rsidR="00D40CE2" w:rsidRPr="002C44A8" w:rsidRDefault="00D40CE2" w:rsidP="00D40CE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в форме экзамена проводится по экзаменационн</w:t>
      </w:r>
      <w:r w:rsidRPr="002C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билетам, в устной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форме, по вариантам.</w:t>
      </w:r>
    </w:p>
    <w:p w:rsidR="00D40CE2" w:rsidRPr="002C44A8" w:rsidRDefault="00D40CE2" w:rsidP="00D40C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CE2" w:rsidRPr="00911C1C" w:rsidRDefault="00D40CE2" w:rsidP="00D40C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на промежуточной аттестации.</w:t>
      </w:r>
    </w:p>
    <w:p w:rsidR="00D40CE2" w:rsidRPr="00911C1C" w:rsidRDefault="00D40CE2" w:rsidP="00D40CE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C1C">
        <w:rPr>
          <w:rFonts w:ascii="Times New Roman" w:hAnsi="Times New Roman"/>
          <w:sz w:val="28"/>
          <w:szCs w:val="28"/>
        </w:rPr>
        <w:t xml:space="preserve">Дисциплинарный рейтинг </w:t>
      </w:r>
      <w:r w:rsidRPr="0091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11C1C">
        <w:rPr>
          <w:rFonts w:ascii="Times New Roman" w:eastAsia="Times New Roman" w:hAnsi="Times New Roman"/>
          <w:i/>
          <w:sz w:val="28"/>
          <w:szCs w:val="28"/>
          <w:lang w:eastAsia="ru-RU"/>
        </w:rPr>
        <w:t>Рд</w:t>
      </w:r>
      <w:r w:rsidRPr="00911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по дисциплине «Латинский язык»</w:t>
      </w:r>
      <w:r w:rsidRPr="00911C1C">
        <w:rPr>
          <w:rFonts w:ascii="Times New Roman" w:hAnsi="Times New Roman"/>
          <w:sz w:val="28"/>
          <w:szCs w:val="28"/>
        </w:rPr>
        <w:t xml:space="preserve"> обучающегося рассчитывается как сумма текущего стандартизированного рейтинга </w:t>
      </w:r>
      <w:r w:rsidRPr="00911C1C">
        <w:rPr>
          <w:rFonts w:ascii="Times New Roman" w:hAnsi="Times New Roman"/>
          <w:i/>
          <w:sz w:val="28"/>
          <w:szCs w:val="28"/>
        </w:rPr>
        <w:t>(Ртс)</w:t>
      </w:r>
      <w:r>
        <w:rPr>
          <w:rFonts w:ascii="Times New Roman" w:hAnsi="Times New Roman"/>
          <w:sz w:val="28"/>
          <w:szCs w:val="28"/>
        </w:rPr>
        <w:t xml:space="preserve"> и экзаменационного</w:t>
      </w:r>
      <w:r w:rsidRPr="00911C1C">
        <w:rPr>
          <w:rFonts w:ascii="Times New Roman" w:hAnsi="Times New Roman"/>
          <w:sz w:val="28"/>
          <w:szCs w:val="28"/>
        </w:rPr>
        <w:t xml:space="preserve"> рейтинга </w:t>
      </w:r>
      <w:r>
        <w:rPr>
          <w:rFonts w:ascii="Times New Roman" w:hAnsi="Times New Roman"/>
          <w:i/>
          <w:sz w:val="28"/>
          <w:szCs w:val="28"/>
        </w:rPr>
        <w:t>(Рэ</w:t>
      </w:r>
      <w:r w:rsidRPr="00911C1C">
        <w:rPr>
          <w:rFonts w:ascii="Times New Roman" w:hAnsi="Times New Roman"/>
          <w:i/>
          <w:sz w:val="28"/>
          <w:szCs w:val="28"/>
        </w:rPr>
        <w:t>)</w:t>
      </w:r>
      <w:r w:rsidRPr="00911C1C">
        <w:rPr>
          <w:rFonts w:ascii="Times New Roman" w:hAnsi="Times New Roman"/>
          <w:sz w:val="28"/>
          <w:szCs w:val="28"/>
        </w:rPr>
        <w:t xml:space="preserve"> по формуле:</w:t>
      </w:r>
    </w:p>
    <w:p w:rsidR="00D40CE2" w:rsidRPr="00911C1C" w:rsidRDefault="00D40CE2" w:rsidP="00D40CE2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D40CE2" w:rsidRPr="00911C1C" w:rsidRDefault="00D40CE2" w:rsidP="00D40CE2">
      <w:pPr>
        <w:pStyle w:val="a9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Рд = Ртс + Рэ</w:t>
      </w:r>
    </w:p>
    <w:p w:rsidR="00D40CE2" w:rsidRPr="00911C1C" w:rsidRDefault="00D40CE2" w:rsidP="00D40CE2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D40CE2" w:rsidRPr="00911C1C" w:rsidRDefault="00D40CE2" w:rsidP="00D40CE2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911C1C">
        <w:rPr>
          <w:rFonts w:ascii="Times New Roman" w:hAnsi="Times New Roman"/>
          <w:b/>
          <w:i/>
          <w:sz w:val="28"/>
          <w:szCs w:val="28"/>
        </w:rPr>
        <w:t>Ртс</w:t>
      </w:r>
      <w:r w:rsidRPr="00911C1C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D40CE2" w:rsidRPr="00911C1C" w:rsidRDefault="00D40CE2" w:rsidP="00D40CE2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Рэ </w:t>
      </w:r>
      <w:r w:rsidRPr="00911C1C">
        <w:rPr>
          <w:rFonts w:ascii="Times New Roman" w:hAnsi="Times New Roman"/>
          <w:sz w:val="28"/>
          <w:szCs w:val="28"/>
        </w:rPr>
        <w:t>– экзаменационный (зачетный) рейтинг.</w:t>
      </w:r>
    </w:p>
    <w:p w:rsidR="00D40CE2" w:rsidRDefault="00D40CE2" w:rsidP="00D40CE2">
      <w:pPr>
        <w:pStyle w:val="a9"/>
        <w:spacing w:after="0" w:line="257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p w:rsidR="00D40CE2" w:rsidRPr="00A12DDE" w:rsidRDefault="00D40CE2" w:rsidP="00D40CE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DDE">
        <w:rPr>
          <w:rFonts w:ascii="Times New Roman" w:hAnsi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D40CE2" w:rsidRDefault="00D40CE2" w:rsidP="00D40CE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</w:t>
      </w:r>
      <w:r w:rsidRPr="00A12DDE">
        <w:rPr>
          <w:rFonts w:ascii="Times New Roman" w:hAnsi="Times New Roman"/>
          <w:sz w:val="28"/>
          <w:szCs w:val="28"/>
        </w:rPr>
        <w:t>ый рейтинг обучающегося формируется при проведении промежуточной аттестации и выражается в баллах по шкале от 0 до 30. В сл</w:t>
      </w:r>
      <w:r>
        <w:rPr>
          <w:rFonts w:ascii="Times New Roman" w:hAnsi="Times New Roman"/>
          <w:sz w:val="28"/>
          <w:szCs w:val="28"/>
        </w:rPr>
        <w:t>учае получения обучающимся экзаменацион</w:t>
      </w:r>
      <w:r w:rsidRPr="00A12DDE">
        <w:rPr>
          <w:rFonts w:ascii="Times New Roman" w:hAnsi="Times New Roman"/>
          <w:sz w:val="28"/>
          <w:szCs w:val="28"/>
        </w:rPr>
        <w:t>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:rsidR="00D40CE2" w:rsidRPr="00D31D95" w:rsidRDefault="00D40CE2" w:rsidP="00D40CE2">
      <w:pPr>
        <w:pStyle w:val="a9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CE2" w:rsidRDefault="00D40CE2" w:rsidP="00D40CE2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</w:t>
      </w:r>
      <w:r>
        <w:rPr>
          <w:rFonts w:ascii="Times New Roman" w:hAnsi="Times New Roman"/>
          <w:i/>
          <w:color w:val="000000"/>
          <w:sz w:val="28"/>
          <w:szCs w:val="28"/>
        </w:rPr>
        <w:t>ттестации для определения экзаменационн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ого рейтинга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0CE2" w:rsidTr="003856B5">
        <w:tc>
          <w:tcPr>
            <w:tcW w:w="2336" w:type="dxa"/>
          </w:tcPr>
          <w:p w:rsidR="00D40CE2" w:rsidRPr="00A101F1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1F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1F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D40CE2" w:rsidTr="003856B5">
        <w:tc>
          <w:tcPr>
            <w:tcW w:w="2336" w:type="dxa"/>
          </w:tcPr>
          <w:p w:rsidR="00D40CE2" w:rsidRPr="002E5933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B98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D40CE2" w:rsidTr="003856B5">
        <w:tc>
          <w:tcPr>
            <w:tcW w:w="2336" w:type="dxa"/>
          </w:tcPr>
          <w:p w:rsidR="00D40CE2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D40CE2" w:rsidRPr="00932B98" w:rsidRDefault="00D40CE2" w:rsidP="003856B5">
            <w:pPr>
              <w:pStyle w:val="a9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:rsidR="00D40CE2" w:rsidRPr="00FE1072" w:rsidRDefault="00D40CE2" w:rsidP="00D40C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CE2" w:rsidRPr="00D40CE2" w:rsidRDefault="00D40CE2" w:rsidP="00D40CE2">
      <w:pPr>
        <w:pStyle w:val="afe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0CE2">
        <w:rPr>
          <w:rFonts w:ascii="Times New Roman" w:hAnsi="Times New Roman"/>
          <w:b/>
          <w:sz w:val="28"/>
          <w:szCs w:val="28"/>
        </w:rPr>
        <w:t>30-27 баллов.</w:t>
      </w:r>
      <w:r w:rsidRPr="00D40CE2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Точное и грамотное выполнение письменных заданий. Демонстрируются глубокие </w:t>
      </w:r>
      <w:r w:rsidRPr="00D40CE2">
        <w:rPr>
          <w:rFonts w:ascii="Times New Roman" w:hAnsi="Times New Roman"/>
          <w:sz w:val="28"/>
          <w:szCs w:val="28"/>
        </w:rPr>
        <w:lastRenderedPageBreak/>
        <w:t>знания и понимание логики построения терминов в различных подсистемах медицинской терминологии.</w:t>
      </w:r>
      <w:r w:rsidRPr="00D40CE2">
        <w:rPr>
          <w:rFonts w:ascii="Times New Roman" w:hAnsi="Times New Roman"/>
          <w:color w:val="000000"/>
          <w:sz w:val="28"/>
          <w:szCs w:val="28"/>
        </w:rPr>
        <w:t xml:space="preserve"> (Тест: количество правильных ответов&gt; 90 %).</w:t>
      </w:r>
    </w:p>
    <w:p w:rsidR="00D40CE2" w:rsidRPr="00D40CE2" w:rsidRDefault="00D40CE2" w:rsidP="00D40CE2">
      <w:pPr>
        <w:pStyle w:val="afe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D40CE2">
        <w:rPr>
          <w:rFonts w:ascii="Times New Roman" w:hAnsi="Times New Roman"/>
          <w:b/>
          <w:sz w:val="28"/>
          <w:szCs w:val="28"/>
        </w:rPr>
        <w:t>26-20 баллов.</w:t>
      </w:r>
      <w:r w:rsidRPr="00D40CE2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  <w:r w:rsidRPr="00D40CE2">
        <w:rPr>
          <w:rFonts w:ascii="Times New Roman" w:hAnsi="Times New Roman"/>
          <w:color w:val="000000"/>
          <w:sz w:val="28"/>
          <w:szCs w:val="28"/>
        </w:rPr>
        <w:t xml:space="preserve"> (Тест: количество правильных ответов&gt; 70 %).</w:t>
      </w:r>
    </w:p>
    <w:p w:rsidR="00D40CE2" w:rsidRPr="00D40CE2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19-15 баллов.</w:t>
      </w:r>
      <w:r w:rsidRPr="00D4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  <w:r w:rsidRPr="00D40CE2">
        <w:rPr>
          <w:rFonts w:ascii="Times New Roman" w:hAnsi="Times New Roman" w:cs="Times New Roman"/>
          <w:color w:val="000000"/>
          <w:sz w:val="28"/>
          <w:szCs w:val="28"/>
        </w:rPr>
        <w:t xml:space="preserve"> (Тест: количество правильных ответов&gt; 50 %).</w:t>
      </w:r>
    </w:p>
    <w:p w:rsidR="00D40CE2" w:rsidRPr="00D40CE2" w:rsidRDefault="00D40CE2" w:rsidP="00D40CE2">
      <w:pPr>
        <w:pStyle w:val="afe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0CE2">
        <w:rPr>
          <w:rFonts w:ascii="Times New Roman" w:hAnsi="Times New Roman"/>
          <w:b/>
          <w:sz w:val="28"/>
          <w:szCs w:val="28"/>
        </w:rPr>
        <w:t>14-0 баллов.</w:t>
      </w:r>
      <w:r w:rsidRPr="00D40CE2"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  <w:r w:rsidRPr="00D40CE2">
        <w:rPr>
          <w:rFonts w:ascii="Times New Roman" w:hAnsi="Times New Roman"/>
          <w:color w:val="000000"/>
          <w:sz w:val="28"/>
          <w:szCs w:val="28"/>
        </w:rPr>
        <w:t xml:space="preserve"> (Тест: количество правильных ответов &lt;50 %).</w:t>
      </w:r>
    </w:p>
    <w:p w:rsidR="00D40CE2" w:rsidRDefault="00D40CE2" w:rsidP="00D40C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598" w:rsidRPr="00253598" w:rsidRDefault="00253598" w:rsidP="00D40C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913A7A" w:rsidRDefault="00CC4150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>Понятие о термине и терминологии. Медицинская терминология – основные номенклатурные группы. 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терминологического комплекса «</w:t>
      </w:r>
      <w:r w:rsidR="00913A7A">
        <w:rPr>
          <w:rFonts w:ascii="Times New Roman" w:hAnsi="Times New Roman" w:cs="Times New Roman"/>
          <w:sz w:val="28"/>
          <w:szCs w:val="28"/>
        </w:rPr>
        <w:t>фармацевтическая терминология».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150" w:rsidRPr="005E39B2">
        <w:rPr>
          <w:rFonts w:ascii="Times New Roman" w:hAnsi="Times New Roman" w:cs="Times New Roman"/>
          <w:sz w:val="28"/>
          <w:szCs w:val="28"/>
        </w:rPr>
        <w:t>Базовые понятия фармаци</w:t>
      </w:r>
      <w:r w:rsidR="00CC4150">
        <w:rPr>
          <w:rFonts w:ascii="Times New Roman" w:hAnsi="Times New Roman" w:cs="Times New Roman"/>
          <w:sz w:val="28"/>
          <w:szCs w:val="28"/>
        </w:rPr>
        <w:t xml:space="preserve">и (лекарственное средство, лекарственное вещество, лекарственное растительное сырье, лекарственная форма, лекарственный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препарат). </w:t>
      </w:r>
    </w:p>
    <w:p w:rsidR="00BE6243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Номенклатура лекарственных средств: номенклатурное наименование – основные требования, понятие о типовых группах. </w:t>
      </w:r>
      <w:r>
        <w:rPr>
          <w:rFonts w:ascii="Times New Roman" w:hAnsi="Times New Roman" w:cs="Times New Roman"/>
          <w:sz w:val="28"/>
          <w:szCs w:val="28"/>
        </w:rPr>
        <w:t>ЛС I и II типовых групп.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III типовая группа. Названия алкалоидов, гликозидов, гормональных средств, ферментов, витаминов, комбинированных препаратов.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150" w:rsidRPr="005E39B2">
        <w:rPr>
          <w:rFonts w:ascii="Times New Roman" w:hAnsi="Times New Roman" w:cs="Times New Roman"/>
          <w:sz w:val="28"/>
          <w:szCs w:val="28"/>
        </w:rPr>
        <w:t>. Понятие о научной ботанической номенклатуре. Основная единица токсономической классификации, род, видовое название. Названия ботанических семейств. Названия растений в ботанической номенклатуре и в наименования</w:t>
      </w:r>
      <w:r>
        <w:rPr>
          <w:rFonts w:ascii="Times New Roman" w:hAnsi="Times New Roman" w:cs="Times New Roman"/>
          <w:sz w:val="28"/>
          <w:szCs w:val="28"/>
        </w:rPr>
        <w:t>х лекарственных средств. Применение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 </w:t>
      </w:r>
      <w:r w:rsidR="00AE4DAA">
        <w:rPr>
          <w:rFonts w:ascii="Times New Roman" w:hAnsi="Times New Roman" w:cs="Times New Roman"/>
          <w:sz w:val="28"/>
          <w:szCs w:val="28"/>
        </w:rPr>
        <w:t>родового</w:t>
      </w:r>
      <w:r>
        <w:rPr>
          <w:rFonts w:ascii="Times New Roman" w:hAnsi="Times New Roman" w:cs="Times New Roman"/>
          <w:sz w:val="28"/>
          <w:szCs w:val="28"/>
        </w:rPr>
        <w:t xml:space="preserve"> названия. Применени</w:t>
      </w:r>
      <w:r w:rsidR="00AE4DAA">
        <w:rPr>
          <w:rFonts w:ascii="Times New Roman" w:hAnsi="Times New Roman" w:cs="Times New Roman"/>
          <w:sz w:val="28"/>
          <w:szCs w:val="28"/>
        </w:rPr>
        <w:t>е только видового</w:t>
      </w:r>
      <w:r>
        <w:rPr>
          <w:rFonts w:ascii="Times New Roman" w:hAnsi="Times New Roman" w:cs="Times New Roman"/>
          <w:sz w:val="28"/>
          <w:szCs w:val="28"/>
        </w:rPr>
        <w:t xml:space="preserve"> названия.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Общие сведения о тривиальных наименованиях лекарственных веществ (систематические и тривиальные наименования химических соединений, субстанций). Неологизмы. Способы словообразования в тривиальных названиях. Признаки мотивации в названиях лекарственных средств.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МНН веществ и субстанций. Главные цели их введения. Правовой статус. Принципы составления, языки на которых они публикуются. «Общие основы» для МНН. Торговые названия. Товарные знаки готовых </w:t>
      </w:r>
      <w:r w:rsidR="00CC4150" w:rsidRPr="005E39B2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средств. Препараты-дженерики. Формирование торговых названий. </w:t>
      </w:r>
    </w:p>
    <w:p w:rsidR="00BE6243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</w:t>
      </w:r>
      <w:r w:rsidRPr="005E39B2">
        <w:rPr>
          <w:rFonts w:ascii="Times New Roman" w:hAnsi="Times New Roman" w:cs="Times New Roman"/>
          <w:sz w:val="28"/>
          <w:szCs w:val="28"/>
        </w:rPr>
        <w:t>Химическая номенклатура</w:t>
      </w:r>
      <w:r>
        <w:rPr>
          <w:rFonts w:ascii="Times New Roman" w:hAnsi="Times New Roman" w:cs="Times New Roman"/>
          <w:sz w:val="28"/>
          <w:szCs w:val="28"/>
        </w:rPr>
        <w:t>. Химизированные частотные отрезки.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Химическая номенклатура (наименования элементов, оксидов, кислот, солей, эфиров).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Лекарственные формы. Твердые лекарственные формы. Два способа прописывания таблеток.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Лекарственные формы. Жидкие лекарственные формы. Части Designatio materiarum сложного рецепта.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4150" w:rsidRPr="005E39B2">
        <w:rPr>
          <w:rFonts w:ascii="Times New Roman" w:hAnsi="Times New Roman" w:cs="Times New Roman"/>
          <w:sz w:val="28"/>
          <w:szCs w:val="28"/>
        </w:rPr>
        <w:t>. Лекарственные формы. Мягкие лекарственные формы. Два способа прописывания суппозиториев.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4150" w:rsidRPr="005E39B2">
        <w:rPr>
          <w:rFonts w:ascii="Times New Roman" w:hAnsi="Times New Roman" w:cs="Times New Roman"/>
          <w:sz w:val="28"/>
          <w:szCs w:val="28"/>
        </w:rPr>
        <w:t>. Структ</w:t>
      </w:r>
      <w:r w:rsidR="00CC4150">
        <w:rPr>
          <w:rFonts w:ascii="Times New Roman" w:hAnsi="Times New Roman" w:cs="Times New Roman"/>
          <w:sz w:val="28"/>
          <w:szCs w:val="28"/>
        </w:rPr>
        <w:t xml:space="preserve">ура фармацевтических терминов. </w:t>
      </w:r>
      <w:r w:rsidR="00CC4150" w:rsidRPr="005E39B2">
        <w:rPr>
          <w:rFonts w:ascii="Times New Roman" w:hAnsi="Times New Roman" w:cs="Times New Roman"/>
          <w:sz w:val="28"/>
          <w:szCs w:val="28"/>
        </w:rPr>
        <w:t>Общие принципы наименований лекарственных веществ. Особенности структуры некоторых групп двухсловных фарм</w:t>
      </w:r>
      <w:r w:rsidR="005A594E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 w:rsidR="00CC4150" w:rsidRPr="005E39B2">
        <w:rPr>
          <w:rFonts w:ascii="Times New Roman" w:hAnsi="Times New Roman" w:cs="Times New Roman"/>
          <w:sz w:val="28"/>
          <w:szCs w:val="28"/>
        </w:rPr>
        <w:t>терминов. Структура мн</w:t>
      </w:r>
      <w:r w:rsidR="00CC4150">
        <w:rPr>
          <w:rFonts w:ascii="Times New Roman" w:hAnsi="Times New Roman" w:cs="Times New Roman"/>
          <w:sz w:val="28"/>
          <w:szCs w:val="28"/>
        </w:rPr>
        <w:t>огочленных фарм</w:t>
      </w:r>
      <w:r w:rsidR="005A594E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 w:rsidR="00CC4150">
        <w:rPr>
          <w:rFonts w:ascii="Times New Roman" w:hAnsi="Times New Roman" w:cs="Times New Roman"/>
          <w:sz w:val="28"/>
          <w:szCs w:val="28"/>
        </w:rPr>
        <w:t>терминов.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50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Имя существительное. Основные грамматические категории, словарная форма, определение основы и склонения (сводная таблица 1-5 склонений). Роль существительных в многословном термине. </w:t>
      </w:r>
    </w:p>
    <w:p w:rsidR="00913A7A" w:rsidRDefault="00BE6243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</w:t>
      </w:r>
      <w:r w:rsidR="00913A7A" w:rsidRPr="00913A7A">
        <w:rPr>
          <w:rFonts w:ascii="Times New Roman" w:hAnsi="Times New Roman"/>
          <w:sz w:val="28"/>
          <w:szCs w:val="28"/>
        </w:rPr>
        <w:t xml:space="preserve">Существительные 3 склонения. Родовые окончания, сходные окончания, основные исключения. </w:t>
      </w:r>
      <w:bookmarkStart w:id="3" w:name="_Hlk8583080"/>
      <w:r w:rsidR="00913A7A" w:rsidRPr="00913A7A">
        <w:rPr>
          <w:rFonts w:ascii="Times New Roman" w:hAnsi="Times New Roman"/>
          <w:sz w:val="28"/>
          <w:szCs w:val="28"/>
        </w:rPr>
        <w:t>Роль существительного в структуре многословного медицинского термина.</w:t>
      </w:r>
      <w:bookmarkEnd w:id="3"/>
    </w:p>
    <w:p w:rsidR="00913A7A" w:rsidRPr="00913A7A" w:rsidRDefault="00913A7A" w:rsidP="00CC41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913A7A">
        <w:rPr>
          <w:rFonts w:ascii="Times New Roman" w:hAnsi="Times New Roman"/>
          <w:sz w:val="28"/>
          <w:szCs w:val="28"/>
        </w:rPr>
        <w:t>Существительные 3 склонения. Типы 3 склонения. Роль существительного в структуре многословного медицинского термина.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Греческие существительные I-III склонений. Образование наименований патологических процессов. 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Имя прилагательное. Основные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грамматические категории. 1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группа положительной степени (сводная таблица прилагательных). Роль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прилагательного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в многословных терминах (примеры из фармакогностической терминологии и номенклатуры лекарственных средств). </w:t>
      </w:r>
    </w:p>
    <w:p w:rsidR="00913A7A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E39B2">
        <w:rPr>
          <w:rFonts w:ascii="Times New Roman" w:hAnsi="Times New Roman" w:cs="Times New Roman"/>
          <w:sz w:val="28"/>
          <w:szCs w:val="28"/>
        </w:rPr>
        <w:t>Имя прилагательное. Основны</w:t>
      </w:r>
      <w:r>
        <w:rPr>
          <w:rFonts w:ascii="Times New Roman" w:hAnsi="Times New Roman" w:cs="Times New Roman"/>
          <w:sz w:val="28"/>
          <w:szCs w:val="28"/>
        </w:rPr>
        <w:t xml:space="preserve">е грамматические категории. </w:t>
      </w:r>
      <w:r w:rsidRPr="005E39B2">
        <w:rPr>
          <w:rFonts w:ascii="Times New Roman" w:hAnsi="Times New Roman" w:cs="Times New Roman"/>
          <w:sz w:val="28"/>
          <w:szCs w:val="28"/>
        </w:rPr>
        <w:t>2 гру</w:t>
      </w:r>
      <w:r>
        <w:rPr>
          <w:rFonts w:ascii="Times New Roman" w:hAnsi="Times New Roman" w:cs="Times New Roman"/>
          <w:sz w:val="28"/>
          <w:szCs w:val="28"/>
        </w:rPr>
        <w:t>ппа положительной степени</w:t>
      </w:r>
      <w:r w:rsidRPr="005E39B2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прилагательного </w:t>
      </w:r>
      <w:r w:rsidRPr="005E39B2">
        <w:rPr>
          <w:rFonts w:ascii="Times New Roman" w:hAnsi="Times New Roman" w:cs="Times New Roman"/>
          <w:sz w:val="28"/>
          <w:szCs w:val="28"/>
        </w:rPr>
        <w:t>в многословных терминах (примеры из фармакогностической терминологии и номенклатуры лекарственных средств).</w:t>
      </w:r>
    </w:p>
    <w:p w:rsidR="00913A7A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4150" w:rsidRPr="005E39B2">
        <w:rPr>
          <w:rFonts w:ascii="Times New Roman" w:hAnsi="Times New Roman" w:cs="Times New Roman"/>
          <w:sz w:val="28"/>
          <w:szCs w:val="28"/>
        </w:rPr>
        <w:t>. Имя прилагательное. Сравнительная и превосходн</w:t>
      </w:r>
      <w:r>
        <w:rPr>
          <w:rFonts w:ascii="Times New Roman" w:hAnsi="Times New Roman" w:cs="Times New Roman"/>
          <w:sz w:val="28"/>
          <w:szCs w:val="28"/>
        </w:rPr>
        <w:t>ая степени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. </w:t>
      </w:r>
      <w:r w:rsidRPr="005E39B2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прилагательного </w:t>
      </w:r>
      <w:r w:rsidRPr="005E39B2">
        <w:rPr>
          <w:rFonts w:ascii="Times New Roman" w:hAnsi="Times New Roman" w:cs="Times New Roman"/>
          <w:sz w:val="28"/>
          <w:szCs w:val="28"/>
        </w:rPr>
        <w:t>в многословных терминах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E39B2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  <w:r w:rsidR="00CC4150" w:rsidRPr="005E39B2">
        <w:rPr>
          <w:rFonts w:ascii="Times New Roman" w:hAnsi="Times New Roman" w:cs="Times New Roman"/>
          <w:sz w:val="28"/>
          <w:szCs w:val="28"/>
        </w:rPr>
        <w:t>Неправильные и недостаточные степени сравнения. Роль в многословных терминах (примеры из фармакогностической терминологии и номенклатуры лекарственных средств с прилагательными в сравните</w:t>
      </w:r>
      <w:r>
        <w:rPr>
          <w:rFonts w:ascii="Times New Roman" w:hAnsi="Times New Roman" w:cs="Times New Roman"/>
          <w:sz w:val="28"/>
          <w:szCs w:val="28"/>
        </w:rPr>
        <w:t>льной и превосходной степенях).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форма, определение основы, спряжения. Образование повелительного наклонения. </w:t>
      </w:r>
      <w:r w:rsidR="00CC4150" w:rsidRPr="005E39B2">
        <w:rPr>
          <w:rFonts w:ascii="Times New Roman" w:hAnsi="Times New Roman" w:cs="Times New Roman"/>
          <w:sz w:val="28"/>
          <w:szCs w:val="28"/>
        </w:rPr>
        <w:lastRenderedPageBreak/>
        <w:t>Стандартные рецептурные формулировки с глагол</w:t>
      </w:r>
      <w:r>
        <w:rPr>
          <w:rFonts w:ascii="Times New Roman" w:hAnsi="Times New Roman" w:cs="Times New Roman"/>
          <w:sz w:val="28"/>
          <w:szCs w:val="28"/>
        </w:rPr>
        <w:t>ами в повелительном наклонении.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4150" w:rsidRPr="005E39B2">
        <w:rPr>
          <w:rFonts w:ascii="Times New Roman" w:hAnsi="Times New Roman" w:cs="Times New Roman"/>
          <w:sz w:val="28"/>
          <w:szCs w:val="28"/>
        </w:rPr>
        <w:t>.</w:t>
      </w:r>
      <w:r w:rsidR="00CC4150">
        <w:rPr>
          <w:rFonts w:ascii="Times New Roman" w:hAnsi="Times New Roman" w:cs="Times New Roman"/>
          <w:sz w:val="28"/>
          <w:szCs w:val="28"/>
        </w:rPr>
        <w:t xml:space="preserve"> </w:t>
      </w:r>
      <w:r w:rsidR="00CC4150" w:rsidRPr="005E39B2">
        <w:rPr>
          <w:rFonts w:ascii="Times New Roman" w:hAnsi="Times New Roman" w:cs="Times New Roman"/>
          <w:sz w:val="28"/>
          <w:szCs w:val="28"/>
        </w:rPr>
        <w:t>Глагол. Основные грамматическ</w:t>
      </w:r>
      <w:r>
        <w:rPr>
          <w:rFonts w:ascii="Times New Roman" w:hAnsi="Times New Roman" w:cs="Times New Roman"/>
          <w:sz w:val="28"/>
          <w:szCs w:val="28"/>
        </w:rPr>
        <w:t>ие категории. Словарная форма, о</w:t>
      </w:r>
      <w:r w:rsidR="00CC4150" w:rsidRPr="005E39B2">
        <w:rPr>
          <w:rFonts w:ascii="Times New Roman" w:hAnsi="Times New Roman" w:cs="Times New Roman"/>
          <w:sz w:val="28"/>
          <w:szCs w:val="28"/>
        </w:rPr>
        <w:t>пределение основы и спряжения. Образование конъюнктива (3 лицо). Стандартные рецептурные формулировки с глаголами в кон</w:t>
      </w:r>
      <w:r>
        <w:rPr>
          <w:rFonts w:ascii="Times New Roman" w:hAnsi="Times New Roman" w:cs="Times New Roman"/>
          <w:sz w:val="28"/>
          <w:szCs w:val="28"/>
        </w:rPr>
        <w:t>ъюнктиве. Глагол fio в рецепте.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4150" w:rsidRPr="005E39B2">
        <w:rPr>
          <w:rFonts w:ascii="Times New Roman" w:hAnsi="Times New Roman" w:cs="Times New Roman"/>
          <w:sz w:val="28"/>
          <w:szCs w:val="28"/>
        </w:rPr>
        <w:t>. Причастия РРА и РРР (сравнительная таблица). (Примеры из ботанической и фармацевтической терминологии)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50" w:rsidRDefault="00913A7A" w:rsidP="00CC4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C4150" w:rsidRPr="005E39B2">
        <w:rPr>
          <w:rFonts w:ascii="Times New Roman" w:hAnsi="Times New Roman" w:cs="Times New Roman"/>
          <w:sz w:val="28"/>
          <w:szCs w:val="28"/>
        </w:rPr>
        <w:t>. Клиническая терминология. Словообразование в клинической терминологии.</w:t>
      </w:r>
    </w:p>
    <w:p w:rsidR="00253598" w:rsidRPr="00253598" w:rsidRDefault="00253598" w:rsidP="00FE1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598" w:rsidRDefault="00253598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CC4150" w:rsidRPr="006E4DC4" w:rsidRDefault="00CC4150" w:rsidP="00CC4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4150">
        <w:rPr>
          <w:rFonts w:ascii="Times New Roman" w:hAnsi="Times New Roman" w:cs="Times New Roman"/>
          <w:b/>
          <w:sz w:val="28"/>
          <w:szCs w:val="28"/>
        </w:rPr>
        <w:t>. Проанализируйте и переведите следующие термины:</w:t>
      </w:r>
    </w:p>
    <w:p w:rsidR="00CC4150" w:rsidRPr="00CC4150" w:rsidRDefault="00CC4150" w:rsidP="00CC4150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C4150">
        <w:rPr>
          <w:rFonts w:ascii="Times New Roman" w:hAnsi="Times New Roman"/>
          <w:sz w:val="28"/>
          <w:szCs w:val="28"/>
          <w:lang w:val="en-US"/>
        </w:rPr>
        <w:t>oleum Hippophaes in capsulis</w:t>
      </w:r>
    </w:p>
    <w:p w:rsidR="00CC4150" w:rsidRPr="00CC4150" w:rsidRDefault="00CC4150" w:rsidP="00CC4150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C4150">
        <w:rPr>
          <w:rFonts w:ascii="Times New Roman" w:hAnsi="Times New Roman"/>
          <w:sz w:val="28"/>
          <w:szCs w:val="28"/>
          <w:lang w:val="en-US"/>
        </w:rPr>
        <w:t>pulvis Sulfuris praecipitati</w:t>
      </w:r>
    </w:p>
    <w:p w:rsidR="00CC4150" w:rsidRPr="00CC4150" w:rsidRDefault="00CC4150" w:rsidP="00CC4150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C4150">
        <w:rPr>
          <w:rFonts w:ascii="Times New Roman" w:hAnsi="Times New Roman"/>
          <w:sz w:val="28"/>
          <w:szCs w:val="28"/>
          <w:lang w:val="en-US"/>
        </w:rPr>
        <w:t>solutio Iodi spirituosa</w:t>
      </w:r>
    </w:p>
    <w:p w:rsidR="00CC4150" w:rsidRPr="00CC4150" w:rsidRDefault="00CC4150" w:rsidP="00CC4150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C4150">
        <w:rPr>
          <w:rFonts w:ascii="Times New Roman" w:hAnsi="Times New Roman"/>
          <w:sz w:val="28"/>
          <w:szCs w:val="28"/>
          <w:lang w:val="en-US"/>
        </w:rPr>
        <w:t>remedium laxans</w:t>
      </w:r>
    </w:p>
    <w:p w:rsidR="00CC4150" w:rsidRDefault="00CC4150" w:rsidP="00CC4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150">
        <w:rPr>
          <w:rFonts w:ascii="Times New Roman" w:hAnsi="Times New Roman" w:cs="Times New Roman"/>
          <w:b/>
          <w:sz w:val="28"/>
          <w:szCs w:val="28"/>
        </w:rPr>
        <w:t xml:space="preserve">. Переведите термины на латинский язык, поставьте в </w:t>
      </w: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Nom</w:t>
      </w:r>
      <w:r w:rsidRPr="00CC41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CC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Gen</w:t>
      </w:r>
      <w:r w:rsidRPr="00CC4150">
        <w:rPr>
          <w:rFonts w:ascii="Times New Roman" w:hAnsi="Times New Roman" w:cs="Times New Roman"/>
          <w:b/>
          <w:sz w:val="28"/>
          <w:szCs w:val="28"/>
        </w:rPr>
        <w:t>.:</w:t>
      </w:r>
    </w:p>
    <w:p w:rsidR="00CC4150" w:rsidRPr="00CC4150" w:rsidRDefault="00CC4150" w:rsidP="00CC4150">
      <w:pPr>
        <w:pStyle w:val="a9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0">
        <w:rPr>
          <w:rFonts w:ascii="Times New Roman" w:hAnsi="Times New Roman"/>
          <w:sz w:val="28"/>
          <w:szCs w:val="28"/>
        </w:rPr>
        <w:t xml:space="preserve">раствор кальция глюконата </w:t>
      </w:r>
    </w:p>
    <w:p w:rsidR="00CC4150" w:rsidRPr="00CC4150" w:rsidRDefault="00CC4150" w:rsidP="00CC4150">
      <w:pPr>
        <w:pStyle w:val="a9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0">
        <w:rPr>
          <w:rFonts w:ascii="Times New Roman" w:hAnsi="Times New Roman"/>
          <w:sz w:val="28"/>
          <w:szCs w:val="28"/>
        </w:rPr>
        <w:t>экстракт корня солодки</w:t>
      </w:r>
    </w:p>
    <w:p w:rsidR="00CC4150" w:rsidRPr="00CC4150" w:rsidRDefault="00CC4150" w:rsidP="00CC4150">
      <w:pPr>
        <w:pStyle w:val="a9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0">
        <w:rPr>
          <w:rFonts w:ascii="Times New Roman" w:hAnsi="Times New Roman"/>
          <w:sz w:val="28"/>
          <w:szCs w:val="28"/>
        </w:rPr>
        <w:t>простой свинцовый пластырь</w:t>
      </w:r>
    </w:p>
    <w:p w:rsidR="00CC4150" w:rsidRPr="00CC4150" w:rsidRDefault="00CC4150" w:rsidP="00CC4150">
      <w:pPr>
        <w:pStyle w:val="a9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0">
        <w:rPr>
          <w:rFonts w:ascii="Times New Roman" w:hAnsi="Times New Roman"/>
          <w:sz w:val="28"/>
          <w:szCs w:val="28"/>
        </w:rPr>
        <w:t>резаные листья мать-и-мачехи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150">
        <w:rPr>
          <w:rFonts w:ascii="Times New Roman" w:hAnsi="Times New Roman" w:cs="Times New Roman"/>
          <w:b/>
          <w:sz w:val="28"/>
          <w:szCs w:val="28"/>
        </w:rPr>
        <w:t>. а) Переведите рецепты, укажите грамматическую зависимость в рецептурной строке: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>1) Возьми: Ртути дийодида 0,1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Ртути иодида 10,0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Воды дистиллированной 200 мл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Смешать. Выдать.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Обозначить. По 1 ст. ложке 3 раза в день.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>2) Возьми: Экстракта алоэ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Порошка корня ревеня по 0,1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Экстракта красавки 0,015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Смешай, чтобы получился порошок.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Выдай такие дозы числом 20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       Обозначь.</w:t>
      </w: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0">
        <w:rPr>
          <w:rFonts w:ascii="Times New Roman" w:hAnsi="Times New Roman" w:cs="Times New Roman"/>
          <w:b/>
          <w:sz w:val="28"/>
          <w:szCs w:val="28"/>
        </w:rPr>
        <w:t>б) Напишите рецепт без сокращений, укажите грамматическую</w:t>
      </w:r>
      <w:r w:rsidRPr="00CC4150">
        <w:rPr>
          <w:rFonts w:ascii="Times New Roman" w:hAnsi="Times New Roman" w:cs="Times New Roman"/>
          <w:sz w:val="28"/>
          <w:szCs w:val="28"/>
        </w:rPr>
        <w:t xml:space="preserve"> </w:t>
      </w:r>
      <w:r w:rsidRPr="00CC4150">
        <w:rPr>
          <w:rFonts w:ascii="Times New Roman" w:hAnsi="Times New Roman" w:cs="Times New Roman"/>
          <w:b/>
          <w:sz w:val="28"/>
          <w:szCs w:val="28"/>
        </w:rPr>
        <w:t>зависимость, переведите на русский язык: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150">
        <w:rPr>
          <w:rFonts w:ascii="Times New Roman" w:hAnsi="Times New Roman" w:cs="Times New Roman"/>
          <w:sz w:val="28"/>
          <w:szCs w:val="28"/>
          <w:lang w:val="en-US"/>
        </w:rPr>
        <w:t>1) Rp.: Bismuthi subnitratis 0,35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150">
        <w:rPr>
          <w:rFonts w:ascii="Times New Roman" w:hAnsi="Times New Roman" w:cs="Times New Roman"/>
          <w:sz w:val="28"/>
          <w:szCs w:val="28"/>
          <w:lang w:val="en-US"/>
        </w:rPr>
        <w:t xml:space="preserve">            Magnesii carbonatis</w:t>
      </w:r>
    </w:p>
    <w:p w:rsidR="00CC4150" w:rsidRPr="00CC4150" w:rsidRDefault="00914D3D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Natrii </w:t>
      </w:r>
      <w:r w:rsidR="00CC4150" w:rsidRPr="00CC4150">
        <w:rPr>
          <w:rFonts w:ascii="Times New Roman" w:hAnsi="Times New Roman" w:cs="Times New Roman"/>
          <w:sz w:val="28"/>
          <w:szCs w:val="28"/>
          <w:lang w:val="en-US"/>
        </w:rPr>
        <w:t>hydrocarbonatis aa 0,2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15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Pulv. cort. Frangulae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4150">
        <w:rPr>
          <w:rFonts w:ascii="Times New Roman" w:hAnsi="Times New Roman" w:cs="Times New Roman"/>
          <w:sz w:val="28"/>
          <w:szCs w:val="28"/>
          <w:lang w:val="en-US"/>
        </w:rPr>
        <w:t xml:space="preserve">            Pulv. rhiz. Calami aa 0,025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  <w:lang w:val="en-US"/>
        </w:rPr>
        <w:t xml:space="preserve">            M. f. pulv.  D</w:t>
      </w:r>
      <w:r w:rsidRPr="00CC4150">
        <w:rPr>
          <w:rFonts w:ascii="Times New Roman" w:hAnsi="Times New Roman" w:cs="Times New Roman"/>
          <w:sz w:val="28"/>
          <w:szCs w:val="28"/>
        </w:rPr>
        <w:t xml:space="preserve">. </w:t>
      </w:r>
      <w:r w:rsidRPr="00CC4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4150">
        <w:rPr>
          <w:rFonts w:ascii="Times New Roman" w:hAnsi="Times New Roman" w:cs="Times New Roman"/>
          <w:sz w:val="28"/>
          <w:szCs w:val="28"/>
        </w:rPr>
        <w:t xml:space="preserve">. </w:t>
      </w:r>
      <w:r w:rsidRPr="00CC41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4150">
        <w:rPr>
          <w:rFonts w:ascii="Times New Roman" w:hAnsi="Times New Roman" w:cs="Times New Roman"/>
          <w:sz w:val="28"/>
          <w:szCs w:val="28"/>
        </w:rPr>
        <w:t xml:space="preserve">. </w:t>
      </w:r>
      <w:r w:rsidRPr="00CC41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150">
        <w:rPr>
          <w:rFonts w:ascii="Times New Roman" w:hAnsi="Times New Roman" w:cs="Times New Roman"/>
          <w:sz w:val="28"/>
          <w:szCs w:val="28"/>
        </w:rPr>
        <w:t>30.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41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150">
        <w:rPr>
          <w:rFonts w:ascii="Times New Roman" w:hAnsi="Times New Roman" w:cs="Times New Roman"/>
          <w:sz w:val="28"/>
          <w:szCs w:val="28"/>
        </w:rPr>
        <w:t>. По 1 порошку 3 раза в день после еды.</w:t>
      </w:r>
    </w:p>
    <w:p w:rsidR="00CC4150" w:rsidRPr="00CC4150" w:rsidRDefault="00CC4150" w:rsidP="00C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4150">
        <w:rPr>
          <w:rFonts w:ascii="Times New Roman" w:hAnsi="Times New Roman" w:cs="Times New Roman"/>
          <w:b/>
          <w:sz w:val="28"/>
          <w:szCs w:val="28"/>
        </w:rPr>
        <w:t>. Протранскрибируйте латинскими буквами, выделите частотные отрезки, укажите их значение:</w:t>
      </w: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>тестоболин, тромбовар, эритромицин, вазопрессин, амоксициллин, октэстрол, лидокаин</w:t>
      </w: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4150">
        <w:rPr>
          <w:rFonts w:ascii="Times New Roman" w:hAnsi="Times New Roman" w:cs="Times New Roman"/>
          <w:b/>
          <w:sz w:val="28"/>
          <w:szCs w:val="28"/>
        </w:rPr>
        <w:t>. Напишите по-латыни клинические термины, выделите терминоэлементы</w:t>
      </w:r>
      <w:r w:rsidRPr="00CC4150">
        <w:rPr>
          <w:rFonts w:ascii="Times New Roman" w:hAnsi="Times New Roman" w:cs="Times New Roman"/>
          <w:sz w:val="28"/>
          <w:szCs w:val="28"/>
        </w:rPr>
        <w:t xml:space="preserve">, </w:t>
      </w:r>
      <w:r w:rsidRPr="00CC4150">
        <w:rPr>
          <w:rFonts w:ascii="Times New Roman" w:hAnsi="Times New Roman" w:cs="Times New Roman"/>
          <w:b/>
          <w:sz w:val="28"/>
          <w:szCs w:val="28"/>
        </w:rPr>
        <w:t>объясните общий смысл терминов:</w:t>
      </w:r>
    </w:p>
    <w:p w:rsidR="00CC4150" w:rsidRPr="00CC4150" w:rsidRDefault="00CC4150" w:rsidP="00CC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0">
        <w:rPr>
          <w:rFonts w:ascii="Times New Roman" w:hAnsi="Times New Roman" w:cs="Times New Roman"/>
          <w:sz w:val="28"/>
          <w:szCs w:val="28"/>
        </w:rPr>
        <w:t xml:space="preserve">мастопатия, аденома, полиартрит, флебосклероз, спленомегалия, лейкопения, панкреатит, анемия, бронхэктазия </w:t>
      </w:r>
    </w:p>
    <w:p w:rsidR="00FE51B7" w:rsidRDefault="00FE51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53598" w:rsidRPr="00253598" w:rsidRDefault="00CC4150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экзаменационн</w:t>
      </w:r>
      <w:r w:rsidR="00FE51B7" w:rsidRPr="00FE5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билета</w:t>
      </w:r>
    </w:p>
    <w:p w:rsidR="00253598" w:rsidRPr="00253598" w:rsidRDefault="00253598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98" w:rsidRPr="00253598" w:rsidRDefault="00253598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53598" w:rsidRDefault="00253598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E59B8" w:rsidRPr="00253598" w:rsidRDefault="002E59B8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9C" w:rsidRDefault="00D55A9C" w:rsidP="002E5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98" w:rsidRPr="00253598" w:rsidRDefault="00253598" w:rsidP="002E5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E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1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ностранных языков</w:t>
      </w:r>
    </w:p>
    <w:p w:rsidR="002E59B8" w:rsidRDefault="00253598" w:rsidP="00D55A9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2E59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специальность)</w:t>
      </w:r>
      <w:r w:rsidR="0043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0A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33.05.01 Фармация</w:t>
      </w:r>
    </w:p>
    <w:p w:rsidR="00253598" w:rsidRPr="00253598" w:rsidRDefault="00D55A9C" w:rsidP="002E59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4323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 язык</w:t>
      </w:r>
      <w:r w:rsidR="00432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5A9C" w:rsidRDefault="00D55A9C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B3" w:rsidRPr="009162B3" w:rsidRDefault="009162B3" w:rsidP="009162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B3">
        <w:rPr>
          <w:rFonts w:ascii="Times New Roman" w:hAnsi="Times New Roman" w:cs="Times New Roman"/>
          <w:b/>
          <w:sz w:val="28"/>
          <w:szCs w:val="28"/>
        </w:rPr>
        <w:t xml:space="preserve">ЭКЗАМЕНАЦИОННЫЙ </w:t>
      </w:r>
      <w:r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D55A9C" w:rsidRDefault="00D55A9C" w:rsidP="002535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B3" w:rsidRPr="009162B3" w:rsidRDefault="009162B3" w:rsidP="0091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2B3" w:rsidRPr="009162B3" w:rsidRDefault="00B22DD4" w:rsidP="004323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2DD4">
        <w:rPr>
          <w:rFonts w:ascii="Times New Roman" w:hAnsi="Times New Roman" w:cs="Times New Roman"/>
          <w:sz w:val="28"/>
          <w:szCs w:val="28"/>
        </w:rPr>
        <w:t xml:space="preserve"> </w:t>
      </w:r>
      <w:r w:rsidRPr="005E39B2">
        <w:rPr>
          <w:rFonts w:ascii="Times New Roman" w:hAnsi="Times New Roman" w:cs="Times New Roman"/>
          <w:sz w:val="28"/>
          <w:szCs w:val="28"/>
        </w:rPr>
        <w:t xml:space="preserve">Глагол. Основные грамматические категории. Словарная форма. Определение основы и спряжения. Образование конъюнктива (3 лицо). Стандартные рецептурные формулировки с глаголами в конъюнктиве. Глагол </w:t>
      </w:r>
      <w:bookmarkStart w:id="4" w:name="_GoBack"/>
      <w:bookmarkEnd w:id="4"/>
      <w:r w:rsidRPr="005E39B2">
        <w:rPr>
          <w:rFonts w:ascii="Times New Roman" w:hAnsi="Times New Roman" w:cs="Times New Roman"/>
          <w:sz w:val="28"/>
          <w:szCs w:val="28"/>
        </w:rPr>
        <w:t>fio в рецепте.</w:t>
      </w:r>
    </w:p>
    <w:p w:rsidR="009162B3" w:rsidRDefault="004323DB" w:rsidP="00582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4C6">
        <w:rPr>
          <w:rFonts w:ascii="Times New Roman" w:hAnsi="Times New Roman" w:cs="Times New Roman"/>
          <w:sz w:val="28"/>
          <w:szCs w:val="28"/>
        </w:rPr>
        <w:t>.</w:t>
      </w:r>
      <w:r w:rsidR="005A594E">
        <w:rPr>
          <w:rFonts w:ascii="Times New Roman" w:eastAsia="Calibri" w:hAnsi="Times New Roman" w:cs="Times New Roman"/>
          <w:sz w:val="28"/>
          <w:szCs w:val="28"/>
        </w:rPr>
        <w:t xml:space="preserve"> Анализ и перевод многословных</w:t>
      </w:r>
      <w:r w:rsidR="005824C6">
        <w:rPr>
          <w:rFonts w:ascii="Times New Roman" w:eastAsia="Calibri" w:hAnsi="Times New Roman" w:cs="Times New Roman"/>
          <w:sz w:val="28"/>
          <w:szCs w:val="28"/>
        </w:rPr>
        <w:t xml:space="preserve"> фармацевт</w:t>
      </w:r>
      <w:r w:rsidR="005A594E">
        <w:rPr>
          <w:rFonts w:ascii="Times New Roman" w:eastAsia="Calibri" w:hAnsi="Times New Roman" w:cs="Times New Roman"/>
          <w:sz w:val="28"/>
          <w:szCs w:val="28"/>
        </w:rPr>
        <w:t>ических терминов</w:t>
      </w:r>
      <w:r w:rsidR="005824C6">
        <w:rPr>
          <w:rFonts w:ascii="Times New Roman" w:hAnsi="Times New Roman" w:cs="Times New Roman"/>
          <w:sz w:val="28"/>
          <w:szCs w:val="28"/>
        </w:rPr>
        <w:t>.</w:t>
      </w:r>
    </w:p>
    <w:p w:rsidR="005824C6" w:rsidRDefault="004323DB" w:rsidP="005824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594E">
        <w:rPr>
          <w:rFonts w:ascii="Times New Roman" w:hAnsi="Times New Roman"/>
          <w:sz w:val="28"/>
          <w:szCs w:val="28"/>
        </w:rPr>
        <w:t>. Перевод рецептов с указанием грамматической зависимости</w:t>
      </w:r>
      <w:r w:rsidR="005824C6" w:rsidRPr="005824C6">
        <w:rPr>
          <w:rFonts w:ascii="Times New Roman" w:hAnsi="Times New Roman"/>
          <w:sz w:val="28"/>
          <w:szCs w:val="28"/>
        </w:rPr>
        <w:t xml:space="preserve"> в рецептурных строчках.</w:t>
      </w:r>
    </w:p>
    <w:p w:rsidR="005824C6" w:rsidRPr="005824C6" w:rsidRDefault="004323DB" w:rsidP="005824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594E">
        <w:rPr>
          <w:rFonts w:ascii="Times New Roman" w:hAnsi="Times New Roman"/>
          <w:sz w:val="28"/>
          <w:szCs w:val="28"/>
        </w:rPr>
        <w:t>. Конструирование клинических терминов различной структуры</w:t>
      </w:r>
      <w:r w:rsidR="005824C6" w:rsidRPr="005824C6">
        <w:rPr>
          <w:rFonts w:ascii="Times New Roman" w:hAnsi="Times New Roman"/>
          <w:sz w:val="28"/>
          <w:szCs w:val="28"/>
        </w:rPr>
        <w:t>.</w:t>
      </w:r>
    </w:p>
    <w:p w:rsidR="005824C6" w:rsidRPr="005824C6" w:rsidRDefault="005824C6" w:rsidP="005824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824C6" w:rsidRPr="009162B3" w:rsidRDefault="005824C6" w:rsidP="0091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2B3" w:rsidRPr="009162B3" w:rsidRDefault="009162B3" w:rsidP="0058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C6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582498"/>
      <w:r w:rsidRPr="005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языков,</w:t>
      </w:r>
    </w:p>
    <w:p w:rsidR="005824C6" w:rsidRPr="005C7514" w:rsidRDefault="005824C6" w:rsidP="0058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к.п.н., доцент                                                     </w:t>
      </w:r>
      <w:r w:rsidRPr="005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Коровина </w:t>
      </w:r>
      <w:r w:rsidR="0043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bookmarkEnd w:id="5"/>
    <w:p w:rsidR="005824C6" w:rsidRPr="005C7514" w:rsidRDefault="005824C6" w:rsidP="005824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C6" w:rsidRDefault="005824C6" w:rsidP="0058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Pr="005824C6">
        <w:rPr>
          <w:rFonts w:ascii="Times New Roman" w:hAnsi="Times New Roman" w:cs="Times New Roman"/>
          <w:sz w:val="28"/>
          <w:szCs w:val="28"/>
        </w:rPr>
        <w:t xml:space="preserve">факультетов фармацевтического, </w:t>
      </w:r>
    </w:p>
    <w:p w:rsidR="005824C6" w:rsidRPr="005C7514" w:rsidRDefault="004323DB" w:rsidP="00582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24C6" w:rsidRPr="005824C6">
        <w:rPr>
          <w:rFonts w:ascii="Times New Roman" w:hAnsi="Times New Roman" w:cs="Times New Roman"/>
          <w:sz w:val="28"/>
          <w:szCs w:val="28"/>
        </w:rPr>
        <w:t>клинической психологии</w:t>
      </w:r>
    </w:p>
    <w:p w:rsidR="005824C6" w:rsidRDefault="005824C6" w:rsidP="00582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д.б</w:t>
      </w:r>
      <w:r w:rsidRPr="005C7514">
        <w:rPr>
          <w:rFonts w:ascii="Times New Roman" w:eastAsia="Calibri" w:hAnsi="Times New Roman" w:cs="Times New Roman"/>
          <w:sz w:val="28"/>
          <w:szCs w:val="28"/>
        </w:rPr>
        <w:t xml:space="preserve">.н., доцент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945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3DB">
        <w:rPr>
          <w:rFonts w:ascii="Times New Roman" w:eastAsia="Calibri" w:hAnsi="Times New Roman" w:cs="Times New Roman"/>
          <w:sz w:val="28"/>
          <w:szCs w:val="28"/>
        </w:rPr>
        <w:t>Михайлова И.В.</w:t>
      </w:r>
    </w:p>
    <w:p w:rsidR="005824C6" w:rsidRPr="005C7514" w:rsidRDefault="005824C6" w:rsidP="00582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4C6" w:rsidRPr="005C7514" w:rsidRDefault="005824C6" w:rsidP="00582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4C6" w:rsidRPr="005C7514" w:rsidRDefault="000C0E39" w:rsidP="00582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апреля 20..</w:t>
      </w:r>
      <w:r w:rsidR="0058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62B3" w:rsidRPr="009162B3" w:rsidRDefault="009162B3" w:rsidP="0058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344" w:rsidRDefault="0037434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53598" w:rsidRDefault="00253598" w:rsidP="009B22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AD0CDF" w:rsidRDefault="00AD0CDF" w:rsidP="0025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41293A" w:rsidRPr="00E836D2" w:rsidTr="0041293A">
        <w:tc>
          <w:tcPr>
            <w:tcW w:w="559" w:type="dxa"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41293A" w:rsidRPr="00E836D2" w:rsidRDefault="0041293A" w:rsidP="00AE4DA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ндикатор достижения компетенции</w:t>
            </w:r>
          </w:p>
        </w:tc>
        <w:tc>
          <w:tcPr>
            <w:tcW w:w="2126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1293A" w:rsidRPr="00E836D2" w:rsidTr="0041293A">
        <w:tc>
          <w:tcPr>
            <w:tcW w:w="559" w:type="dxa"/>
            <w:vMerge w:val="restart"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41293A" w:rsidRPr="00374344" w:rsidRDefault="0041293A" w:rsidP="00AE4DAA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374344">
              <w:rPr>
                <w:b/>
                <w:color w:val="000000"/>
                <w:sz w:val="28"/>
                <w:szCs w:val="28"/>
              </w:rPr>
              <w:t>УК-4</w:t>
            </w:r>
            <w:r w:rsidR="00374344">
              <w:rPr>
                <w:b/>
                <w:color w:val="000000"/>
                <w:sz w:val="28"/>
                <w:szCs w:val="28"/>
              </w:rPr>
              <w:t>.</w:t>
            </w:r>
          </w:p>
          <w:p w:rsidR="0041293A" w:rsidRPr="0041293A" w:rsidRDefault="0041293A" w:rsidP="0041293A">
            <w:pPr>
              <w:jc w:val="both"/>
              <w:rPr>
                <w:color w:val="000000"/>
                <w:sz w:val="28"/>
                <w:szCs w:val="28"/>
              </w:rPr>
            </w:pPr>
            <w:r w:rsidRPr="0041293A">
              <w:rPr>
                <w:sz w:val="28"/>
                <w:szCs w:val="28"/>
              </w:rPr>
              <w:t>Способен применять современные коммуникативные технологии, в том числе на иностранном</w:t>
            </w:r>
            <w:r w:rsidR="00D40CE2">
              <w:rPr>
                <w:sz w:val="28"/>
                <w:szCs w:val="28"/>
              </w:rPr>
              <w:t xml:space="preserve"> </w:t>
            </w:r>
            <w:r w:rsidRPr="0041293A">
              <w:rPr>
                <w:sz w:val="28"/>
                <w:szCs w:val="28"/>
              </w:rPr>
              <w:t>(ых) языке(ах), для академического и профессионального взаимодействия</w:t>
            </w:r>
          </w:p>
        </w:tc>
        <w:tc>
          <w:tcPr>
            <w:tcW w:w="2127" w:type="dxa"/>
            <w:vMerge w:val="restart"/>
          </w:tcPr>
          <w:p w:rsidR="0041293A" w:rsidRPr="0041293A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374344">
              <w:rPr>
                <w:b/>
                <w:sz w:val="28"/>
                <w:szCs w:val="28"/>
              </w:rPr>
              <w:t>Инд.УК4.1.</w:t>
            </w:r>
            <w:r w:rsidRPr="0041293A">
              <w:rPr>
                <w:sz w:val="28"/>
                <w:szCs w:val="28"/>
              </w:rPr>
              <w:t xml:space="preserve"> Применение коммуникативных сетей и стилей для решения профессиональных задач</w:t>
            </w:r>
          </w:p>
        </w:tc>
        <w:tc>
          <w:tcPr>
            <w:tcW w:w="2126" w:type="dxa"/>
          </w:tcPr>
          <w:p w:rsidR="0041293A" w:rsidRPr="00374344" w:rsidRDefault="00BE6243" w:rsidP="0041293A">
            <w:pPr>
              <w:rPr>
                <w:b/>
                <w:sz w:val="28"/>
                <w:szCs w:val="28"/>
              </w:rPr>
            </w:pPr>
            <w:r w:rsidRPr="00374344">
              <w:rPr>
                <w:b/>
                <w:sz w:val="28"/>
                <w:szCs w:val="28"/>
              </w:rPr>
              <w:t>Знать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основную медицинскую и фармацевтическую т</w:t>
            </w:r>
            <w:r>
              <w:rPr>
                <w:sz w:val="28"/>
                <w:szCs w:val="28"/>
              </w:rPr>
              <w:t>ерминологию на латинском языке;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 xml:space="preserve">- способы и средства образования терминов фармацевтической и клинической </w:t>
            </w:r>
            <w:r>
              <w:rPr>
                <w:sz w:val="28"/>
                <w:szCs w:val="28"/>
              </w:rPr>
              <w:t>терминологии.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элементы латинской грамматики, необходимые для понимания и образования медицинских терминов, а также для</w:t>
            </w:r>
            <w:r>
              <w:rPr>
                <w:sz w:val="28"/>
                <w:szCs w:val="28"/>
              </w:rPr>
              <w:t xml:space="preserve"> написания и перевода рецептов;</w:t>
            </w:r>
          </w:p>
          <w:p w:rsidR="0041293A" w:rsidRPr="00E836D2" w:rsidRDefault="0041293A" w:rsidP="00374344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официальные требования, предъявляемые к оформлению рецепта на латинском языке.</w:t>
            </w:r>
          </w:p>
        </w:tc>
        <w:tc>
          <w:tcPr>
            <w:tcW w:w="2546" w:type="dxa"/>
          </w:tcPr>
          <w:p w:rsidR="0041293A" w:rsidRPr="00E836D2" w:rsidRDefault="000C0E39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№1-25</w:t>
            </w:r>
          </w:p>
        </w:tc>
      </w:tr>
      <w:tr w:rsidR="0041293A" w:rsidRPr="00E836D2" w:rsidTr="0041293A">
        <w:tc>
          <w:tcPr>
            <w:tcW w:w="559" w:type="dxa"/>
            <w:vMerge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41293A" w:rsidRPr="00E836D2" w:rsidRDefault="0041293A" w:rsidP="00AE4DA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293A" w:rsidRPr="00374344" w:rsidRDefault="00BE6243" w:rsidP="0041293A">
            <w:pPr>
              <w:rPr>
                <w:b/>
                <w:sz w:val="28"/>
                <w:szCs w:val="28"/>
              </w:rPr>
            </w:pPr>
            <w:r w:rsidRPr="00374344">
              <w:rPr>
                <w:b/>
                <w:sz w:val="28"/>
                <w:szCs w:val="28"/>
              </w:rPr>
              <w:t>Уметь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 xml:space="preserve">- переводить со </w:t>
            </w:r>
            <w:r w:rsidRPr="002263E3">
              <w:rPr>
                <w:sz w:val="28"/>
                <w:szCs w:val="28"/>
              </w:rPr>
              <w:lastRenderedPageBreak/>
              <w:t>словарем и без словаря фармацевтические и клинические термины с латинского языка на русский язык и с русского на латинский;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грамотно оформлять латинскую часть рецепта; вычленять в составе наименований лекарственных средств частотные отрезки, несущие определенную информацию;</w:t>
            </w:r>
          </w:p>
          <w:p w:rsidR="0041293A" w:rsidRPr="0041293A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определять общий смысл клинических терминов в соответствии с продуктивными моделями на основе греко-латинских терминоэлементов.</w:t>
            </w:r>
          </w:p>
        </w:tc>
        <w:tc>
          <w:tcPr>
            <w:tcW w:w="2546" w:type="dxa"/>
          </w:tcPr>
          <w:p w:rsidR="0041293A" w:rsidRPr="00E836D2" w:rsidRDefault="00BE6243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№1-5</w:t>
            </w:r>
          </w:p>
        </w:tc>
      </w:tr>
      <w:tr w:rsidR="0041293A" w:rsidRPr="00E836D2" w:rsidTr="00AE4DAA">
        <w:trPr>
          <w:trHeight w:val="1640"/>
        </w:trPr>
        <w:tc>
          <w:tcPr>
            <w:tcW w:w="559" w:type="dxa"/>
            <w:vMerge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41293A" w:rsidRPr="00E836D2" w:rsidRDefault="0041293A" w:rsidP="00AE4DA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293A" w:rsidRPr="00374344" w:rsidRDefault="0041293A" w:rsidP="0041293A">
            <w:pPr>
              <w:rPr>
                <w:b/>
                <w:sz w:val="28"/>
                <w:szCs w:val="28"/>
              </w:rPr>
            </w:pPr>
            <w:r w:rsidRPr="00374344">
              <w:rPr>
                <w:b/>
                <w:sz w:val="28"/>
                <w:szCs w:val="28"/>
              </w:rPr>
              <w:t>Владеть</w:t>
            </w:r>
          </w:p>
          <w:p w:rsidR="0041293A" w:rsidRPr="002263E3" w:rsidRDefault="0041293A" w:rsidP="0041293A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 xml:space="preserve">- навыками чтения и письма на латинском языке фармацевтических и клинических </w:t>
            </w:r>
            <w:r w:rsidRPr="002263E3">
              <w:rPr>
                <w:sz w:val="28"/>
                <w:szCs w:val="28"/>
              </w:rPr>
              <w:lastRenderedPageBreak/>
              <w:t>терминов;</w:t>
            </w:r>
          </w:p>
          <w:p w:rsidR="0041293A" w:rsidRPr="002263E3" w:rsidRDefault="0041293A" w:rsidP="00374344">
            <w:pPr>
              <w:rPr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навыками построения на латинском языке фармацевтических и клинических терминов различной сложности;</w:t>
            </w:r>
          </w:p>
          <w:p w:rsidR="0041293A" w:rsidRPr="00E836D2" w:rsidRDefault="0041293A" w:rsidP="00374344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2263E3">
              <w:rPr>
                <w:sz w:val="28"/>
                <w:szCs w:val="28"/>
              </w:rPr>
              <w:t>- навыками перевода стандартных рецептурных формулировок, грамотного оформления латинской части рецепта.</w:t>
            </w:r>
          </w:p>
        </w:tc>
        <w:tc>
          <w:tcPr>
            <w:tcW w:w="2546" w:type="dxa"/>
          </w:tcPr>
          <w:p w:rsidR="0041293A" w:rsidRPr="00E836D2" w:rsidRDefault="00BE6243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№1-5</w:t>
            </w:r>
          </w:p>
        </w:tc>
      </w:tr>
      <w:tr w:rsidR="0041293A" w:rsidRPr="00E836D2" w:rsidTr="0041293A">
        <w:tc>
          <w:tcPr>
            <w:tcW w:w="559" w:type="dxa"/>
            <w:vMerge w:val="restart"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</w:tcPr>
          <w:p w:rsidR="00374344" w:rsidRDefault="00374344" w:rsidP="0041293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УК-5.</w:t>
            </w:r>
          </w:p>
          <w:p w:rsidR="0041293A" w:rsidRPr="00E836D2" w:rsidRDefault="0041293A" w:rsidP="00374344">
            <w:pPr>
              <w:rPr>
                <w:color w:val="000000"/>
                <w:sz w:val="28"/>
                <w:szCs w:val="28"/>
              </w:rPr>
            </w:pPr>
            <w:r w:rsidRPr="00E43520">
              <w:rPr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7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293A" w:rsidRPr="00374344" w:rsidRDefault="00BE6243" w:rsidP="0041293A">
            <w:pPr>
              <w:rPr>
                <w:b/>
                <w:sz w:val="28"/>
                <w:szCs w:val="28"/>
              </w:rPr>
            </w:pPr>
            <w:r w:rsidRPr="00374344">
              <w:rPr>
                <w:b/>
                <w:sz w:val="28"/>
                <w:szCs w:val="28"/>
              </w:rPr>
              <w:t>Знать</w:t>
            </w:r>
          </w:p>
          <w:p w:rsidR="0041293A" w:rsidRPr="00E836D2" w:rsidRDefault="0041293A" w:rsidP="00374344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D00185">
              <w:rPr>
                <w:sz w:val="28"/>
                <w:szCs w:val="28"/>
              </w:rPr>
              <w:t>- принципы создания международных номенклатур на латинском языке</w:t>
            </w:r>
          </w:p>
        </w:tc>
        <w:tc>
          <w:tcPr>
            <w:tcW w:w="2546" w:type="dxa"/>
          </w:tcPr>
          <w:p w:rsidR="0041293A" w:rsidRPr="00E836D2" w:rsidRDefault="000C0E39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№1-25</w:t>
            </w:r>
          </w:p>
        </w:tc>
      </w:tr>
      <w:tr w:rsidR="0041293A" w:rsidRPr="00E836D2" w:rsidTr="0041293A">
        <w:tc>
          <w:tcPr>
            <w:tcW w:w="559" w:type="dxa"/>
            <w:vMerge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41293A" w:rsidRPr="00E836D2" w:rsidRDefault="0041293A" w:rsidP="00AE4DA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6243" w:rsidRPr="00374344" w:rsidRDefault="00BE6243" w:rsidP="00BE62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374344">
              <w:rPr>
                <w:rFonts w:eastAsia="Calibri"/>
                <w:b/>
                <w:bCs/>
                <w:sz w:val="28"/>
                <w:szCs w:val="28"/>
              </w:rPr>
              <w:t>Уметь</w:t>
            </w:r>
          </w:p>
          <w:p w:rsidR="0041293A" w:rsidRPr="00BE6243" w:rsidRDefault="00BE6243" w:rsidP="00BE62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0185">
              <w:rPr>
                <w:rFonts w:eastAsia="Calibri"/>
                <w:sz w:val="28"/>
                <w:szCs w:val="28"/>
              </w:rPr>
              <w:t xml:space="preserve">- </w:t>
            </w:r>
            <w:r w:rsidRPr="00D00185">
              <w:rPr>
                <w:sz w:val="28"/>
                <w:szCs w:val="28"/>
              </w:rPr>
              <w:t>проводить структурно-семантический анализ фармацевтических и клинических терминов</w:t>
            </w:r>
          </w:p>
        </w:tc>
        <w:tc>
          <w:tcPr>
            <w:tcW w:w="2546" w:type="dxa"/>
          </w:tcPr>
          <w:p w:rsidR="0041293A" w:rsidRPr="00E836D2" w:rsidRDefault="00BE6243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№1-5</w:t>
            </w:r>
          </w:p>
        </w:tc>
      </w:tr>
      <w:tr w:rsidR="0041293A" w:rsidRPr="00E836D2" w:rsidTr="0041293A">
        <w:tc>
          <w:tcPr>
            <w:tcW w:w="559" w:type="dxa"/>
            <w:vMerge/>
          </w:tcPr>
          <w:p w:rsidR="0041293A" w:rsidRPr="00E836D2" w:rsidRDefault="0041293A" w:rsidP="00AE4DAA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41293A" w:rsidRPr="00E836D2" w:rsidRDefault="0041293A" w:rsidP="00AE4DAA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293A" w:rsidRPr="00E836D2" w:rsidRDefault="0041293A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6243" w:rsidRPr="00374344" w:rsidRDefault="00BE6243" w:rsidP="00BE62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374344">
              <w:rPr>
                <w:rFonts w:eastAsia="Calibri"/>
                <w:b/>
                <w:bCs/>
                <w:sz w:val="28"/>
                <w:szCs w:val="28"/>
              </w:rPr>
              <w:t>Владеть</w:t>
            </w:r>
          </w:p>
          <w:p w:rsidR="0041293A" w:rsidRPr="00E836D2" w:rsidRDefault="00BE6243" w:rsidP="00374344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D001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приемами</w:t>
            </w:r>
            <w:r w:rsidRPr="00D00185">
              <w:rPr>
                <w:sz w:val="28"/>
                <w:szCs w:val="28"/>
              </w:rPr>
              <w:t xml:space="preserve"> анализа </w:t>
            </w:r>
            <w:r>
              <w:rPr>
                <w:sz w:val="28"/>
                <w:szCs w:val="28"/>
              </w:rPr>
              <w:t xml:space="preserve">профессиональной терминологии для </w:t>
            </w:r>
            <w:r w:rsidRPr="00D00185">
              <w:rPr>
                <w:sz w:val="28"/>
                <w:szCs w:val="28"/>
              </w:rPr>
              <w:t>извлечени</w:t>
            </w:r>
            <w:r>
              <w:rPr>
                <w:sz w:val="28"/>
                <w:szCs w:val="28"/>
              </w:rPr>
              <w:t>я</w:t>
            </w:r>
            <w:r w:rsidRPr="00D00185">
              <w:rPr>
                <w:sz w:val="28"/>
                <w:szCs w:val="28"/>
              </w:rPr>
              <w:t xml:space="preserve"> профессиональной </w:t>
            </w:r>
            <w:r w:rsidRPr="00D00185">
              <w:rPr>
                <w:sz w:val="28"/>
                <w:szCs w:val="28"/>
              </w:rPr>
              <w:lastRenderedPageBreak/>
              <w:t>информации из номенклатурных наименований лекарственных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41293A" w:rsidRPr="00E836D2" w:rsidRDefault="00BE6243" w:rsidP="00AE4DAA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№1-5</w:t>
            </w:r>
          </w:p>
        </w:tc>
      </w:tr>
    </w:tbl>
    <w:p w:rsidR="00253598" w:rsidRPr="00253598" w:rsidRDefault="00253598" w:rsidP="00BE6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CE2" w:rsidRDefault="00D40CE2" w:rsidP="00D40C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D40CE2" w:rsidRPr="00DA41EF" w:rsidRDefault="00D40CE2" w:rsidP="00D4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DA41EF">
        <w:rPr>
          <w:sz w:val="28"/>
          <w:szCs w:val="28"/>
        </w:rPr>
        <w:t xml:space="preserve"> </w:t>
      </w:r>
      <w:r w:rsidRPr="00DA41EF"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 и бонусных баллов.</w:t>
      </w:r>
    </w:p>
    <w:p w:rsidR="00D40CE2" w:rsidRPr="00374344" w:rsidRDefault="00D40CE2" w:rsidP="00374344">
      <w:pPr>
        <w:pStyle w:val="a9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3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D40CE2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:rsidR="00D40CE2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:rsidR="00D40CE2" w:rsidRPr="00805DDC" w:rsidRDefault="00D40CE2" w:rsidP="00D40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рубежного контроля успеваемости обучающихся по каждому модулю дисциплины (Рк) и </w:t>
      </w:r>
      <w:r w:rsidRPr="00805DDC">
        <w:rPr>
          <w:rFonts w:ascii="Times New Roman" w:hAnsi="Times New Roman" w:cs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:rsidR="00D40CE2" w:rsidRPr="00671E1B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805DDC">
        <w:rPr>
          <w:rFonts w:ascii="Times New Roman" w:hAnsi="Times New Roman" w:cs="Times New Roman"/>
          <w:sz w:val="28"/>
          <w:szCs w:val="28"/>
        </w:rPr>
        <w:t>Устный опрос не является обязательной контрольной точкой на каждом занятии. Письменный опрос, терминологический диктант, выполнение письменной контрольной работы являются обязательными контрольными точками для каждого студента.</w:t>
      </w:r>
    </w:p>
    <w:p w:rsidR="00D40CE2" w:rsidRPr="00A101F1" w:rsidRDefault="00D40CE2" w:rsidP="00D40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DC">
        <w:rPr>
          <w:rFonts w:ascii="Times New Roman" w:hAnsi="Times New Roman" w:cs="Times New Roman"/>
          <w:sz w:val="28"/>
          <w:szCs w:val="28"/>
        </w:rPr>
        <w:t>Внеаудиторная самостоятельная работа по дисциплине предусматривает 1 контрольную то</w:t>
      </w:r>
      <w:r>
        <w:rPr>
          <w:rFonts w:ascii="Times New Roman" w:hAnsi="Times New Roman" w:cs="Times New Roman"/>
          <w:sz w:val="28"/>
          <w:szCs w:val="28"/>
        </w:rPr>
        <w:t>чку</w:t>
      </w:r>
      <w:r w:rsidRPr="00805DDC">
        <w:rPr>
          <w:rFonts w:ascii="Times New Roman" w:hAnsi="Times New Roman" w:cs="Times New Roman"/>
          <w:sz w:val="28"/>
          <w:szCs w:val="28"/>
        </w:rPr>
        <w:t>.</w:t>
      </w:r>
    </w:p>
    <w:p w:rsidR="00D40CE2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D40CE2" w:rsidRDefault="00D40CE2" w:rsidP="00D4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D40CE2" w:rsidRDefault="00D40CE2" w:rsidP="00D40C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CE2" w:rsidRPr="00742530" w:rsidRDefault="00D40CE2" w:rsidP="00D40CE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 Правила формирования бонусных баллов обучающегося.</w:t>
      </w:r>
    </w:p>
    <w:p w:rsidR="00D40CE2" w:rsidRPr="007C4C4F" w:rsidRDefault="00D40CE2" w:rsidP="00D4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выносятся за пределы обязательных 100 баллов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C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бонусных баллов у обучающегося дисциплинарный рейтинг увелич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ивается на величину этих баллов.</w:t>
      </w:r>
    </w:p>
    <w:p w:rsidR="00D40CE2" w:rsidRDefault="00D40CE2" w:rsidP="00D4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4F">
        <w:rPr>
          <w:rFonts w:ascii="Times New Roman" w:eastAsia="Calibri" w:hAnsi="Times New Roman" w:cs="Times New Roman"/>
          <w:sz w:val="28"/>
          <w:szCs w:val="28"/>
        </w:rPr>
        <w:t>Бонусные баллы (</w:t>
      </w:r>
      <w:r w:rsidRPr="007C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диапазон от 0 до 5 баллов</w:t>
      </w:r>
      <w:r w:rsidRPr="007C4C4F">
        <w:rPr>
          <w:rFonts w:ascii="Times New Roman" w:eastAsia="Calibri" w:hAnsi="Times New Roman" w:cs="Times New Roman"/>
          <w:sz w:val="28"/>
          <w:szCs w:val="28"/>
        </w:rPr>
        <w:t xml:space="preserve">) начисляются по </w:t>
      </w:r>
      <w:r w:rsidRPr="007C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кафедры обучающемуся за 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ределенные </w:t>
      </w:r>
      <w:r w:rsidRPr="007C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академической активности, проявленной в ходе изучения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таблица 1):</w:t>
      </w:r>
    </w:p>
    <w:p w:rsidR="00D40CE2" w:rsidRPr="00805DDC" w:rsidRDefault="00D40CE2" w:rsidP="00D4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CE2" w:rsidRDefault="00D40CE2" w:rsidP="00D40C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Таблица 1 – виды деятельности, по результатам которых начисляются бонусные баллы:</w:t>
      </w:r>
    </w:p>
    <w:tbl>
      <w:tblPr>
        <w:tblStyle w:val="28"/>
        <w:tblW w:w="5000" w:type="pct"/>
        <w:tblLook w:val="01E0" w:firstRow="1" w:lastRow="1" w:firstColumn="1" w:lastColumn="1" w:noHBand="0" w:noVBand="0"/>
      </w:tblPr>
      <w:tblGrid>
        <w:gridCol w:w="3947"/>
        <w:gridCol w:w="3162"/>
        <w:gridCol w:w="2462"/>
      </w:tblGrid>
      <w:tr w:rsidR="00D40CE2" w:rsidTr="003856B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40CE2" w:rsidTr="003856B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</w:t>
            </w:r>
            <w:r w:rsidRPr="007C4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обучающимся всех практических занятий</w:t>
            </w:r>
          </w:p>
          <w:p w:rsidR="00D40CE2" w:rsidRPr="00805DDC" w:rsidRDefault="00D40CE2" w:rsidP="003856B5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05DDC">
              <w:rPr>
                <w:rFonts w:ascii="Times New Roman" w:hAnsi="Times New Roman"/>
                <w:sz w:val="28"/>
                <w:szCs w:val="28"/>
              </w:rPr>
              <w:t>(при выставлении бонусных баллов за посещаемость учитываются только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опуски по уважительной причине: </w:t>
            </w:r>
            <w:r w:rsidRPr="00805DDC">
              <w:rPr>
                <w:rFonts w:ascii="Times New Roman" w:hAnsi="Times New Roman"/>
                <w:sz w:val="28"/>
                <w:szCs w:val="28"/>
              </w:rPr>
              <w:t>донорская справка, участие от ОрГМУ в спортивных, научных, учебных мероприятиях различного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 до 2</w:t>
            </w:r>
          </w:p>
        </w:tc>
      </w:tr>
      <w:tr w:rsidR="00D40CE2" w:rsidTr="003856B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Pr="007C4C4F" w:rsidRDefault="00D40CE2" w:rsidP="00385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4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предметных олимпиадах разного уровня</w:t>
            </w:r>
            <w:r w:rsidRPr="007C4C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изучаемой дисциплине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2" w:rsidRDefault="00D40CE2" w:rsidP="003856B5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1-ое место – 3 балла,</w:t>
            </w:r>
          </w:p>
          <w:p w:rsidR="00D40CE2" w:rsidRDefault="00D40CE2" w:rsidP="003856B5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место- 3 балла; </w:t>
            </w:r>
          </w:p>
          <w:p w:rsidR="00D40CE2" w:rsidRDefault="00D40CE2" w:rsidP="003856B5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–е место – 2 балла, </w:t>
            </w:r>
          </w:p>
          <w:p w:rsidR="00D40CE2" w:rsidRDefault="00D40CE2" w:rsidP="003856B5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0B">
              <w:rPr>
                <w:rFonts w:ascii="Times New Roman" w:eastAsia="Calibri" w:hAnsi="Times New Roman" w:cs="Times New Roman"/>
                <w:sz w:val="28"/>
                <w:szCs w:val="28"/>
              </w:rPr>
              <w:t>участие – 1 балл</w:t>
            </w:r>
          </w:p>
        </w:tc>
      </w:tr>
    </w:tbl>
    <w:p w:rsidR="00512CDC" w:rsidRDefault="00512CDC" w:rsidP="00512C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12CDC" w:rsidSect="00D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96" w:rsidRDefault="004A7D96" w:rsidP="00E87CB0">
      <w:pPr>
        <w:spacing w:after="0" w:line="240" w:lineRule="auto"/>
      </w:pPr>
      <w:r>
        <w:separator/>
      </w:r>
    </w:p>
  </w:endnote>
  <w:endnote w:type="continuationSeparator" w:id="0">
    <w:p w:rsidR="004A7D96" w:rsidRDefault="004A7D96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96" w:rsidRDefault="004A7D96" w:rsidP="00E87CB0">
      <w:pPr>
        <w:spacing w:after="0" w:line="240" w:lineRule="auto"/>
      </w:pPr>
      <w:r>
        <w:separator/>
      </w:r>
    </w:p>
  </w:footnote>
  <w:footnote w:type="continuationSeparator" w:id="0">
    <w:p w:rsidR="004A7D96" w:rsidRDefault="004A7D96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721121"/>
    <w:multiLevelType w:val="hybridMultilevel"/>
    <w:tmpl w:val="8A2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A3F22"/>
    <w:multiLevelType w:val="hybridMultilevel"/>
    <w:tmpl w:val="726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0081E"/>
    <w:multiLevelType w:val="hybridMultilevel"/>
    <w:tmpl w:val="DA08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7490C"/>
    <w:multiLevelType w:val="hybridMultilevel"/>
    <w:tmpl w:val="06A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7D6"/>
    <w:multiLevelType w:val="hybridMultilevel"/>
    <w:tmpl w:val="FBB6096E"/>
    <w:lvl w:ilvl="0" w:tplc="1DAA5C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D6615"/>
    <w:multiLevelType w:val="hybridMultilevel"/>
    <w:tmpl w:val="EB64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1115B2"/>
    <w:multiLevelType w:val="hybridMultilevel"/>
    <w:tmpl w:val="DF40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7120E"/>
    <w:multiLevelType w:val="hybridMultilevel"/>
    <w:tmpl w:val="B1EAE946"/>
    <w:lvl w:ilvl="0" w:tplc="C904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8262C"/>
    <w:multiLevelType w:val="hybridMultilevel"/>
    <w:tmpl w:val="22B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44F34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022969"/>
    <w:multiLevelType w:val="multilevel"/>
    <w:tmpl w:val="8F46E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32DD11F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66510A"/>
    <w:multiLevelType w:val="hybridMultilevel"/>
    <w:tmpl w:val="1582756E"/>
    <w:lvl w:ilvl="0" w:tplc="F0B85D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06118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7138B"/>
    <w:multiLevelType w:val="hybridMultilevel"/>
    <w:tmpl w:val="0396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C87451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2492F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E03BD"/>
    <w:multiLevelType w:val="hybridMultilevel"/>
    <w:tmpl w:val="516E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D7BBD"/>
    <w:multiLevelType w:val="hybridMultilevel"/>
    <w:tmpl w:val="C67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2E15EB"/>
    <w:multiLevelType w:val="hybridMultilevel"/>
    <w:tmpl w:val="392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668D7"/>
    <w:multiLevelType w:val="hybridMultilevel"/>
    <w:tmpl w:val="3E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4C5A"/>
    <w:multiLevelType w:val="hybridMultilevel"/>
    <w:tmpl w:val="CAA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67FB1"/>
    <w:multiLevelType w:val="hybridMultilevel"/>
    <w:tmpl w:val="155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9D7"/>
    <w:multiLevelType w:val="hybridMultilevel"/>
    <w:tmpl w:val="4B9AEC00"/>
    <w:lvl w:ilvl="0" w:tplc="C3E6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5"/>
  </w:num>
  <w:num w:numId="3">
    <w:abstractNumId w:val="30"/>
  </w:num>
  <w:num w:numId="4">
    <w:abstractNumId w:val="49"/>
  </w:num>
  <w:num w:numId="5">
    <w:abstractNumId w:val="38"/>
  </w:num>
  <w:num w:numId="6">
    <w:abstractNumId w:val="31"/>
  </w:num>
  <w:num w:numId="7">
    <w:abstractNumId w:val="45"/>
  </w:num>
  <w:num w:numId="8">
    <w:abstractNumId w:val="0"/>
  </w:num>
  <w:num w:numId="9">
    <w:abstractNumId w:val="1"/>
  </w:num>
  <w:num w:numId="10">
    <w:abstractNumId w:val="4"/>
  </w:num>
  <w:num w:numId="11">
    <w:abstractNumId w:val="16"/>
  </w:num>
  <w:num w:numId="12">
    <w:abstractNumId w:val="35"/>
  </w:num>
  <w:num w:numId="13">
    <w:abstractNumId w:val="48"/>
  </w:num>
  <w:num w:numId="14">
    <w:abstractNumId w:val="32"/>
  </w:num>
  <w:num w:numId="15">
    <w:abstractNumId w:val="17"/>
  </w:num>
  <w:num w:numId="16">
    <w:abstractNumId w:val="24"/>
  </w:num>
  <w:num w:numId="17">
    <w:abstractNumId w:val="26"/>
  </w:num>
  <w:num w:numId="18">
    <w:abstractNumId w:val="50"/>
  </w:num>
  <w:num w:numId="19">
    <w:abstractNumId w:val="47"/>
  </w:num>
  <w:num w:numId="20">
    <w:abstractNumId w:val="53"/>
  </w:num>
  <w:num w:numId="21">
    <w:abstractNumId w:val="5"/>
  </w:num>
  <w:num w:numId="22">
    <w:abstractNumId w:val="21"/>
  </w:num>
  <w:num w:numId="23">
    <w:abstractNumId w:val="7"/>
  </w:num>
  <w:num w:numId="24">
    <w:abstractNumId w:val="58"/>
  </w:num>
  <w:num w:numId="25">
    <w:abstractNumId w:val="46"/>
  </w:num>
  <w:num w:numId="26">
    <w:abstractNumId w:val="6"/>
  </w:num>
  <w:num w:numId="27">
    <w:abstractNumId w:val="54"/>
  </w:num>
  <w:num w:numId="28">
    <w:abstractNumId w:val="10"/>
  </w:num>
  <w:num w:numId="29">
    <w:abstractNumId w:val="19"/>
  </w:num>
  <w:num w:numId="30">
    <w:abstractNumId w:val="11"/>
  </w:num>
  <w:num w:numId="31">
    <w:abstractNumId w:val="18"/>
  </w:num>
  <w:num w:numId="32">
    <w:abstractNumId w:val="44"/>
  </w:num>
  <w:num w:numId="33">
    <w:abstractNumId w:val="57"/>
  </w:num>
  <w:num w:numId="34">
    <w:abstractNumId w:val="23"/>
  </w:num>
  <w:num w:numId="35">
    <w:abstractNumId w:val="22"/>
  </w:num>
  <w:num w:numId="36">
    <w:abstractNumId w:val="36"/>
  </w:num>
  <w:num w:numId="37">
    <w:abstractNumId w:val="43"/>
  </w:num>
  <w:num w:numId="38">
    <w:abstractNumId w:val="15"/>
  </w:num>
  <w:num w:numId="39">
    <w:abstractNumId w:val="33"/>
  </w:num>
  <w:num w:numId="40">
    <w:abstractNumId w:val="20"/>
  </w:num>
  <w:num w:numId="41">
    <w:abstractNumId w:val="8"/>
  </w:num>
  <w:num w:numId="42">
    <w:abstractNumId w:val="42"/>
  </w:num>
  <w:num w:numId="43">
    <w:abstractNumId w:val="55"/>
  </w:num>
  <w:num w:numId="44">
    <w:abstractNumId w:val="34"/>
  </w:num>
  <w:num w:numId="45">
    <w:abstractNumId w:val="27"/>
  </w:num>
  <w:num w:numId="46">
    <w:abstractNumId w:val="52"/>
  </w:num>
  <w:num w:numId="47">
    <w:abstractNumId w:val="9"/>
  </w:num>
  <w:num w:numId="48">
    <w:abstractNumId w:val="14"/>
  </w:num>
  <w:num w:numId="49">
    <w:abstractNumId w:val="13"/>
  </w:num>
  <w:num w:numId="50">
    <w:abstractNumId w:val="29"/>
  </w:num>
  <w:num w:numId="51">
    <w:abstractNumId w:val="37"/>
  </w:num>
  <w:num w:numId="52">
    <w:abstractNumId w:val="28"/>
  </w:num>
  <w:num w:numId="53">
    <w:abstractNumId w:val="56"/>
  </w:num>
  <w:num w:numId="54">
    <w:abstractNumId w:val="51"/>
  </w:num>
  <w:num w:numId="55">
    <w:abstractNumId w:val="40"/>
  </w:num>
  <w:num w:numId="56">
    <w:abstractNumId w:val="39"/>
  </w:num>
  <w:num w:numId="57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A4"/>
    <w:rsid w:val="0000015D"/>
    <w:rsid w:val="00000512"/>
    <w:rsid w:val="000034EF"/>
    <w:rsid w:val="0000440E"/>
    <w:rsid w:val="00011A13"/>
    <w:rsid w:val="00013A11"/>
    <w:rsid w:val="000208A2"/>
    <w:rsid w:val="00022028"/>
    <w:rsid w:val="00022D7C"/>
    <w:rsid w:val="0002327F"/>
    <w:rsid w:val="00025779"/>
    <w:rsid w:val="00025ADD"/>
    <w:rsid w:val="000265B4"/>
    <w:rsid w:val="00026683"/>
    <w:rsid w:val="00030F0F"/>
    <w:rsid w:val="00031887"/>
    <w:rsid w:val="00031CD5"/>
    <w:rsid w:val="0003554A"/>
    <w:rsid w:val="00040664"/>
    <w:rsid w:val="00040C6C"/>
    <w:rsid w:val="0004669E"/>
    <w:rsid w:val="00053BE1"/>
    <w:rsid w:val="00055274"/>
    <w:rsid w:val="00055843"/>
    <w:rsid w:val="00056902"/>
    <w:rsid w:val="00062F52"/>
    <w:rsid w:val="00063F44"/>
    <w:rsid w:val="000644F1"/>
    <w:rsid w:val="00067EAC"/>
    <w:rsid w:val="00070B9A"/>
    <w:rsid w:val="00082DA1"/>
    <w:rsid w:val="000835D6"/>
    <w:rsid w:val="00085456"/>
    <w:rsid w:val="00085F9E"/>
    <w:rsid w:val="0009199E"/>
    <w:rsid w:val="000927BC"/>
    <w:rsid w:val="00092A39"/>
    <w:rsid w:val="000963C0"/>
    <w:rsid w:val="000A04F9"/>
    <w:rsid w:val="000A6A6E"/>
    <w:rsid w:val="000B289A"/>
    <w:rsid w:val="000C08C9"/>
    <w:rsid w:val="000C0E39"/>
    <w:rsid w:val="000C3B21"/>
    <w:rsid w:val="000C7995"/>
    <w:rsid w:val="000D2BE1"/>
    <w:rsid w:val="000D3AD2"/>
    <w:rsid w:val="000D4439"/>
    <w:rsid w:val="000D5E5E"/>
    <w:rsid w:val="000E1658"/>
    <w:rsid w:val="000E197F"/>
    <w:rsid w:val="000F0CAC"/>
    <w:rsid w:val="000F2F48"/>
    <w:rsid w:val="000F3F9A"/>
    <w:rsid w:val="00104761"/>
    <w:rsid w:val="00107241"/>
    <w:rsid w:val="0011453B"/>
    <w:rsid w:val="00117B81"/>
    <w:rsid w:val="00121612"/>
    <w:rsid w:val="0012693C"/>
    <w:rsid w:val="00126C40"/>
    <w:rsid w:val="00131DF1"/>
    <w:rsid w:val="00132910"/>
    <w:rsid w:val="0013652E"/>
    <w:rsid w:val="00140B2C"/>
    <w:rsid w:val="0014300F"/>
    <w:rsid w:val="00143B0A"/>
    <w:rsid w:val="00145FE3"/>
    <w:rsid w:val="00146C8F"/>
    <w:rsid w:val="001473CC"/>
    <w:rsid w:val="0015014E"/>
    <w:rsid w:val="0015079D"/>
    <w:rsid w:val="0015123C"/>
    <w:rsid w:val="001624E2"/>
    <w:rsid w:val="00162658"/>
    <w:rsid w:val="00162BA6"/>
    <w:rsid w:val="00163223"/>
    <w:rsid w:val="00165021"/>
    <w:rsid w:val="00172970"/>
    <w:rsid w:val="001741A3"/>
    <w:rsid w:val="00176BE5"/>
    <w:rsid w:val="00177BD4"/>
    <w:rsid w:val="00181493"/>
    <w:rsid w:val="001956D2"/>
    <w:rsid w:val="00196B43"/>
    <w:rsid w:val="001A240B"/>
    <w:rsid w:val="001A5A56"/>
    <w:rsid w:val="001A6267"/>
    <w:rsid w:val="001B011D"/>
    <w:rsid w:val="001B66B7"/>
    <w:rsid w:val="001B74DD"/>
    <w:rsid w:val="001C0F00"/>
    <w:rsid w:val="001C11B7"/>
    <w:rsid w:val="001C64AE"/>
    <w:rsid w:val="001D04F2"/>
    <w:rsid w:val="001D2F11"/>
    <w:rsid w:val="001D38B4"/>
    <w:rsid w:val="001D4B98"/>
    <w:rsid w:val="001E5F39"/>
    <w:rsid w:val="001E6143"/>
    <w:rsid w:val="001E7E28"/>
    <w:rsid w:val="001F4D7E"/>
    <w:rsid w:val="00202ECC"/>
    <w:rsid w:val="0020436A"/>
    <w:rsid w:val="00217D36"/>
    <w:rsid w:val="0022656A"/>
    <w:rsid w:val="002339A0"/>
    <w:rsid w:val="00237F93"/>
    <w:rsid w:val="002438D4"/>
    <w:rsid w:val="0024412B"/>
    <w:rsid w:val="002444BB"/>
    <w:rsid w:val="00244D0B"/>
    <w:rsid w:val="0024534A"/>
    <w:rsid w:val="002529B3"/>
    <w:rsid w:val="00253598"/>
    <w:rsid w:val="0025610E"/>
    <w:rsid w:val="002667B4"/>
    <w:rsid w:val="00266991"/>
    <w:rsid w:val="002730D2"/>
    <w:rsid w:val="0027670F"/>
    <w:rsid w:val="002831BE"/>
    <w:rsid w:val="00285ED3"/>
    <w:rsid w:val="00292668"/>
    <w:rsid w:val="00292736"/>
    <w:rsid w:val="002935B6"/>
    <w:rsid w:val="002A320B"/>
    <w:rsid w:val="002A5814"/>
    <w:rsid w:val="002A5DD9"/>
    <w:rsid w:val="002A6222"/>
    <w:rsid w:val="002B23C0"/>
    <w:rsid w:val="002B407F"/>
    <w:rsid w:val="002B50CC"/>
    <w:rsid w:val="002B59AD"/>
    <w:rsid w:val="002B7475"/>
    <w:rsid w:val="002C0587"/>
    <w:rsid w:val="002C0696"/>
    <w:rsid w:val="002C44A8"/>
    <w:rsid w:val="002C492C"/>
    <w:rsid w:val="002D45CA"/>
    <w:rsid w:val="002D755B"/>
    <w:rsid w:val="002D79ED"/>
    <w:rsid w:val="002E59B8"/>
    <w:rsid w:val="002E703A"/>
    <w:rsid w:val="002E7E58"/>
    <w:rsid w:val="002F1BE0"/>
    <w:rsid w:val="002F2ED8"/>
    <w:rsid w:val="002F3D2D"/>
    <w:rsid w:val="002F4DDA"/>
    <w:rsid w:val="002F63B7"/>
    <w:rsid w:val="00303ACC"/>
    <w:rsid w:val="003113D5"/>
    <w:rsid w:val="00313F9C"/>
    <w:rsid w:val="00316534"/>
    <w:rsid w:val="003214C7"/>
    <w:rsid w:val="00327637"/>
    <w:rsid w:val="003333D2"/>
    <w:rsid w:val="00335889"/>
    <w:rsid w:val="00335F5F"/>
    <w:rsid w:val="00336F54"/>
    <w:rsid w:val="003376C1"/>
    <w:rsid w:val="00340E16"/>
    <w:rsid w:val="00341C39"/>
    <w:rsid w:val="0034491C"/>
    <w:rsid w:val="00344E0C"/>
    <w:rsid w:val="00345E73"/>
    <w:rsid w:val="00346F25"/>
    <w:rsid w:val="00351F31"/>
    <w:rsid w:val="00362ABA"/>
    <w:rsid w:val="00362B78"/>
    <w:rsid w:val="0036323E"/>
    <w:rsid w:val="003654A1"/>
    <w:rsid w:val="003657AD"/>
    <w:rsid w:val="00367C24"/>
    <w:rsid w:val="003705C5"/>
    <w:rsid w:val="00370E08"/>
    <w:rsid w:val="00371DE0"/>
    <w:rsid w:val="00372304"/>
    <w:rsid w:val="00373373"/>
    <w:rsid w:val="00374344"/>
    <w:rsid w:val="00375B49"/>
    <w:rsid w:val="0038130A"/>
    <w:rsid w:val="00384DF4"/>
    <w:rsid w:val="003856B5"/>
    <w:rsid w:val="00385FFF"/>
    <w:rsid w:val="0039151B"/>
    <w:rsid w:val="00393FC2"/>
    <w:rsid w:val="003A6243"/>
    <w:rsid w:val="003B15D6"/>
    <w:rsid w:val="003B2CD5"/>
    <w:rsid w:val="003B3467"/>
    <w:rsid w:val="003B501D"/>
    <w:rsid w:val="003B6CCF"/>
    <w:rsid w:val="003C0A02"/>
    <w:rsid w:val="003C0AF8"/>
    <w:rsid w:val="003C302C"/>
    <w:rsid w:val="003C3128"/>
    <w:rsid w:val="003D2CD4"/>
    <w:rsid w:val="003D55FE"/>
    <w:rsid w:val="003E0849"/>
    <w:rsid w:val="003E4E16"/>
    <w:rsid w:val="003E5EA1"/>
    <w:rsid w:val="003F0953"/>
    <w:rsid w:val="00402113"/>
    <w:rsid w:val="00410E86"/>
    <w:rsid w:val="0041293A"/>
    <w:rsid w:val="00412B3E"/>
    <w:rsid w:val="004147FC"/>
    <w:rsid w:val="0041634A"/>
    <w:rsid w:val="00423FE7"/>
    <w:rsid w:val="00426E2E"/>
    <w:rsid w:val="00427527"/>
    <w:rsid w:val="004323DB"/>
    <w:rsid w:val="00432411"/>
    <w:rsid w:val="00432595"/>
    <w:rsid w:val="00433151"/>
    <w:rsid w:val="004408B1"/>
    <w:rsid w:val="00441C5B"/>
    <w:rsid w:val="00447BE3"/>
    <w:rsid w:val="00452B62"/>
    <w:rsid w:val="00453128"/>
    <w:rsid w:val="00455182"/>
    <w:rsid w:val="00456035"/>
    <w:rsid w:val="00456945"/>
    <w:rsid w:val="004609F3"/>
    <w:rsid w:val="004650DA"/>
    <w:rsid w:val="0047106E"/>
    <w:rsid w:val="00471315"/>
    <w:rsid w:val="004852F5"/>
    <w:rsid w:val="004872FC"/>
    <w:rsid w:val="004A75C7"/>
    <w:rsid w:val="004A7D96"/>
    <w:rsid w:val="004B2B12"/>
    <w:rsid w:val="004B50F7"/>
    <w:rsid w:val="004C3BFA"/>
    <w:rsid w:val="004C4EAD"/>
    <w:rsid w:val="004D09F0"/>
    <w:rsid w:val="004D32F6"/>
    <w:rsid w:val="004D4914"/>
    <w:rsid w:val="004E36FA"/>
    <w:rsid w:val="004E413C"/>
    <w:rsid w:val="004E6FBA"/>
    <w:rsid w:val="004E7273"/>
    <w:rsid w:val="004E793D"/>
    <w:rsid w:val="004F610F"/>
    <w:rsid w:val="004F76B8"/>
    <w:rsid w:val="005016E4"/>
    <w:rsid w:val="00503588"/>
    <w:rsid w:val="00503D98"/>
    <w:rsid w:val="005053C5"/>
    <w:rsid w:val="00512CDC"/>
    <w:rsid w:val="00514561"/>
    <w:rsid w:val="00514EDD"/>
    <w:rsid w:val="0051650C"/>
    <w:rsid w:val="005204CF"/>
    <w:rsid w:val="005240D4"/>
    <w:rsid w:val="00530516"/>
    <w:rsid w:val="005325EC"/>
    <w:rsid w:val="00537038"/>
    <w:rsid w:val="005410BD"/>
    <w:rsid w:val="0054314E"/>
    <w:rsid w:val="0055324C"/>
    <w:rsid w:val="00553CA2"/>
    <w:rsid w:val="005608BF"/>
    <w:rsid w:val="005636EB"/>
    <w:rsid w:val="005735C5"/>
    <w:rsid w:val="005740D3"/>
    <w:rsid w:val="005757BC"/>
    <w:rsid w:val="00575ACF"/>
    <w:rsid w:val="0057770B"/>
    <w:rsid w:val="005824C6"/>
    <w:rsid w:val="00582514"/>
    <w:rsid w:val="00583048"/>
    <w:rsid w:val="0058369A"/>
    <w:rsid w:val="0059277E"/>
    <w:rsid w:val="005936F6"/>
    <w:rsid w:val="0059561F"/>
    <w:rsid w:val="005967AC"/>
    <w:rsid w:val="00596B2C"/>
    <w:rsid w:val="005973C2"/>
    <w:rsid w:val="005A148B"/>
    <w:rsid w:val="005A594E"/>
    <w:rsid w:val="005A59DF"/>
    <w:rsid w:val="005A6164"/>
    <w:rsid w:val="005B1F48"/>
    <w:rsid w:val="005B1FD8"/>
    <w:rsid w:val="005B3911"/>
    <w:rsid w:val="005C4087"/>
    <w:rsid w:val="005D2F6B"/>
    <w:rsid w:val="005D42F2"/>
    <w:rsid w:val="005D6B50"/>
    <w:rsid w:val="005F64EF"/>
    <w:rsid w:val="005F6D11"/>
    <w:rsid w:val="006001A7"/>
    <w:rsid w:val="00602291"/>
    <w:rsid w:val="00604165"/>
    <w:rsid w:val="00605576"/>
    <w:rsid w:val="00605E41"/>
    <w:rsid w:val="00607D62"/>
    <w:rsid w:val="006157A7"/>
    <w:rsid w:val="00617AD4"/>
    <w:rsid w:val="00625158"/>
    <w:rsid w:val="00630E6E"/>
    <w:rsid w:val="00640696"/>
    <w:rsid w:val="00644627"/>
    <w:rsid w:val="0064504B"/>
    <w:rsid w:val="006471F2"/>
    <w:rsid w:val="00650ACD"/>
    <w:rsid w:val="00656B43"/>
    <w:rsid w:val="0066097E"/>
    <w:rsid w:val="00660A90"/>
    <w:rsid w:val="0066366E"/>
    <w:rsid w:val="00665633"/>
    <w:rsid w:val="006746C7"/>
    <w:rsid w:val="00681E59"/>
    <w:rsid w:val="00684B16"/>
    <w:rsid w:val="006919C3"/>
    <w:rsid w:val="00693FDC"/>
    <w:rsid w:val="006A1442"/>
    <w:rsid w:val="006A1C6E"/>
    <w:rsid w:val="006A4D2B"/>
    <w:rsid w:val="006C344D"/>
    <w:rsid w:val="006C56DC"/>
    <w:rsid w:val="006C59B0"/>
    <w:rsid w:val="006C76C1"/>
    <w:rsid w:val="006D2D29"/>
    <w:rsid w:val="006D657D"/>
    <w:rsid w:val="006D67E9"/>
    <w:rsid w:val="006E0ED0"/>
    <w:rsid w:val="006E4DC4"/>
    <w:rsid w:val="006E51B5"/>
    <w:rsid w:val="006E5C12"/>
    <w:rsid w:val="006E6F55"/>
    <w:rsid w:val="006F27B7"/>
    <w:rsid w:val="006F3398"/>
    <w:rsid w:val="006F3A93"/>
    <w:rsid w:val="00700DB3"/>
    <w:rsid w:val="0070129C"/>
    <w:rsid w:val="007040B4"/>
    <w:rsid w:val="00706B1E"/>
    <w:rsid w:val="00707261"/>
    <w:rsid w:val="00710614"/>
    <w:rsid w:val="00710CF5"/>
    <w:rsid w:val="00715778"/>
    <w:rsid w:val="00721583"/>
    <w:rsid w:val="007219CA"/>
    <w:rsid w:val="00726801"/>
    <w:rsid w:val="00733A8D"/>
    <w:rsid w:val="007528A4"/>
    <w:rsid w:val="00752FE1"/>
    <w:rsid w:val="007548B7"/>
    <w:rsid w:val="0075501B"/>
    <w:rsid w:val="00755A6E"/>
    <w:rsid w:val="007621C9"/>
    <w:rsid w:val="00762DF8"/>
    <w:rsid w:val="00765DCB"/>
    <w:rsid w:val="007734E7"/>
    <w:rsid w:val="007735FC"/>
    <w:rsid w:val="00774700"/>
    <w:rsid w:val="0077745E"/>
    <w:rsid w:val="00777A3A"/>
    <w:rsid w:val="00780762"/>
    <w:rsid w:val="00780A06"/>
    <w:rsid w:val="00781A1F"/>
    <w:rsid w:val="00793BA5"/>
    <w:rsid w:val="007956DB"/>
    <w:rsid w:val="0079632E"/>
    <w:rsid w:val="00797815"/>
    <w:rsid w:val="00797FBE"/>
    <w:rsid w:val="007A19BA"/>
    <w:rsid w:val="007A3CB2"/>
    <w:rsid w:val="007A584E"/>
    <w:rsid w:val="007C1DF8"/>
    <w:rsid w:val="007C2064"/>
    <w:rsid w:val="007C35A5"/>
    <w:rsid w:val="007C38E7"/>
    <w:rsid w:val="007C5552"/>
    <w:rsid w:val="007C7FF7"/>
    <w:rsid w:val="007D4125"/>
    <w:rsid w:val="007D4592"/>
    <w:rsid w:val="007D5BDC"/>
    <w:rsid w:val="007D64CC"/>
    <w:rsid w:val="007E1EBC"/>
    <w:rsid w:val="007E2DED"/>
    <w:rsid w:val="007E76FD"/>
    <w:rsid w:val="007F2908"/>
    <w:rsid w:val="007F4BBF"/>
    <w:rsid w:val="00802406"/>
    <w:rsid w:val="00802A3C"/>
    <w:rsid w:val="00810096"/>
    <w:rsid w:val="008100BE"/>
    <w:rsid w:val="008101FE"/>
    <w:rsid w:val="0081058A"/>
    <w:rsid w:val="00813E1E"/>
    <w:rsid w:val="0081743A"/>
    <w:rsid w:val="008178C5"/>
    <w:rsid w:val="0082341F"/>
    <w:rsid w:val="0082479A"/>
    <w:rsid w:val="00825AD6"/>
    <w:rsid w:val="008325BA"/>
    <w:rsid w:val="008327EB"/>
    <w:rsid w:val="00832C7A"/>
    <w:rsid w:val="00834FF5"/>
    <w:rsid w:val="008354CF"/>
    <w:rsid w:val="00841190"/>
    <w:rsid w:val="00844756"/>
    <w:rsid w:val="008456A5"/>
    <w:rsid w:val="00853819"/>
    <w:rsid w:val="00854BA4"/>
    <w:rsid w:val="00863150"/>
    <w:rsid w:val="008665F6"/>
    <w:rsid w:val="00867C09"/>
    <w:rsid w:val="00870FB2"/>
    <w:rsid w:val="00871C9D"/>
    <w:rsid w:val="0087260C"/>
    <w:rsid w:val="00872656"/>
    <w:rsid w:val="00872D89"/>
    <w:rsid w:val="0087331A"/>
    <w:rsid w:val="00876CCE"/>
    <w:rsid w:val="00882D95"/>
    <w:rsid w:val="00885837"/>
    <w:rsid w:val="00887A1B"/>
    <w:rsid w:val="0089029D"/>
    <w:rsid w:val="008927E0"/>
    <w:rsid w:val="00895104"/>
    <w:rsid w:val="008961A0"/>
    <w:rsid w:val="008A0593"/>
    <w:rsid w:val="008A0FB8"/>
    <w:rsid w:val="008A31F0"/>
    <w:rsid w:val="008A5023"/>
    <w:rsid w:val="008A6A37"/>
    <w:rsid w:val="008B013F"/>
    <w:rsid w:val="008B171A"/>
    <w:rsid w:val="008B17BC"/>
    <w:rsid w:val="008B581B"/>
    <w:rsid w:val="008C4CEB"/>
    <w:rsid w:val="008C6937"/>
    <w:rsid w:val="008C7BB3"/>
    <w:rsid w:val="008D102D"/>
    <w:rsid w:val="008D47F2"/>
    <w:rsid w:val="008D4D2E"/>
    <w:rsid w:val="008E36E3"/>
    <w:rsid w:val="008E7802"/>
    <w:rsid w:val="008F07F2"/>
    <w:rsid w:val="008F139D"/>
    <w:rsid w:val="008F1F58"/>
    <w:rsid w:val="008F2018"/>
    <w:rsid w:val="008F582B"/>
    <w:rsid w:val="008F7B57"/>
    <w:rsid w:val="0090112A"/>
    <w:rsid w:val="00904E99"/>
    <w:rsid w:val="00905C32"/>
    <w:rsid w:val="00910657"/>
    <w:rsid w:val="00913A7A"/>
    <w:rsid w:val="0091468C"/>
    <w:rsid w:val="00914D3D"/>
    <w:rsid w:val="00914FCF"/>
    <w:rsid w:val="009162B3"/>
    <w:rsid w:val="0091639C"/>
    <w:rsid w:val="009221C9"/>
    <w:rsid w:val="00923CC7"/>
    <w:rsid w:val="00927E9E"/>
    <w:rsid w:val="009335FB"/>
    <w:rsid w:val="00942F0D"/>
    <w:rsid w:val="00945D09"/>
    <w:rsid w:val="00951ECE"/>
    <w:rsid w:val="00956245"/>
    <w:rsid w:val="0095770A"/>
    <w:rsid w:val="0096058A"/>
    <w:rsid w:val="009629E6"/>
    <w:rsid w:val="0096492A"/>
    <w:rsid w:val="00964FB8"/>
    <w:rsid w:val="00970740"/>
    <w:rsid w:val="00970868"/>
    <w:rsid w:val="00970946"/>
    <w:rsid w:val="00975DFC"/>
    <w:rsid w:val="00976FDD"/>
    <w:rsid w:val="00991B98"/>
    <w:rsid w:val="009925E4"/>
    <w:rsid w:val="009A0525"/>
    <w:rsid w:val="009A0A48"/>
    <w:rsid w:val="009A227C"/>
    <w:rsid w:val="009A6038"/>
    <w:rsid w:val="009A7D45"/>
    <w:rsid w:val="009B1EE0"/>
    <w:rsid w:val="009B2272"/>
    <w:rsid w:val="009B76D9"/>
    <w:rsid w:val="009B7CD6"/>
    <w:rsid w:val="009C167D"/>
    <w:rsid w:val="009C2455"/>
    <w:rsid w:val="009D6C33"/>
    <w:rsid w:val="009E763B"/>
    <w:rsid w:val="009E7EC7"/>
    <w:rsid w:val="009F0272"/>
    <w:rsid w:val="009F1430"/>
    <w:rsid w:val="009F361E"/>
    <w:rsid w:val="009F5908"/>
    <w:rsid w:val="009F79B0"/>
    <w:rsid w:val="00A07405"/>
    <w:rsid w:val="00A10E2F"/>
    <w:rsid w:val="00A21D77"/>
    <w:rsid w:val="00A2335F"/>
    <w:rsid w:val="00A31967"/>
    <w:rsid w:val="00A32DC5"/>
    <w:rsid w:val="00A37375"/>
    <w:rsid w:val="00A37BC0"/>
    <w:rsid w:val="00A37CC8"/>
    <w:rsid w:val="00A43464"/>
    <w:rsid w:val="00A50E70"/>
    <w:rsid w:val="00A51187"/>
    <w:rsid w:val="00A72BED"/>
    <w:rsid w:val="00A73766"/>
    <w:rsid w:val="00A7659F"/>
    <w:rsid w:val="00A81E0A"/>
    <w:rsid w:val="00A84AAE"/>
    <w:rsid w:val="00A93EF0"/>
    <w:rsid w:val="00A956B8"/>
    <w:rsid w:val="00A97A7C"/>
    <w:rsid w:val="00AA046D"/>
    <w:rsid w:val="00AA2463"/>
    <w:rsid w:val="00AA2BAF"/>
    <w:rsid w:val="00AA625C"/>
    <w:rsid w:val="00AB047F"/>
    <w:rsid w:val="00AB1A8F"/>
    <w:rsid w:val="00AB310F"/>
    <w:rsid w:val="00AC2061"/>
    <w:rsid w:val="00AD0CDF"/>
    <w:rsid w:val="00AD1250"/>
    <w:rsid w:val="00AD1636"/>
    <w:rsid w:val="00AD5975"/>
    <w:rsid w:val="00AD64A4"/>
    <w:rsid w:val="00AE03EA"/>
    <w:rsid w:val="00AE4DAA"/>
    <w:rsid w:val="00AF1321"/>
    <w:rsid w:val="00AF506C"/>
    <w:rsid w:val="00B01D75"/>
    <w:rsid w:val="00B05FB9"/>
    <w:rsid w:val="00B10093"/>
    <w:rsid w:val="00B2112F"/>
    <w:rsid w:val="00B22DD4"/>
    <w:rsid w:val="00B24520"/>
    <w:rsid w:val="00B260DD"/>
    <w:rsid w:val="00B2795C"/>
    <w:rsid w:val="00B27AA8"/>
    <w:rsid w:val="00B36A7E"/>
    <w:rsid w:val="00B37088"/>
    <w:rsid w:val="00B41DBF"/>
    <w:rsid w:val="00B5091C"/>
    <w:rsid w:val="00B524E2"/>
    <w:rsid w:val="00B548A4"/>
    <w:rsid w:val="00B54BCC"/>
    <w:rsid w:val="00B5546F"/>
    <w:rsid w:val="00B65B50"/>
    <w:rsid w:val="00B65D18"/>
    <w:rsid w:val="00B66074"/>
    <w:rsid w:val="00B66C7C"/>
    <w:rsid w:val="00B727EF"/>
    <w:rsid w:val="00B73A9E"/>
    <w:rsid w:val="00B762D8"/>
    <w:rsid w:val="00B77F27"/>
    <w:rsid w:val="00B838EC"/>
    <w:rsid w:val="00B83BA9"/>
    <w:rsid w:val="00B859AC"/>
    <w:rsid w:val="00B85AE7"/>
    <w:rsid w:val="00B85CAB"/>
    <w:rsid w:val="00B92B81"/>
    <w:rsid w:val="00B92BE5"/>
    <w:rsid w:val="00B95DC2"/>
    <w:rsid w:val="00BA17D3"/>
    <w:rsid w:val="00BB0D02"/>
    <w:rsid w:val="00BB54EB"/>
    <w:rsid w:val="00BC09ED"/>
    <w:rsid w:val="00BC3C68"/>
    <w:rsid w:val="00BC4C1B"/>
    <w:rsid w:val="00BC5525"/>
    <w:rsid w:val="00BD34F9"/>
    <w:rsid w:val="00BD3D8B"/>
    <w:rsid w:val="00BD4FE0"/>
    <w:rsid w:val="00BD5A20"/>
    <w:rsid w:val="00BD7EDD"/>
    <w:rsid w:val="00BE08EB"/>
    <w:rsid w:val="00BE2778"/>
    <w:rsid w:val="00BE444E"/>
    <w:rsid w:val="00BE4602"/>
    <w:rsid w:val="00BE6243"/>
    <w:rsid w:val="00BE6524"/>
    <w:rsid w:val="00BE6AEE"/>
    <w:rsid w:val="00BF361C"/>
    <w:rsid w:val="00C018B6"/>
    <w:rsid w:val="00C0391F"/>
    <w:rsid w:val="00C06D81"/>
    <w:rsid w:val="00C124AA"/>
    <w:rsid w:val="00C13539"/>
    <w:rsid w:val="00C13B05"/>
    <w:rsid w:val="00C13C28"/>
    <w:rsid w:val="00C17CAF"/>
    <w:rsid w:val="00C17D85"/>
    <w:rsid w:val="00C2283C"/>
    <w:rsid w:val="00C3302A"/>
    <w:rsid w:val="00C37C99"/>
    <w:rsid w:val="00C503FA"/>
    <w:rsid w:val="00C537B2"/>
    <w:rsid w:val="00C66FB6"/>
    <w:rsid w:val="00C714D1"/>
    <w:rsid w:val="00C72896"/>
    <w:rsid w:val="00C74607"/>
    <w:rsid w:val="00C747D7"/>
    <w:rsid w:val="00C82B48"/>
    <w:rsid w:val="00C84A4A"/>
    <w:rsid w:val="00C854C1"/>
    <w:rsid w:val="00C8553F"/>
    <w:rsid w:val="00C85AA8"/>
    <w:rsid w:val="00C949E3"/>
    <w:rsid w:val="00C94D02"/>
    <w:rsid w:val="00C96707"/>
    <w:rsid w:val="00CA7247"/>
    <w:rsid w:val="00CA7481"/>
    <w:rsid w:val="00CB689C"/>
    <w:rsid w:val="00CB7C01"/>
    <w:rsid w:val="00CC0438"/>
    <w:rsid w:val="00CC4150"/>
    <w:rsid w:val="00CC4D2D"/>
    <w:rsid w:val="00CC5E64"/>
    <w:rsid w:val="00CD145D"/>
    <w:rsid w:val="00CD3914"/>
    <w:rsid w:val="00CE19FA"/>
    <w:rsid w:val="00CE4805"/>
    <w:rsid w:val="00CF1018"/>
    <w:rsid w:val="00CF1857"/>
    <w:rsid w:val="00CF3799"/>
    <w:rsid w:val="00CF6C81"/>
    <w:rsid w:val="00CF7A7B"/>
    <w:rsid w:val="00D020D6"/>
    <w:rsid w:val="00D05918"/>
    <w:rsid w:val="00D10514"/>
    <w:rsid w:val="00D10727"/>
    <w:rsid w:val="00D13B48"/>
    <w:rsid w:val="00D1499E"/>
    <w:rsid w:val="00D20B46"/>
    <w:rsid w:val="00D33301"/>
    <w:rsid w:val="00D34C10"/>
    <w:rsid w:val="00D40CE2"/>
    <w:rsid w:val="00D4326C"/>
    <w:rsid w:val="00D436E9"/>
    <w:rsid w:val="00D453C6"/>
    <w:rsid w:val="00D45D5C"/>
    <w:rsid w:val="00D45F8A"/>
    <w:rsid w:val="00D53BF8"/>
    <w:rsid w:val="00D54444"/>
    <w:rsid w:val="00D55A10"/>
    <w:rsid w:val="00D55A9C"/>
    <w:rsid w:val="00D56596"/>
    <w:rsid w:val="00D57443"/>
    <w:rsid w:val="00D578FF"/>
    <w:rsid w:val="00D60ABF"/>
    <w:rsid w:val="00D659A4"/>
    <w:rsid w:val="00D74E61"/>
    <w:rsid w:val="00D756C9"/>
    <w:rsid w:val="00D760DD"/>
    <w:rsid w:val="00D77791"/>
    <w:rsid w:val="00D806C6"/>
    <w:rsid w:val="00D8682A"/>
    <w:rsid w:val="00D938BC"/>
    <w:rsid w:val="00D93BAE"/>
    <w:rsid w:val="00D94B03"/>
    <w:rsid w:val="00D9517E"/>
    <w:rsid w:val="00D95E2C"/>
    <w:rsid w:val="00D95E44"/>
    <w:rsid w:val="00DA4A9D"/>
    <w:rsid w:val="00DA6B6C"/>
    <w:rsid w:val="00DA7471"/>
    <w:rsid w:val="00DB00BC"/>
    <w:rsid w:val="00DB1892"/>
    <w:rsid w:val="00DB1F82"/>
    <w:rsid w:val="00DB5228"/>
    <w:rsid w:val="00DB77C4"/>
    <w:rsid w:val="00DC33C6"/>
    <w:rsid w:val="00DC48E3"/>
    <w:rsid w:val="00DD0C39"/>
    <w:rsid w:val="00DD305D"/>
    <w:rsid w:val="00DD3825"/>
    <w:rsid w:val="00DD6CDC"/>
    <w:rsid w:val="00DE221E"/>
    <w:rsid w:val="00DE2B54"/>
    <w:rsid w:val="00DE5B85"/>
    <w:rsid w:val="00DF0FB9"/>
    <w:rsid w:val="00DF15CD"/>
    <w:rsid w:val="00DF3082"/>
    <w:rsid w:val="00E16553"/>
    <w:rsid w:val="00E2090E"/>
    <w:rsid w:val="00E2247B"/>
    <w:rsid w:val="00E301B4"/>
    <w:rsid w:val="00E41743"/>
    <w:rsid w:val="00E5342D"/>
    <w:rsid w:val="00E60FE1"/>
    <w:rsid w:val="00E6580B"/>
    <w:rsid w:val="00E7308E"/>
    <w:rsid w:val="00E765D3"/>
    <w:rsid w:val="00E77759"/>
    <w:rsid w:val="00E800CF"/>
    <w:rsid w:val="00E80341"/>
    <w:rsid w:val="00E80856"/>
    <w:rsid w:val="00E87CB0"/>
    <w:rsid w:val="00E90874"/>
    <w:rsid w:val="00E93984"/>
    <w:rsid w:val="00E9689F"/>
    <w:rsid w:val="00E974EE"/>
    <w:rsid w:val="00E97881"/>
    <w:rsid w:val="00EA1A96"/>
    <w:rsid w:val="00EA2F2A"/>
    <w:rsid w:val="00EA4F81"/>
    <w:rsid w:val="00EA6682"/>
    <w:rsid w:val="00EA71C3"/>
    <w:rsid w:val="00EB31F4"/>
    <w:rsid w:val="00EB4E41"/>
    <w:rsid w:val="00EB65B7"/>
    <w:rsid w:val="00EC41B4"/>
    <w:rsid w:val="00ED102B"/>
    <w:rsid w:val="00ED161A"/>
    <w:rsid w:val="00ED5B67"/>
    <w:rsid w:val="00ED7FA9"/>
    <w:rsid w:val="00EE3C69"/>
    <w:rsid w:val="00EE4256"/>
    <w:rsid w:val="00EE7588"/>
    <w:rsid w:val="00EF2244"/>
    <w:rsid w:val="00EF2D97"/>
    <w:rsid w:val="00EF4CA6"/>
    <w:rsid w:val="00EF5F4A"/>
    <w:rsid w:val="00F0245F"/>
    <w:rsid w:val="00F041F3"/>
    <w:rsid w:val="00F0753F"/>
    <w:rsid w:val="00F11C67"/>
    <w:rsid w:val="00F21814"/>
    <w:rsid w:val="00F2318D"/>
    <w:rsid w:val="00F23CC0"/>
    <w:rsid w:val="00F23F2D"/>
    <w:rsid w:val="00F37EF4"/>
    <w:rsid w:val="00F45F60"/>
    <w:rsid w:val="00F50146"/>
    <w:rsid w:val="00F55563"/>
    <w:rsid w:val="00F55695"/>
    <w:rsid w:val="00F67C0F"/>
    <w:rsid w:val="00F74CD4"/>
    <w:rsid w:val="00F74E50"/>
    <w:rsid w:val="00F76CB8"/>
    <w:rsid w:val="00F857DA"/>
    <w:rsid w:val="00F85E6D"/>
    <w:rsid w:val="00F8776B"/>
    <w:rsid w:val="00F87AC8"/>
    <w:rsid w:val="00F930B7"/>
    <w:rsid w:val="00F93375"/>
    <w:rsid w:val="00F948BF"/>
    <w:rsid w:val="00F95ADE"/>
    <w:rsid w:val="00F966B8"/>
    <w:rsid w:val="00FA1430"/>
    <w:rsid w:val="00FC3896"/>
    <w:rsid w:val="00FC565F"/>
    <w:rsid w:val="00FD002D"/>
    <w:rsid w:val="00FD21C1"/>
    <w:rsid w:val="00FD3402"/>
    <w:rsid w:val="00FE1072"/>
    <w:rsid w:val="00FE1E8A"/>
    <w:rsid w:val="00FE2418"/>
    <w:rsid w:val="00FE26E5"/>
    <w:rsid w:val="00FE3532"/>
    <w:rsid w:val="00FE51B7"/>
    <w:rsid w:val="00FF1331"/>
    <w:rsid w:val="00FF4A8E"/>
    <w:rsid w:val="00FF4AA5"/>
    <w:rsid w:val="00FF5023"/>
    <w:rsid w:val="00FF53E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1E1"/>
  <w15:docId w15:val="{A4A663D2-9010-45E4-9D00-9DCA880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91"/>
  </w:style>
  <w:style w:type="paragraph" w:styleId="1">
    <w:name w:val="heading 1"/>
    <w:basedOn w:val="a"/>
    <w:next w:val="a"/>
    <w:link w:val="10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28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28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28A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528A4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7528A4"/>
  </w:style>
  <w:style w:type="table" w:styleId="a3">
    <w:name w:val="Table Grid"/>
    <w:basedOn w:val="a1"/>
    <w:uiPriority w:val="39"/>
    <w:rsid w:val="007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52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528A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7528A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rsid w:val="007528A4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7528A4"/>
    <w:rPr>
      <w:rFonts w:ascii="Calibri" w:eastAsia="Times New Roman" w:hAnsi="Calibri" w:cs="Times New Roman"/>
    </w:rPr>
  </w:style>
  <w:style w:type="character" w:customStyle="1" w:styleId="WW8Num5z0">
    <w:name w:val="WW8Num5z0"/>
    <w:rsid w:val="007528A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528A4"/>
    <w:rPr>
      <w:rFonts w:ascii="Times New Roman" w:hAnsi="Times New Roman" w:cs="Times New Roman"/>
    </w:rPr>
  </w:style>
  <w:style w:type="character" w:customStyle="1" w:styleId="WW8Num25z1">
    <w:name w:val="WW8Num25z1"/>
    <w:rsid w:val="007528A4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7528A4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528A4"/>
    <w:rPr>
      <w:lang w:val="ru-RU"/>
    </w:rPr>
  </w:style>
  <w:style w:type="character" w:customStyle="1" w:styleId="WW8Num41z0">
    <w:name w:val="WW8Num41z0"/>
    <w:rsid w:val="007528A4"/>
    <w:rPr>
      <w:b w:val="0"/>
    </w:rPr>
  </w:style>
  <w:style w:type="character" w:customStyle="1" w:styleId="WW8Num43z0">
    <w:name w:val="WW8Num43z0"/>
    <w:rsid w:val="007528A4"/>
    <w:rPr>
      <w:u w:val="none"/>
    </w:rPr>
  </w:style>
  <w:style w:type="character" w:customStyle="1" w:styleId="Absatz-Standardschriftart">
    <w:name w:val="Absatz-Standardschriftart"/>
    <w:rsid w:val="007528A4"/>
  </w:style>
  <w:style w:type="character" w:customStyle="1" w:styleId="WW-Absatz-Standardschriftart">
    <w:name w:val="WW-Absatz-Standardschriftart"/>
    <w:rsid w:val="007528A4"/>
  </w:style>
  <w:style w:type="character" w:customStyle="1" w:styleId="WW8Num26z1">
    <w:name w:val="WW8Num26z1"/>
    <w:rsid w:val="007528A4"/>
    <w:rPr>
      <w:rFonts w:ascii="Times New Roman" w:hAnsi="Times New Roman" w:cs="Times New Roman"/>
    </w:rPr>
  </w:style>
  <w:style w:type="character" w:customStyle="1" w:styleId="WW8Num27z0">
    <w:name w:val="WW8Num27z0"/>
    <w:rsid w:val="007528A4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528A4"/>
    <w:rPr>
      <w:lang w:val="ru-RU"/>
    </w:rPr>
  </w:style>
  <w:style w:type="character" w:customStyle="1" w:styleId="WW8Num42z0">
    <w:name w:val="WW8Num42z0"/>
    <w:rsid w:val="007528A4"/>
    <w:rPr>
      <w:b w:val="0"/>
    </w:rPr>
  </w:style>
  <w:style w:type="character" w:customStyle="1" w:styleId="WW8Num44z0">
    <w:name w:val="WW8Num44z0"/>
    <w:rsid w:val="007528A4"/>
    <w:rPr>
      <w:u w:val="none"/>
    </w:rPr>
  </w:style>
  <w:style w:type="character" w:customStyle="1" w:styleId="WW8Num56z0">
    <w:name w:val="WW8Num56z0"/>
    <w:rsid w:val="007528A4"/>
    <w:rPr>
      <w:b w:val="0"/>
    </w:rPr>
  </w:style>
  <w:style w:type="character" w:customStyle="1" w:styleId="WW8Num57z1">
    <w:name w:val="WW8Num57z1"/>
    <w:rsid w:val="007528A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7528A4"/>
    <w:rPr>
      <w:u w:val="none"/>
    </w:rPr>
  </w:style>
  <w:style w:type="character" w:customStyle="1" w:styleId="31">
    <w:name w:val="Основной шрифт абзаца3"/>
    <w:rsid w:val="007528A4"/>
  </w:style>
  <w:style w:type="character" w:customStyle="1" w:styleId="WW-Absatz-Standardschriftart1">
    <w:name w:val="WW-Absatz-Standardschriftart1"/>
    <w:rsid w:val="007528A4"/>
  </w:style>
  <w:style w:type="character" w:customStyle="1" w:styleId="WW-Absatz-Standardschriftart11">
    <w:name w:val="WW-Absatz-Standardschriftart11"/>
    <w:rsid w:val="007528A4"/>
  </w:style>
  <w:style w:type="character" w:customStyle="1" w:styleId="WW-Absatz-Standardschriftart111">
    <w:name w:val="WW-Absatz-Standardschriftart111"/>
    <w:rsid w:val="007528A4"/>
  </w:style>
  <w:style w:type="character" w:customStyle="1" w:styleId="WW-Absatz-Standardschriftart1111">
    <w:name w:val="WW-Absatz-Standardschriftart1111"/>
    <w:rsid w:val="007528A4"/>
  </w:style>
  <w:style w:type="character" w:customStyle="1" w:styleId="WW-Absatz-Standardschriftart11111">
    <w:name w:val="WW-Absatz-Standardschriftart11111"/>
    <w:rsid w:val="007528A4"/>
  </w:style>
  <w:style w:type="character" w:customStyle="1" w:styleId="WW-Absatz-Standardschriftart111111">
    <w:name w:val="WW-Absatz-Standardschriftart111111"/>
    <w:rsid w:val="007528A4"/>
  </w:style>
  <w:style w:type="character" w:customStyle="1" w:styleId="WW-Absatz-Standardschriftart1111111">
    <w:name w:val="WW-Absatz-Standardschriftart1111111"/>
    <w:rsid w:val="007528A4"/>
  </w:style>
  <w:style w:type="character" w:customStyle="1" w:styleId="WW-Absatz-Standardschriftart11111111">
    <w:name w:val="WW-Absatz-Standardschriftart11111111"/>
    <w:rsid w:val="007528A4"/>
  </w:style>
  <w:style w:type="character" w:customStyle="1" w:styleId="WW-Absatz-Standardschriftart111111111">
    <w:name w:val="WW-Absatz-Standardschriftart111111111"/>
    <w:rsid w:val="007528A4"/>
  </w:style>
  <w:style w:type="character" w:customStyle="1" w:styleId="WW-Absatz-Standardschriftart1111111111">
    <w:name w:val="WW-Absatz-Standardschriftart1111111111"/>
    <w:rsid w:val="007528A4"/>
  </w:style>
  <w:style w:type="character" w:customStyle="1" w:styleId="WW-Absatz-Standardschriftart11111111111">
    <w:name w:val="WW-Absatz-Standardschriftart11111111111"/>
    <w:rsid w:val="007528A4"/>
  </w:style>
  <w:style w:type="character" w:customStyle="1" w:styleId="WW-Absatz-Standardschriftart111111111111">
    <w:name w:val="WW-Absatz-Standardschriftart111111111111"/>
    <w:rsid w:val="007528A4"/>
  </w:style>
  <w:style w:type="character" w:customStyle="1" w:styleId="WW-Absatz-Standardschriftart1111111111111">
    <w:name w:val="WW-Absatz-Standardschriftart1111111111111"/>
    <w:rsid w:val="007528A4"/>
  </w:style>
  <w:style w:type="character" w:customStyle="1" w:styleId="WW-Absatz-Standardschriftart11111111111111">
    <w:name w:val="WW-Absatz-Standardschriftart11111111111111"/>
    <w:rsid w:val="007528A4"/>
  </w:style>
  <w:style w:type="character" w:customStyle="1" w:styleId="WW-Absatz-Standardschriftart111111111111111">
    <w:name w:val="WW-Absatz-Standardschriftart111111111111111"/>
    <w:rsid w:val="007528A4"/>
  </w:style>
  <w:style w:type="character" w:customStyle="1" w:styleId="WW-Absatz-Standardschriftart1111111111111111">
    <w:name w:val="WW-Absatz-Standardschriftart1111111111111111"/>
    <w:rsid w:val="007528A4"/>
  </w:style>
  <w:style w:type="character" w:customStyle="1" w:styleId="WW-Absatz-Standardschriftart11111111111111111">
    <w:name w:val="WW-Absatz-Standardschriftart11111111111111111"/>
    <w:rsid w:val="007528A4"/>
  </w:style>
  <w:style w:type="character" w:customStyle="1" w:styleId="WW8Num5z1">
    <w:name w:val="WW8Num5z1"/>
    <w:rsid w:val="007528A4"/>
    <w:rPr>
      <w:i w:val="0"/>
    </w:rPr>
  </w:style>
  <w:style w:type="character" w:customStyle="1" w:styleId="WW8Num7z1">
    <w:name w:val="WW8Num7z1"/>
    <w:rsid w:val="007528A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528A4"/>
  </w:style>
  <w:style w:type="character" w:styleId="ac">
    <w:name w:val="page number"/>
    <w:basedOn w:val="12"/>
    <w:rsid w:val="007528A4"/>
  </w:style>
  <w:style w:type="character" w:customStyle="1" w:styleId="ad">
    <w:name w:val="Символ нумерации"/>
    <w:rsid w:val="007528A4"/>
  </w:style>
  <w:style w:type="character" w:customStyle="1" w:styleId="WW8Num4z0">
    <w:name w:val="WW8Num4z0"/>
    <w:rsid w:val="007528A4"/>
    <w:rPr>
      <w:rFonts w:ascii="Times New Roman" w:hAnsi="Times New Roman" w:cs="Times New Roman"/>
    </w:rPr>
  </w:style>
  <w:style w:type="character" w:customStyle="1" w:styleId="WW8Num6z0">
    <w:name w:val="WW8Num6z0"/>
    <w:rsid w:val="007528A4"/>
    <w:rPr>
      <w:u w:val="none"/>
    </w:rPr>
  </w:style>
  <w:style w:type="character" w:customStyle="1" w:styleId="WW8Num7z0">
    <w:name w:val="WW8Num7z0"/>
    <w:rsid w:val="007528A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7528A4"/>
    <w:rPr>
      <w:rFonts w:ascii="Wingdings" w:hAnsi="Wingdings"/>
    </w:rPr>
  </w:style>
  <w:style w:type="character" w:customStyle="1" w:styleId="WW8Num7z3">
    <w:name w:val="WW8Num7z3"/>
    <w:rsid w:val="007528A4"/>
    <w:rPr>
      <w:rFonts w:ascii="Symbol" w:hAnsi="Symbol"/>
    </w:rPr>
  </w:style>
  <w:style w:type="character" w:customStyle="1" w:styleId="WW8Num9z0">
    <w:name w:val="WW8Num9z0"/>
    <w:rsid w:val="007528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528A4"/>
    <w:rPr>
      <w:rFonts w:ascii="Courier New" w:hAnsi="Courier New"/>
    </w:rPr>
  </w:style>
  <w:style w:type="character" w:customStyle="1" w:styleId="WW8Num9z2">
    <w:name w:val="WW8Num9z2"/>
    <w:rsid w:val="007528A4"/>
    <w:rPr>
      <w:rFonts w:ascii="Wingdings" w:hAnsi="Wingdings"/>
    </w:rPr>
  </w:style>
  <w:style w:type="character" w:customStyle="1" w:styleId="WW8Num9z3">
    <w:name w:val="WW8Num9z3"/>
    <w:rsid w:val="007528A4"/>
    <w:rPr>
      <w:rFonts w:ascii="Symbol" w:hAnsi="Symbol"/>
    </w:rPr>
  </w:style>
  <w:style w:type="character" w:customStyle="1" w:styleId="WW8Num13z0">
    <w:name w:val="WW8Num13z0"/>
    <w:rsid w:val="007528A4"/>
    <w:rPr>
      <w:u w:val="none"/>
    </w:rPr>
  </w:style>
  <w:style w:type="character" w:customStyle="1" w:styleId="WW8Num46z0">
    <w:name w:val="WW8Num46z0"/>
    <w:rsid w:val="007528A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528A4"/>
    <w:rPr>
      <w:rFonts w:ascii="Courier New" w:hAnsi="Courier New"/>
    </w:rPr>
  </w:style>
  <w:style w:type="character" w:customStyle="1" w:styleId="WW8Num46z2">
    <w:name w:val="WW8Num46z2"/>
    <w:rsid w:val="007528A4"/>
    <w:rPr>
      <w:rFonts w:ascii="Wingdings" w:hAnsi="Wingdings"/>
    </w:rPr>
  </w:style>
  <w:style w:type="character" w:customStyle="1" w:styleId="WW8Num46z3">
    <w:name w:val="WW8Num46z3"/>
    <w:rsid w:val="007528A4"/>
    <w:rPr>
      <w:rFonts w:ascii="Symbol" w:hAnsi="Symbol"/>
    </w:rPr>
  </w:style>
  <w:style w:type="character" w:customStyle="1" w:styleId="WW8Num48z0">
    <w:name w:val="WW8Num48z0"/>
    <w:rsid w:val="007528A4"/>
    <w:rPr>
      <w:b w:val="0"/>
    </w:rPr>
  </w:style>
  <w:style w:type="character" w:customStyle="1" w:styleId="WW8Num49z1">
    <w:name w:val="WW8Num49z1"/>
    <w:rsid w:val="007528A4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7528A4"/>
    <w:rPr>
      <w:u w:val="none"/>
    </w:rPr>
  </w:style>
  <w:style w:type="character" w:customStyle="1" w:styleId="21">
    <w:name w:val="Основной шрифт абзаца2"/>
    <w:rsid w:val="007528A4"/>
  </w:style>
  <w:style w:type="character" w:customStyle="1" w:styleId="WW-Absatz-Standardschriftart111111111111111111">
    <w:name w:val="WW-Absatz-Standardschriftart111111111111111111"/>
    <w:rsid w:val="007528A4"/>
  </w:style>
  <w:style w:type="character" w:customStyle="1" w:styleId="WW-Absatz-Standardschriftart1111111111111111111">
    <w:name w:val="WW-Absatz-Standardschriftart1111111111111111111"/>
    <w:rsid w:val="007528A4"/>
  </w:style>
  <w:style w:type="character" w:customStyle="1" w:styleId="ae">
    <w:name w:val="Маркеры списка"/>
    <w:rsid w:val="007528A4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a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28A4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7528A4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7528A4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7528A4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6">
    <w:name w:val="Цитата1"/>
    <w:basedOn w:val="a"/>
    <w:rsid w:val="007528A4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6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3"/>
    <w:next w:val="aa"/>
    <w:rsid w:val="007528A4"/>
    <w:rPr>
      <w:b/>
      <w:bCs/>
      <w:sz w:val="21"/>
      <w:szCs w:val="21"/>
    </w:rPr>
  </w:style>
  <w:style w:type="paragraph" w:customStyle="1" w:styleId="af5">
    <w:name w:val="Содержимое врезки"/>
    <w:basedOn w:val="aa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7528A4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7528A4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7528A4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3"/>
    <w:next w:val="aa"/>
    <w:link w:val="af7"/>
    <w:qFormat/>
    <w:rsid w:val="007528A4"/>
    <w:pPr>
      <w:suppressAutoHyphens/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7528A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331">
    <w:name w:val="Основной текст 33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"/>
    <w:basedOn w:val="a"/>
    <w:rsid w:val="007528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52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7528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6">
    <w:name w:val="Сетка таблицы3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Подпись к таблице_"/>
    <w:basedOn w:val="a0"/>
    <w:link w:val="afa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17">
    <w:name w:val="Сетка таблицы1"/>
    <w:basedOn w:val="a1"/>
    <w:next w:val="a3"/>
    <w:rsid w:val="0003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3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8B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581B"/>
    <w:rPr>
      <w:rFonts w:ascii="Segoe UI" w:hAnsi="Segoe UI" w:cs="Segoe UI"/>
      <w:sz w:val="18"/>
      <w:szCs w:val="18"/>
    </w:rPr>
  </w:style>
  <w:style w:type="paragraph" w:styleId="afd">
    <w:name w:val="No Spacing"/>
    <w:qFormat/>
    <w:rsid w:val="00DE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rsid w:val="00B22DD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C98C-A02E-464E-8943-FEF29507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64</Pages>
  <Words>13060</Words>
  <Characters>74448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user</cp:lastModifiedBy>
  <cp:revision>203</cp:revision>
  <cp:lastPrinted>2019-04-03T06:36:00Z</cp:lastPrinted>
  <dcterms:created xsi:type="dcterms:W3CDTF">2019-03-03T08:45:00Z</dcterms:created>
  <dcterms:modified xsi:type="dcterms:W3CDTF">2023-11-07T16:03:00Z</dcterms:modified>
</cp:coreProperties>
</file>