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F0" w:rsidRPr="008E0707" w:rsidRDefault="004237F0" w:rsidP="004237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b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ТОДИЧЕСКИЕ УКАЗАНИЯ</w:t>
      </w:r>
    </w:p>
    <w:p w:rsidR="004237F0" w:rsidRPr="008E0707" w:rsidRDefault="004237F0" w:rsidP="004237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b/>
          <w:color w:val="000000"/>
          <w:sz w:val="28"/>
          <w:szCs w:val="28"/>
        </w:rPr>
        <w:t>ПО ИЗУЧЕНИЮ ДИСЦИПЛИНЫ «ЛАТИНСКИЙ ЯЗЫК»</w:t>
      </w:r>
    </w:p>
    <w:p w:rsidR="004237F0" w:rsidRPr="008E0707" w:rsidRDefault="004237F0" w:rsidP="004237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color w:val="000000"/>
          <w:sz w:val="28"/>
          <w:szCs w:val="28"/>
        </w:rPr>
        <w:t>по специальности</w:t>
      </w:r>
    </w:p>
    <w:p w:rsidR="004237F0" w:rsidRDefault="004237F0" w:rsidP="004237F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i/>
          <w:color w:val="000000"/>
          <w:sz w:val="28"/>
          <w:szCs w:val="28"/>
        </w:rPr>
        <w:t>33.05.01 Фармация</w:t>
      </w:r>
    </w:p>
    <w:p w:rsidR="004237F0" w:rsidRDefault="004237F0" w:rsidP="0042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B67" w:rsidRDefault="004237F0" w:rsidP="0042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163223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ED5B67" w:rsidRPr="00196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19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5B67" w:rsidRPr="005735C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Основы </w:t>
      </w:r>
      <w:r w:rsidR="006A576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ТЕРМИНОЛОГИИ ПАТОЛОГИИ И </w:t>
      </w:r>
      <w:r w:rsidR="00ED5B67" w:rsidRPr="005735C5">
        <w:rPr>
          <w:rFonts w:ascii="Times New Roman" w:eastAsia="Times New Roman" w:hAnsi="Times New Roman" w:cs="Times New Roman"/>
          <w:b/>
          <w:caps/>
          <w:sz w:val="28"/>
          <w:szCs w:val="28"/>
        </w:rPr>
        <w:t>КЛИНической терминологии</w:t>
      </w:r>
      <w:r w:rsidR="00ED5B67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:rsidR="00ED5B67" w:rsidRDefault="00ED5B67" w:rsidP="00ED5B67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237F0" w:rsidRPr="004237F0" w:rsidRDefault="004237F0" w:rsidP="004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B5"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CF1857" w:rsidRDefault="00ED5B67" w:rsidP="004237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4237F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клиническую тер</w:t>
      </w:r>
      <w:r w:rsidR="00CF1857" w:rsidRP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минологию. Структура клинического термина</w:t>
      </w:r>
      <w:r w:rsidRP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Способы словообра</w:t>
      </w:r>
      <w:r w:rsidR="00F948BF">
        <w:rPr>
          <w:rFonts w:ascii="Times New Roman" w:hAnsi="Times New Roman" w:cs="Times New Roman"/>
          <w:color w:val="000000"/>
          <w:sz w:val="28"/>
          <w:szCs w:val="28"/>
        </w:rPr>
        <w:t>зования. Аффик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сация. Греческие суффиксы –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osis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iasis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itis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oma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 xml:space="preserve"> в названиях патологических процессов</w:t>
      </w:r>
      <w:r w:rsidR="00CF18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1D84" w:rsidRDefault="002C1D84" w:rsidP="002C1D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словообразовательных и корневых элементов;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вычленять частотны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4237F0" w:rsidRDefault="004237F0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73F5F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5735C5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такое термин и терминология?</w:t>
      </w:r>
    </w:p>
    <w:p w:rsidR="00ED5B67" w:rsidRPr="005735C5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Основные источники медицинской терминологии?</w:t>
      </w:r>
    </w:p>
    <w:p w:rsidR="00ED5B67" w:rsidRPr="005735C5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Основные номенклатурные группы медицинской терминологии?</w:t>
      </w:r>
    </w:p>
    <w:p w:rsidR="00ED5B67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Структура однословного клинического термина?</w:t>
      </w:r>
    </w:p>
    <w:p w:rsidR="00ED5B67" w:rsidRDefault="00ED5B67" w:rsidP="00F948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F5F" w:rsidRPr="00894CCD" w:rsidRDefault="00973F5F" w:rsidP="00973F5F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занятию.</w:t>
      </w: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8B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F948BF">
        <w:rPr>
          <w:rFonts w:ascii="Times New Roman" w:hAnsi="Times New Roman" w:cs="Times New Roman"/>
          <w:i/>
          <w:sz w:val="28"/>
          <w:szCs w:val="28"/>
        </w:rPr>
        <w:t xml:space="preserve"> Выделите п</w:t>
      </w:r>
      <w:r>
        <w:rPr>
          <w:rFonts w:ascii="Times New Roman" w:hAnsi="Times New Roman" w:cs="Times New Roman"/>
          <w:i/>
          <w:sz w:val="28"/>
          <w:szCs w:val="28"/>
        </w:rPr>
        <w:t>риставки, объясните их значение:</w:t>
      </w: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8BF">
        <w:rPr>
          <w:rFonts w:ascii="Times New Roman" w:hAnsi="Times New Roman" w:cs="Times New Roman"/>
          <w:sz w:val="28"/>
          <w:szCs w:val="28"/>
          <w:lang w:val="en-US"/>
        </w:rPr>
        <w:t>solutio hypotonica, hypertonia, anaemia, dystonia, dysbacteriosis, endocardium, atonia, dystrophia, extractum, praecordium, atrophia, reanimatio, desinsectio, interosseus, intramuscularis, antidotum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F948BF">
        <w:rPr>
          <w:rFonts w:ascii="Times New Roman" w:hAnsi="Times New Roman" w:cs="Times New Roman"/>
          <w:i/>
          <w:sz w:val="28"/>
          <w:szCs w:val="28"/>
        </w:rPr>
        <w:t xml:space="preserve"> Подставьте нужную приставку к слову: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productio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воспроизведение, восстановление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plantatio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пересадка 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formatio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 изменение формы, искажение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operativus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предоперационный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destillatio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повторная дистилляция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indicatio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противопоказание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cutaneus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подкожный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traumaticus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возникающий после травмы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mnesia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потеря (отсутствие) памяти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gnosis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распознавание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trophia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расстройство питания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lastRenderedPageBreak/>
        <w:t>...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septicus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«противогнилостный», обеззараживающий</w:t>
      </w: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F948BF">
        <w:rPr>
          <w:rFonts w:ascii="Times New Roman" w:hAnsi="Times New Roman" w:cs="Times New Roman"/>
          <w:sz w:val="28"/>
          <w:szCs w:val="28"/>
        </w:rPr>
        <w:t xml:space="preserve"> </w:t>
      </w:r>
      <w:r w:rsidRPr="00F948BF">
        <w:rPr>
          <w:rFonts w:ascii="Times New Roman" w:hAnsi="Times New Roman" w:cs="Times New Roman"/>
          <w:i/>
          <w:sz w:val="28"/>
          <w:szCs w:val="28"/>
        </w:rPr>
        <w:t>Выделите приставку-числите</w:t>
      </w:r>
      <w:r>
        <w:rPr>
          <w:rFonts w:ascii="Times New Roman" w:hAnsi="Times New Roman" w:cs="Times New Roman"/>
          <w:i/>
          <w:sz w:val="28"/>
          <w:szCs w:val="28"/>
        </w:rPr>
        <w:t>льное, объясните значение слова:</w:t>
      </w: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8BF">
        <w:rPr>
          <w:rFonts w:ascii="Times New Roman" w:hAnsi="Times New Roman" w:cs="Times New Roman"/>
          <w:sz w:val="28"/>
          <w:szCs w:val="28"/>
          <w:lang w:val="en-US"/>
        </w:rPr>
        <w:t>trifoliata, unicellularis, bivalens, tricolor, hexachloratus, monographia, quadratus, Decamevit, Duovit, semilunaris, hemispherium</w:t>
      </w:r>
    </w:p>
    <w:p w:rsidR="00F948BF" w:rsidRPr="00441C5B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Pr="00F948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8BF">
        <w:rPr>
          <w:rFonts w:ascii="Times New Roman" w:hAnsi="Times New Roman" w:cs="Times New Roman"/>
          <w:i/>
          <w:sz w:val="28"/>
          <w:szCs w:val="28"/>
        </w:rPr>
        <w:t>Постройте термины с заданным значен</w:t>
      </w:r>
      <w:r>
        <w:rPr>
          <w:rFonts w:ascii="Times New Roman" w:hAnsi="Times New Roman" w:cs="Times New Roman"/>
          <w:i/>
          <w:sz w:val="28"/>
          <w:szCs w:val="28"/>
        </w:rPr>
        <w:t>ием, дописав приставку к основе: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948BF" w:rsidTr="00E41743">
        <w:tc>
          <w:tcPr>
            <w:tcW w:w="2802" w:type="dxa"/>
          </w:tcPr>
          <w:p w:rsidR="00F948BF" w:rsidRPr="00F948BF" w:rsidRDefault="00E41743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48BF" w:rsidRPr="00F948BF">
              <w:rPr>
                <w:sz w:val="28"/>
                <w:szCs w:val="28"/>
                <w:lang w:val="en-US"/>
              </w:rPr>
              <w:t>aesthesia</w:t>
            </w:r>
          </w:p>
        </w:tc>
        <w:tc>
          <w:tcPr>
            <w:tcW w:w="6769" w:type="dxa"/>
          </w:tcPr>
          <w:p w:rsid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повышенная чувствительность</w:t>
            </w:r>
          </w:p>
          <w:p w:rsid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пониженная чувствительность</w:t>
            </w:r>
          </w:p>
          <w:p w:rsidR="00F948BF" w:rsidRP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нарушенная чувствительность</w:t>
            </w:r>
          </w:p>
          <w:p w:rsidR="00F948BF" w:rsidRP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чувствительности</w:t>
            </w:r>
          </w:p>
        </w:tc>
      </w:tr>
      <w:tr w:rsidR="00F948BF" w:rsidTr="00E41743">
        <w:tc>
          <w:tcPr>
            <w:tcW w:w="2802" w:type="dxa"/>
          </w:tcPr>
          <w:p w:rsidR="00F948BF" w:rsidRDefault="00F948BF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BF">
              <w:rPr>
                <w:sz w:val="28"/>
                <w:szCs w:val="28"/>
                <w:lang w:val="en-US"/>
              </w:rPr>
              <w:t>uria</w:t>
            </w:r>
          </w:p>
        </w:tc>
        <w:tc>
          <w:tcPr>
            <w:tcW w:w="6769" w:type="dxa"/>
          </w:tcPr>
          <w:p w:rsidR="00F948BF" w:rsidRP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1. нарушение мочеотделения</w:t>
            </w:r>
          </w:p>
          <w:p w:rsidR="00F948BF" w:rsidRPr="00F948BF" w:rsidRDefault="00E41743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прекращение</w:t>
            </w:r>
            <w:r w:rsidR="00F948BF" w:rsidRPr="00F948BF">
              <w:rPr>
                <w:sz w:val="28"/>
                <w:szCs w:val="28"/>
              </w:rPr>
              <w:t xml:space="preserve"> мочеотделения</w:t>
            </w:r>
          </w:p>
          <w:p w:rsidR="00F948BF" w:rsidRPr="00F948BF" w:rsidRDefault="00F948BF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пониженное выделение мочи (</w:t>
            </w:r>
            <w:r w:rsidRPr="00F948BF">
              <w:rPr>
                <w:sz w:val="28"/>
                <w:szCs w:val="28"/>
                <w:lang w:val="en-US"/>
              </w:rPr>
              <w:t>olig</w:t>
            </w:r>
            <w:r w:rsidRPr="00F948BF">
              <w:rPr>
                <w:sz w:val="28"/>
                <w:szCs w:val="28"/>
              </w:rPr>
              <w:t>…)</w:t>
            </w:r>
          </w:p>
          <w:p w:rsidR="00F948BF" w:rsidRPr="00E41743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4. увеличение суточного количества мочи (</w:t>
            </w:r>
            <w:r w:rsidRPr="00F948BF">
              <w:rPr>
                <w:sz w:val="28"/>
                <w:szCs w:val="28"/>
                <w:lang w:val="en-US"/>
              </w:rPr>
              <w:t>poly</w:t>
            </w:r>
            <w:r w:rsidRPr="00F948BF">
              <w:rPr>
                <w:sz w:val="28"/>
                <w:szCs w:val="28"/>
              </w:rPr>
              <w:t>…)</w:t>
            </w:r>
          </w:p>
        </w:tc>
      </w:tr>
      <w:tr w:rsidR="00F948BF" w:rsidTr="00E41743">
        <w:tc>
          <w:tcPr>
            <w:tcW w:w="2802" w:type="dxa"/>
          </w:tcPr>
          <w:p w:rsidR="00F948BF" w:rsidRDefault="00E41743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BF">
              <w:rPr>
                <w:sz w:val="28"/>
                <w:szCs w:val="28"/>
                <w:lang w:val="en-US"/>
              </w:rPr>
              <w:t>trophia</w:t>
            </w:r>
          </w:p>
        </w:tc>
        <w:tc>
          <w:tcPr>
            <w:tcW w:w="6769" w:type="dxa"/>
          </w:tcPr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1. пониженное питание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2. повышенное питание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нарушенное питание</w:t>
            </w:r>
          </w:p>
          <w:p w:rsidR="00F948BF" w:rsidRPr="00E41743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4. отсут</w:t>
            </w:r>
            <w:r>
              <w:rPr>
                <w:sz w:val="28"/>
                <w:szCs w:val="28"/>
              </w:rPr>
              <w:t>ствие питания</w:t>
            </w:r>
          </w:p>
        </w:tc>
      </w:tr>
      <w:tr w:rsidR="00F948BF" w:rsidTr="00E41743">
        <w:tc>
          <w:tcPr>
            <w:tcW w:w="2802" w:type="dxa"/>
          </w:tcPr>
          <w:p w:rsidR="00F948BF" w:rsidRDefault="00E41743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BF">
              <w:rPr>
                <w:sz w:val="28"/>
                <w:szCs w:val="28"/>
                <w:lang w:val="en-US"/>
              </w:rPr>
              <w:t>tonia</w:t>
            </w:r>
          </w:p>
        </w:tc>
        <w:tc>
          <w:tcPr>
            <w:tcW w:w="6769" w:type="dxa"/>
          </w:tcPr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1. пониженное давление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2. повышенное давление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нарушение тонуса</w:t>
            </w:r>
          </w:p>
          <w:p w:rsidR="00F948BF" w:rsidRPr="00E41743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тонуса</w:t>
            </w:r>
          </w:p>
        </w:tc>
      </w:tr>
    </w:tbl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37F0" w:rsidRPr="004237F0" w:rsidRDefault="004237F0" w:rsidP="004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CF1857" w:rsidRPr="00CF1857" w:rsidRDefault="004237F0" w:rsidP="00423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Слово- и основосложение. Греко-латинские дублетные обозначения органов, тканей, сред.</w:t>
      </w:r>
    </w:p>
    <w:p w:rsidR="002C1D84" w:rsidRDefault="002C1D84" w:rsidP="002C1D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продуктивные модели терминологического словообразования;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вычленять частотны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973F5F" w:rsidRDefault="00973F5F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73F5F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термин и терминология?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медицинской терминологии?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номенклатурные группы медицинской терминологии?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однословного клинического термина?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аффиксальный способ словообразования?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безаффиксный способ словообразования?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и сложного клинического термина?</w:t>
      </w:r>
    </w:p>
    <w:p w:rsidR="00ED5B67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перевода производных и сложных клинических терминов на русский язык?</w:t>
      </w:r>
    </w:p>
    <w:p w:rsidR="00973F5F" w:rsidRPr="00894CCD" w:rsidRDefault="00973F5F" w:rsidP="00973F5F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lastRenderedPageBreak/>
        <w:t>Самостоятельная работа студентов к занятию.</w:t>
      </w:r>
    </w:p>
    <w:p w:rsidR="00ED5B67" w:rsidRPr="006C59B0" w:rsidRDefault="00CF185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="00ED5B67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5B67" w:rsidRPr="005735C5" w:rsidTr="00393FC2">
        <w:tc>
          <w:tcPr>
            <w:tcW w:w="4785" w:type="dxa"/>
          </w:tcPr>
          <w:p w:rsidR="00ED5B67" w:rsidRPr="00A37375" w:rsidRDefault="00ED5B67" w:rsidP="00393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73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Выделите приставки и суффиксы,</w:t>
            </w:r>
          </w:p>
          <w:p w:rsidR="00ED5B67" w:rsidRPr="00C8553F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3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определите их значение</w:t>
            </w:r>
          </w:p>
          <w:p w:rsidR="00ED5B67" w:rsidRPr="005735C5" w:rsidRDefault="00ED5B67" w:rsidP="003B6CCF">
            <w:pPr>
              <w:keepNext/>
              <w:numPr>
                <w:ilvl w:val="2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sulfidum,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bronchitis, itidis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receptor, oris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sarcoma, atis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scalpellum,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terminatio,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recessus, us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parasternalis, e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dystrophia, ae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F948BF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amnesia, ae </w:t>
            </w:r>
            <w:r w:rsidR="00ED5B67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hyperplasia, ae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reactio,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percussio,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metastasis, 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9B2272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hypogastrium,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ED5B67" w:rsidRPr="00A37375" w:rsidRDefault="00ED5B67" w:rsidP="00393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73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Выделите приставки и суффиксы, определите их значение</w:t>
            </w:r>
          </w:p>
          <w:p w:rsidR="00ED5B67" w:rsidRPr="005735C5" w:rsidRDefault="00ED5B67" w:rsidP="003B6CCF">
            <w:pPr>
              <w:keepNext/>
              <w:numPr>
                <w:ilvl w:val="2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reanimatio,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hyperfunctio,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intravitalis, e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semilunaris, e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vaseli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pericardium,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subarachoidalis, e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parametrium,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bromidum,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percussio,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osteoma, atis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palatinus, a, um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cruciformis, e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myelitis, itidis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F948BF" w:rsidRDefault="00ED5B67" w:rsidP="00F948B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fibrosis, 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:rsidR="00ED5B67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Образуйте </w:t>
      </w:r>
      <w:r w:rsidRPr="00E41743">
        <w:rPr>
          <w:rFonts w:ascii="Times New Roman" w:hAnsi="Times New Roman" w:cs="Times New Roman"/>
          <w:i/>
          <w:sz w:val="28"/>
          <w:szCs w:val="28"/>
        </w:rPr>
        <w:t>назван</w:t>
      </w:r>
      <w:r>
        <w:rPr>
          <w:rFonts w:ascii="Times New Roman" w:hAnsi="Times New Roman" w:cs="Times New Roman"/>
          <w:i/>
          <w:sz w:val="28"/>
          <w:szCs w:val="28"/>
        </w:rPr>
        <w:t>ия воспалений следующих органов:</w:t>
      </w:r>
    </w:p>
    <w:p w:rsidR="00E41743" w:rsidRPr="00E41743" w:rsidRDefault="00E41743" w:rsidP="00E4174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E41743">
        <w:rPr>
          <w:rFonts w:ascii="Times New Roman" w:hAnsi="Times New Roman"/>
          <w:sz w:val="28"/>
          <w:szCs w:val="28"/>
        </w:rPr>
        <w:t>головного мозга, рта, желудка, почки, печени, селезенки, поджелудочной железы, кожи, сустава, сосудов, кишечника, мочевого пузыря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названия разделов медицины: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sz w:val="28"/>
          <w:szCs w:val="28"/>
        </w:rPr>
        <w:t>«учение о заболеваниях ротовой полости», «</w:t>
      </w:r>
      <w:r>
        <w:rPr>
          <w:rFonts w:ascii="Times New Roman" w:hAnsi="Times New Roman" w:cs="Times New Roman"/>
          <w:sz w:val="28"/>
          <w:szCs w:val="28"/>
        </w:rPr>
        <w:t xml:space="preserve">учение о заболеваниях сердца», </w:t>
      </w:r>
      <w:r w:rsidRPr="00E417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E41743">
        <w:rPr>
          <w:rFonts w:ascii="Times New Roman" w:hAnsi="Times New Roman" w:cs="Times New Roman"/>
          <w:sz w:val="28"/>
          <w:szCs w:val="28"/>
        </w:rPr>
        <w:t>о заболеваниях почек», «учение о</w:t>
      </w:r>
      <w:r>
        <w:rPr>
          <w:rFonts w:ascii="Times New Roman" w:hAnsi="Times New Roman" w:cs="Times New Roman"/>
          <w:sz w:val="28"/>
          <w:szCs w:val="28"/>
        </w:rPr>
        <w:t xml:space="preserve"> заболеваниях кожи», «учение о заболеваниях </w:t>
      </w:r>
      <w:r w:rsidRPr="00E41743">
        <w:rPr>
          <w:rFonts w:ascii="Times New Roman" w:hAnsi="Times New Roman" w:cs="Times New Roman"/>
          <w:sz w:val="28"/>
          <w:szCs w:val="28"/>
        </w:rPr>
        <w:t>крови», «раздел анатомии, изучающий сосуды»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1743" w:rsidRPr="00E41743" w:rsidRDefault="00E41743" w:rsidP="00E41743">
      <w:pPr>
        <w:pStyle w:val="afd"/>
        <w:spacing w:line="276" w:lineRule="auto"/>
        <w:jc w:val="both"/>
        <w:rPr>
          <w:sz w:val="28"/>
          <w:szCs w:val="28"/>
        </w:rPr>
      </w:pPr>
      <w:r w:rsidRPr="00E41743">
        <w:rPr>
          <w:b/>
          <w:i/>
          <w:sz w:val="28"/>
          <w:szCs w:val="28"/>
        </w:rPr>
        <w:t>Задание 4.</w:t>
      </w:r>
      <w:r w:rsidRPr="00E41743">
        <w:rPr>
          <w:sz w:val="28"/>
          <w:szCs w:val="28"/>
        </w:rPr>
        <w:t xml:space="preserve"> </w:t>
      </w:r>
      <w:r w:rsidRPr="00E41743">
        <w:rPr>
          <w:i/>
          <w:sz w:val="28"/>
          <w:szCs w:val="28"/>
        </w:rPr>
        <w:t xml:space="preserve">Образуйте термины со значением «инструментальный осмотр, исследование…»: </w:t>
      </w:r>
      <w:r w:rsidRPr="00E41743">
        <w:rPr>
          <w:sz w:val="28"/>
          <w:szCs w:val="28"/>
        </w:rPr>
        <w:t>рта, желудка, мочевого пузыря, кишечника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  <w:r w:rsidRPr="00E41743">
        <w:rPr>
          <w:rFonts w:ascii="Times New Roman" w:hAnsi="Times New Roman" w:cs="Times New Roman"/>
          <w:i/>
          <w:sz w:val="28"/>
          <w:szCs w:val="28"/>
        </w:rPr>
        <w:t>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термины со значением «запись результатов исследования…»:</w:t>
      </w:r>
      <w:r w:rsidRPr="00E41743">
        <w:rPr>
          <w:rFonts w:ascii="Times New Roman" w:hAnsi="Times New Roman" w:cs="Times New Roman"/>
          <w:sz w:val="28"/>
          <w:szCs w:val="28"/>
        </w:rPr>
        <w:t xml:space="preserve"> сосудов, работы мозга, работы сердца, состава крови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6.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термины со значением «боль в области…»</w:t>
      </w:r>
      <w:r w:rsidRPr="00E41743">
        <w:rPr>
          <w:rFonts w:ascii="Times New Roman" w:hAnsi="Times New Roman" w:cs="Times New Roman"/>
          <w:sz w:val="28"/>
          <w:szCs w:val="28"/>
        </w:rPr>
        <w:t>: сердца, почек, суставов, мочевого пузыря, рта, желудка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  <w:r w:rsidR="00A9194D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термины со значением «общее название заболеваний…»:</w:t>
      </w:r>
      <w:r w:rsidRPr="00E41743">
        <w:rPr>
          <w:rFonts w:ascii="Times New Roman" w:hAnsi="Times New Roman" w:cs="Times New Roman"/>
          <w:sz w:val="28"/>
          <w:szCs w:val="28"/>
        </w:rPr>
        <w:t xml:space="preserve"> головного мозга, сердца, почек, поджелудочной железы, суставов, сосудов, мочевого пузыря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8.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Проанализируйте и переведите на русский язык следующие термины: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743">
        <w:rPr>
          <w:rFonts w:ascii="Times New Roman" w:hAnsi="Times New Roman" w:cs="Times New Roman"/>
          <w:sz w:val="28"/>
          <w:szCs w:val="28"/>
        </w:rPr>
        <w:t>а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encephalogramma,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 xml:space="preserve"> cardiologia, gastroscopia, nephr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opathia, hepatosis, splenitis, arthralgia,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otitis, cystalgia, angioma, encephalopathia, stomatitis, cardiogramma, 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stralgia, nephritis, hepatoma,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gastroenterologia, cystoscopia</w:t>
      </w:r>
    </w:p>
    <w:p w:rsidR="00F948BF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743">
        <w:rPr>
          <w:rFonts w:ascii="Times New Roman" w:hAnsi="Times New Roman" w:cs="Times New Roman"/>
          <w:sz w:val="28"/>
          <w:szCs w:val="28"/>
        </w:rPr>
        <w:t>б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leucocytus, erythrocytus,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 xml:space="preserve">melanoma, xanthodermia, chlorophyllum, </w:t>
      </w:r>
      <w:r w:rsidRPr="00E417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yanosis,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melanodermia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37F0" w:rsidRPr="004237F0" w:rsidRDefault="004237F0" w:rsidP="004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</w:p>
    <w:p w:rsidR="00CF1857" w:rsidRDefault="004237F0" w:rsidP="004237F0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Греческие терминоэлементы, обозначающие действие, состояние, процесс.</w:t>
      </w:r>
    </w:p>
    <w:p w:rsidR="002C1D84" w:rsidRDefault="002C1D84" w:rsidP="002C1D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вательных и корневых элементов для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973F5F" w:rsidRDefault="00973F5F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73F5F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термин и терминология?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источники медицинской терминологии?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номенклатурные группы медицинской терминологии?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однословного клинического термина?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аффиксальный способ словообразования?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термины образуются аффиксальным способом?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производного клинического термина?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перевода производных клинических терминов на русский язык?</w:t>
      </w:r>
    </w:p>
    <w:p w:rsidR="00ED5B67" w:rsidRPr="005735C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F5F" w:rsidRPr="00894CCD" w:rsidRDefault="00973F5F" w:rsidP="00973F5F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занятию.</w:t>
      </w:r>
    </w:p>
    <w:p w:rsidR="00ED5B67" w:rsidRPr="00844756" w:rsidRDefault="00ED5B67" w:rsidP="00ED5B67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844756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Задание 1.</w:t>
      </w:r>
      <w:r w:rsidRPr="00CE4805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844756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54"/>
        <w:gridCol w:w="6960"/>
      </w:tblGrid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encephalogramma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craniometria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:rsidR="002C1D84" w:rsidRDefault="002C1D84" w:rsidP="00ED5B67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B67" w:rsidRPr="005735C5" w:rsidRDefault="00ED5B67" w:rsidP="00ED5B67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681"/>
        <w:gridCol w:w="3934"/>
      </w:tblGrid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right="-395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заболевание костей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right="-11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боли в костях конечностей 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измерение головы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инструментальный осмотр органов грудной клетки 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боль в позвоночнике 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9561F" w:rsidRPr="0059561F" w:rsidRDefault="0059561F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44756" w:rsidRPr="0059561F" w:rsidRDefault="00844756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1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</w:t>
      </w:r>
      <w:r w:rsidR="005956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3</w:t>
      </w:r>
      <w:r w:rsidRPr="0059561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595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6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Постройте и переведите сложные термины</w:t>
      </w:r>
    </w:p>
    <w:p w:rsidR="00844756" w:rsidRPr="0059561F" w:rsidRDefault="00844756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а) с данным конечным терминоэлементом: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-graphia (cardio, cysto-, angio-)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-therapia (hormono-, electro-, hydro-)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-logia (oste-, cardi-, patho- psycho-)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-algia (cardi-, kephal-, arthr-, stomat-)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-scopia (cysto-, stomato-, broncho-)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 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данным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корнем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59561F" w:rsidRDefault="00844756" w:rsidP="0059561F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spond</w:t>
      </w:r>
      <w:r w:rsid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yl- (-algia, -pathia, -graphia)</w:t>
      </w:r>
    </w:p>
    <w:p w:rsidR="0059561F" w:rsidRDefault="00844756" w:rsidP="0059561F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arthr- (-pa</w:t>
      </w:r>
      <w:r w:rsid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thia, -logia, -algia, -graphia)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cardi- (-gramma, -algia, -logia)</w:t>
      </w:r>
    </w:p>
    <w:p w:rsidR="00ED5B67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15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441C5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4.</w:t>
      </w:r>
      <w:r w:rsidRPr="00441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015D">
        <w:rPr>
          <w:rFonts w:ascii="Times New Roman" w:hAnsi="Times New Roman" w:cs="Times New Roman"/>
          <w:i/>
          <w:sz w:val="28"/>
          <w:szCs w:val="28"/>
        </w:rPr>
        <w:t>Протранскрибируйте латинскими буквами, выделите терминоэлементы и объясните смысл терминов патологии:</w:t>
      </w: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1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льбуминурия, </w:t>
      </w:r>
      <w:r w:rsidRPr="0000015D">
        <w:rPr>
          <w:rFonts w:ascii="Times New Roman" w:hAnsi="Times New Roman" w:cs="Times New Roman"/>
          <w:sz w:val="28"/>
          <w:szCs w:val="28"/>
        </w:rPr>
        <w:t>гипотония, полиурия, гипергликемия, гип</w:t>
      </w:r>
      <w:r>
        <w:rPr>
          <w:rFonts w:ascii="Times New Roman" w:hAnsi="Times New Roman" w:cs="Times New Roman"/>
          <w:sz w:val="28"/>
          <w:szCs w:val="28"/>
        </w:rPr>
        <w:t xml:space="preserve">одинамия, гематурия, холемия, </w:t>
      </w:r>
      <w:r w:rsidRPr="0000015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вралгия, анурия, дисбактериоз, холецистит, атония, </w:t>
      </w:r>
      <w:r w:rsidRPr="0000015D">
        <w:rPr>
          <w:rFonts w:ascii="Times New Roman" w:hAnsi="Times New Roman" w:cs="Times New Roman"/>
          <w:sz w:val="28"/>
          <w:szCs w:val="28"/>
        </w:rPr>
        <w:t>дисфунк</w:t>
      </w:r>
      <w:r>
        <w:rPr>
          <w:rFonts w:ascii="Times New Roman" w:hAnsi="Times New Roman" w:cs="Times New Roman"/>
          <w:sz w:val="28"/>
          <w:szCs w:val="28"/>
        </w:rPr>
        <w:t xml:space="preserve">ция, эндокринопатия, инъекция, интравенозный, </w:t>
      </w:r>
      <w:r w:rsidRPr="0000015D">
        <w:rPr>
          <w:rFonts w:ascii="Times New Roman" w:hAnsi="Times New Roman" w:cs="Times New Roman"/>
          <w:sz w:val="28"/>
          <w:szCs w:val="28"/>
        </w:rPr>
        <w:t>аутоинтоксик</w:t>
      </w:r>
      <w:r>
        <w:rPr>
          <w:rFonts w:ascii="Times New Roman" w:hAnsi="Times New Roman" w:cs="Times New Roman"/>
          <w:sz w:val="28"/>
          <w:szCs w:val="28"/>
        </w:rPr>
        <w:t xml:space="preserve">ация, дизурия, фармакотерапия, гематурия, дискинезия, гиперемия, дегитратация, </w:t>
      </w:r>
      <w:r w:rsidRPr="0000015D">
        <w:rPr>
          <w:rFonts w:ascii="Times New Roman" w:hAnsi="Times New Roman" w:cs="Times New Roman"/>
          <w:sz w:val="28"/>
          <w:szCs w:val="28"/>
        </w:rPr>
        <w:t>гипе</w:t>
      </w:r>
      <w:r>
        <w:rPr>
          <w:rFonts w:ascii="Times New Roman" w:hAnsi="Times New Roman" w:cs="Times New Roman"/>
          <w:sz w:val="28"/>
          <w:szCs w:val="28"/>
        </w:rPr>
        <w:t>рестезия, бактериурия, тахикардия</w:t>
      </w:r>
    </w:p>
    <w:p w:rsidR="0000015D" w:rsidRPr="0000015D" w:rsidRDefault="0000015D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F0" w:rsidRPr="004237F0" w:rsidRDefault="004237F0" w:rsidP="004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</w:t>
      </w:r>
    </w:p>
    <w:p w:rsidR="00CF1857" w:rsidRDefault="00CF1857" w:rsidP="004237F0">
      <w:pPr>
        <w:widowControl w:val="0"/>
        <w:suppressLineNumbers/>
        <w:suppressAutoHyphens/>
        <w:snapToGrid w:val="0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4237F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F1857">
        <w:rPr>
          <w:rFonts w:ascii="Times New Roman" w:hAnsi="Times New Roman" w:cs="Times New Roman"/>
          <w:sz w:val="28"/>
          <w:szCs w:val="28"/>
        </w:rPr>
        <w:t>Обзор</w:t>
      </w:r>
      <w:r w:rsidRPr="004237F0">
        <w:rPr>
          <w:rFonts w:ascii="Times New Roman" w:hAnsi="Times New Roman" w:cs="Times New Roman"/>
          <w:sz w:val="28"/>
          <w:szCs w:val="28"/>
        </w:rPr>
        <w:t xml:space="preserve"> </w:t>
      </w:r>
      <w:r w:rsidRPr="00CF1857">
        <w:rPr>
          <w:rFonts w:ascii="Times New Roman" w:hAnsi="Times New Roman" w:cs="Times New Roman"/>
          <w:sz w:val="28"/>
          <w:szCs w:val="28"/>
        </w:rPr>
        <w:t>словообразовательного</w:t>
      </w:r>
      <w:r w:rsidRPr="004237F0">
        <w:rPr>
          <w:rFonts w:ascii="Times New Roman" w:hAnsi="Times New Roman" w:cs="Times New Roman"/>
          <w:sz w:val="28"/>
          <w:szCs w:val="28"/>
        </w:rPr>
        <w:t xml:space="preserve"> </w:t>
      </w:r>
      <w:r w:rsidRPr="00CF1857">
        <w:rPr>
          <w:rFonts w:ascii="Times New Roman" w:hAnsi="Times New Roman" w:cs="Times New Roman"/>
          <w:sz w:val="28"/>
          <w:szCs w:val="28"/>
        </w:rPr>
        <w:t>материала</w:t>
      </w:r>
      <w:r w:rsidRPr="004237F0">
        <w:rPr>
          <w:rFonts w:ascii="Times New Roman" w:hAnsi="Times New Roman" w:cs="Times New Roman"/>
          <w:sz w:val="28"/>
          <w:szCs w:val="28"/>
        </w:rPr>
        <w:t xml:space="preserve">. </w:t>
      </w:r>
      <w:r w:rsidRPr="00CF1857">
        <w:rPr>
          <w:rFonts w:ascii="Times New Roman" w:hAnsi="Times New Roman" w:cs="Times New Roman"/>
          <w:sz w:val="28"/>
          <w:szCs w:val="28"/>
        </w:rPr>
        <w:t>Подготовка к контрольной работе.</w:t>
      </w:r>
    </w:p>
    <w:p w:rsidR="002C1D84" w:rsidRPr="00603388" w:rsidRDefault="002C1D84" w:rsidP="002C1D84">
      <w:pPr>
        <w:spacing w:after="0"/>
        <w:jc w:val="both"/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Обобщить и п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знания и закрепить умения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анализа, перевода и конструирования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различной структуры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. Подготовиться к контрольной работе.</w:t>
      </w:r>
    </w:p>
    <w:p w:rsidR="00973F5F" w:rsidRDefault="00973F5F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73F5F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5735C5" w:rsidRDefault="0000015D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1.Что входит в понятие «</w:t>
      </w:r>
      <w:r w:rsidR="00ED5B67" w:rsidRPr="005735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клин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ическая терминология»</w:t>
      </w:r>
      <w:r w:rsidR="00ED5B67" w:rsidRPr="005735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?</w:t>
      </w:r>
    </w:p>
    <w:p w:rsidR="00ED5B67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2.Какие способы словообр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азования применяются в клиничес</w:t>
      </w:r>
      <w:r w:rsidRPr="005735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кой терминологии?</w:t>
      </w:r>
    </w:p>
    <w:p w:rsidR="00ED5B67" w:rsidRPr="005735C5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4.Какие термины называются «сложными», какие «производными»</w:t>
      </w:r>
      <w:r w:rsidRPr="005735C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?</w:t>
      </w:r>
    </w:p>
    <w:p w:rsidR="00ED5B67" w:rsidRPr="005735C5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5.Что такое начальные терминоэлементы?</w:t>
      </w:r>
    </w:p>
    <w:p w:rsidR="00ED5B67" w:rsidRPr="005735C5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6.Что такое конечные терминоэлементы?</w:t>
      </w:r>
    </w:p>
    <w:p w:rsidR="00ED5B67" w:rsidRPr="005735C5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lastRenderedPageBreak/>
        <w:t>7.Что такое свободные и связанные терминоэлементы?</w:t>
      </w:r>
    </w:p>
    <w:p w:rsidR="00ED5B67" w:rsidRPr="005735C5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8. Схема</w:t>
      </w:r>
      <w:r w:rsidRPr="005735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перевода клинических терминов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?</w:t>
      </w:r>
    </w:p>
    <w:p w:rsidR="00ED5B67" w:rsidRPr="005735C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F5F" w:rsidRPr="00894CCD" w:rsidRDefault="00973F5F" w:rsidP="00973F5F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занятию.</w:t>
      </w:r>
    </w:p>
    <w:p w:rsidR="00ED5B67" w:rsidRPr="005735C5" w:rsidRDefault="00ED5B67" w:rsidP="00ED5B6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="00CF185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ED5B67" w:rsidRPr="005735C5" w:rsidRDefault="00ED5B67" w:rsidP="00ED5B67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B67" w:rsidRPr="005735C5" w:rsidRDefault="00ED5B67" w:rsidP="00ED5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="00CF18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2273"/>
        <w:gridCol w:w="6344"/>
      </w:tblGrid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osteoarthritis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B67" w:rsidRDefault="00ED5B67" w:rsidP="0000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57" w:rsidRPr="005735C5" w:rsidRDefault="00CF1857" w:rsidP="0000015D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596"/>
        <w:gridCol w:w="1985"/>
        <w:gridCol w:w="6769"/>
      </w:tblGrid>
      <w:tr w:rsidR="00CF1857" w:rsidRPr="005735C5" w:rsidTr="0000015D">
        <w:tc>
          <w:tcPr>
            <w:tcW w:w="596" w:type="dxa"/>
          </w:tcPr>
          <w:p w:rsidR="00CF1857" w:rsidRPr="00AE4DAA" w:rsidRDefault="00CF1857" w:rsidP="0000015D">
            <w:pPr>
              <w:widowControl w:val="0"/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CF1857" w:rsidRPr="005735C5" w:rsidRDefault="00CF1857" w:rsidP="00CF1857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15D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  <w:r w:rsidRPr="0000015D">
        <w:rPr>
          <w:rFonts w:ascii="Times New Roman" w:hAnsi="Times New Roman" w:cs="Times New Roman"/>
          <w:i/>
          <w:sz w:val="28"/>
          <w:szCs w:val="28"/>
        </w:rPr>
        <w:t xml:space="preserve"> Образуйте термины с заданным значением:</w:t>
      </w: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15D">
        <w:rPr>
          <w:rFonts w:ascii="Times New Roman" w:hAnsi="Times New Roman" w:cs="Times New Roman"/>
          <w:sz w:val="28"/>
          <w:szCs w:val="28"/>
        </w:rPr>
        <w:t>опухоль из железистой ткани (железы), удаление (вырезание) желчного пузыря, расширение вен, «учение о клетках», оперативное удаление (вырезание) груди, опухоль из мышечной ткани, воспаление глаза, размягчение кости, удаление (части) вены, воспаление прямой кишки, наличие крови в моче, кровотечение</w:t>
      </w:r>
      <w:r>
        <w:rPr>
          <w:rFonts w:ascii="Times New Roman" w:hAnsi="Times New Roman" w:cs="Times New Roman"/>
          <w:sz w:val="28"/>
          <w:szCs w:val="28"/>
        </w:rPr>
        <w:t xml:space="preserve"> из уха, носовое кровотечение, </w:t>
      </w:r>
      <w:r w:rsidRPr="0000015D">
        <w:rPr>
          <w:rFonts w:ascii="Times New Roman" w:hAnsi="Times New Roman" w:cs="Times New Roman"/>
          <w:sz w:val="28"/>
          <w:szCs w:val="28"/>
        </w:rPr>
        <w:t>боль в области позвоночника, удаление матки, рассече</w:t>
      </w:r>
      <w:r>
        <w:rPr>
          <w:rFonts w:ascii="Times New Roman" w:hAnsi="Times New Roman" w:cs="Times New Roman"/>
          <w:sz w:val="28"/>
          <w:szCs w:val="28"/>
        </w:rPr>
        <w:t xml:space="preserve">ние мышцы, удаление </w:t>
      </w:r>
      <w:r w:rsidRPr="0000015D">
        <w:rPr>
          <w:rFonts w:ascii="Times New Roman" w:hAnsi="Times New Roman" w:cs="Times New Roman"/>
          <w:sz w:val="28"/>
          <w:szCs w:val="28"/>
        </w:rPr>
        <w:t>железы, размягчение головного мозга, расширение бронхов</w:t>
      </w:r>
    </w:p>
    <w:p w:rsidR="00CF1857" w:rsidRDefault="00CF185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99E" w:rsidRPr="00D1499E" w:rsidRDefault="00D1499E" w:rsidP="00D1499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9E">
        <w:rPr>
          <w:rFonts w:ascii="Times New Roman" w:hAnsi="Times New Roman" w:cs="Times New Roman"/>
          <w:b/>
          <w:i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9E">
        <w:rPr>
          <w:rFonts w:ascii="Times New Roman" w:hAnsi="Times New Roman" w:cs="Times New Roman"/>
          <w:i/>
          <w:sz w:val="28"/>
          <w:szCs w:val="28"/>
        </w:rPr>
        <w:t>Напишите термины по-латыни, определите их структуру, переведите (объясните общий смысл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D1499E" w:rsidRPr="00D1499E" w:rsidRDefault="00D1499E" w:rsidP="00D149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9E">
        <w:rPr>
          <w:rFonts w:ascii="Times New Roman" w:hAnsi="Times New Roman" w:cs="Times New Roman"/>
          <w:sz w:val="28"/>
          <w:szCs w:val="28"/>
        </w:rPr>
        <w:t>гемолиз, аденома, ангиопатия, полиартрит, парапрокт</w:t>
      </w:r>
      <w:r>
        <w:rPr>
          <w:rFonts w:ascii="Times New Roman" w:hAnsi="Times New Roman" w:cs="Times New Roman"/>
          <w:sz w:val="28"/>
          <w:szCs w:val="28"/>
        </w:rPr>
        <w:t xml:space="preserve">ит, флебосклероз, </w:t>
      </w:r>
      <w:r w:rsidRPr="00D1499E">
        <w:rPr>
          <w:rFonts w:ascii="Times New Roman" w:hAnsi="Times New Roman" w:cs="Times New Roman"/>
          <w:sz w:val="28"/>
          <w:szCs w:val="28"/>
        </w:rPr>
        <w:t xml:space="preserve">лейкопения, </w:t>
      </w:r>
      <w:r>
        <w:rPr>
          <w:rFonts w:ascii="Times New Roman" w:hAnsi="Times New Roman" w:cs="Times New Roman"/>
          <w:sz w:val="28"/>
          <w:szCs w:val="28"/>
        </w:rPr>
        <w:t xml:space="preserve">панкреатит, анемия, миома, </w:t>
      </w:r>
      <w:r w:rsidRPr="00D1499E">
        <w:rPr>
          <w:rFonts w:ascii="Times New Roman" w:hAnsi="Times New Roman" w:cs="Times New Roman"/>
          <w:sz w:val="28"/>
          <w:szCs w:val="28"/>
        </w:rPr>
        <w:t>психотерап</w:t>
      </w:r>
      <w:r>
        <w:rPr>
          <w:rFonts w:ascii="Times New Roman" w:hAnsi="Times New Roman" w:cs="Times New Roman"/>
          <w:sz w:val="28"/>
          <w:szCs w:val="28"/>
        </w:rPr>
        <w:t xml:space="preserve">ия, стоматомикоз, </w:t>
      </w:r>
      <w:r w:rsidRPr="00D1499E">
        <w:rPr>
          <w:rFonts w:ascii="Times New Roman" w:hAnsi="Times New Roman" w:cs="Times New Roman"/>
          <w:sz w:val="28"/>
          <w:szCs w:val="28"/>
        </w:rPr>
        <w:t>эритропения</w:t>
      </w:r>
      <w:r>
        <w:rPr>
          <w:rFonts w:ascii="Times New Roman" w:hAnsi="Times New Roman" w:cs="Times New Roman"/>
          <w:sz w:val="28"/>
          <w:szCs w:val="28"/>
        </w:rPr>
        <w:t xml:space="preserve">, гематурия, спленит, миальгия, дерматонекроз, энцефалопатия, анурия, нефрит, лейкопения, </w:t>
      </w:r>
      <w:r w:rsidRPr="00D1499E">
        <w:rPr>
          <w:rFonts w:ascii="Times New Roman" w:hAnsi="Times New Roman" w:cs="Times New Roman"/>
          <w:sz w:val="28"/>
          <w:szCs w:val="28"/>
        </w:rPr>
        <w:t>гипергликемия, ангиосклероз, нефр</w:t>
      </w:r>
      <w:r>
        <w:rPr>
          <w:rFonts w:ascii="Times New Roman" w:hAnsi="Times New Roman" w:cs="Times New Roman"/>
          <w:sz w:val="28"/>
          <w:szCs w:val="28"/>
        </w:rPr>
        <w:t xml:space="preserve">опатия, </w:t>
      </w:r>
      <w:r w:rsidRPr="00D1499E">
        <w:rPr>
          <w:rFonts w:ascii="Times New Roman" w:hAnsi="Times New Roman" w:cs="Times New Roman"/>
          <w:sz w:val="28"/>
          <w:szCs w:val="28"/>
        </w:rPr>
        <w:t>остеома, лейкопения, миома,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9E">
        <w:rPr>
          <w:rFonts w:ascii="Times New Roman" w:hAnsi="Times New Roman" w:cs="Times New Roman"/>
          <w:sz w:val="28"/>
          <w:szCs w:val="28"/>
        </w:rPr>
        <w:t>гипертония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99E">
        <w:rPr>
          <w:rFonts w:ascii="Times New Roman" w:hAnsi="Times New Roman" w:cs="Times New Roman"/>
          <w:sz w:val="28"/>
          <w:szCs w:val="28"/>
        </w:rPr>
        <w:t>дерматомикоз,</w:t>
      </w:r>
      <w:r>
        <w:rPr>
          <w:rFonts w:ascii="Times New Roman" w:hAnsi="Times New Roman" w:cs="Times New Roman"/>
          <w:sz w:val="28"/>
          <w:szCs w:val="28"/>
        </w:rPr>
        <w:t xml:space="preserve"> миалгия,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остеопатия, амёбиаз, </w:t>
      </w:r>
      <w:r w:rsidRPr="00D1499E">
        <w:rPr>
          <w:rFonts w:ascii="Times New Roman" w:hAnsi="Times New Roman" w:cs="Times New Roman"/>
          <w:sz w:val="28"/>
          <w:szCs w:val="28"/>
        </w:rPr>
        <w:t xml:space="preserve">дистония, гемотерапия, эритропения, </w:t>
      </w:r>
      <w:r>
        <w:rPr>
          <w:rFonts w:ascii="Times New Roman" w:hAnsi="Times New Roman" w:cs="Times New Roman"/>
          <w:sz w:val="28"/>
          <w:szCs w:val="28"/>
        </w:rPr>
        <w:t xml:space="preserve">миокардит, </w:t>
      </w:r>
      <w:r w:rsidRPr="00D1499E">
        <w:rPr>
          <w:rFonts w:ascii="Times New Roman" w:hAnsi="Times New Roman" w:cs="Times New Roman"/>
          <w:sz w:val="28"/>
          <w:szCs w:val="28"/>
        </w:rPr>
        <w:t>фитотерапия, бронхэктазия, дистрофия, гастральгия</w:t>
      </w:r>
    </w:p>
    <w:p w:rsidR="00D1499E" w:rsidRPr="005735C5" w:rsidRDefault="00D1499E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7F0" w:rsidRPr="004237F0" w:rsidRDefault="004237F0" w:rsidP="004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</w:t>
      </w:r>
    </w:p>
    <w:p w:rsidR="00ED5B67" w:rsidRPr="005735C5" w:rsidRDefault="00ED5B67" w:rsidP="004237F0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4237F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240D4">
        <w:rPr>
          <w:rFonts w:ascii="Times New Roman" w:eastAsia="Times New Roman" w:hAnsi="Times New Roman" w:cs="Times New Roman"/>
          <w:sz w:val="28"/>
          <w:szCs w:val="28"/>
        </w:rPr>
        <w:t>Контрольная ра</w:t>
      </w:r>
      <w:r w:rsidR="00640696">
        <w:rPr>
          <w:rFonts w:ascii="Times New Roman" w:eastAsia="Times New Roman" w:hAnsi="Times New Roman" w:cs="Times New Roman"/>
          <w:sz w:val="28"/>
          <w:szCs w:val="28"/>
        </w:rPr>
        <w:t>бота по словообразованию</w:t>
      </w:r>
      <w:r w:rsid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D84" w:rsidRDefault="002C1D84" w:rsidP="002C1D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уровня</w:t>
      </w:r>
      <w:r w:rsidRPr="009F33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сформированности навыков анализа, перевода и построения клинических терминов различной структуры.</w:t>
      </w:r>
    </w:p>
    <w:p w:rsidR="002C1D84" w:rsidRDefault="002C1D84" w:rsidP="00973F5F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ED5B67" w:rsidRPr="002C1D84" w:rsidRDefault="00973F5F" w:rsidP="00ED5B67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</w:t>
      </w:r>
      <w:r w:rsidR="002C1D84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ная работа студентов к занятию.</w:t>
      </w:r>
    </w:p>
    <w:p w:rsidR="00ED5B67" w:rsidRPr="00A9194D" w:rsidRDefault="00973F5F" w:rsidP="00ED5B67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194D">
        <w:rPr>
          <w:rFonts w:ascii="Times New Roman" w:eastAsia="Times New Roman" w:hAnsi="Times New Roman" w:cs="Times New Roman"/>
          <w:iCs/>
          <w:sz w:val="24"/>
          <w:szCs w:val="24"/>
        </w:rPr>
        <w:t>ОБРАЗЕЦ КОНТРОЛЬНОЙ РАБОТЫ</w:t>
      </w:r>
    </w:p>
    <w:p w:rsidR="00ED5B67" w:rsidRPr="00A9194D" w:rsidRDefault="00ED5B67" w:rsidP="00ED5B67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194D">
        <w:rPr>
          <w:rFonts w:ascii="Times New Roman" w:eastAsia="Times New Roman" w:hAnsi="Times New Roman" w:cs="Times New Roman"/>
          <w:iCs/>
          <w:sz w:val="28"/>
          <w:szCs w:val="28"/>
        </w:rPr>
        <w:t>по клинической терминологии</w:t>
      </w:r>
    </w:p>
    <w:p w:rsidR="00EA1A96" w:rsidRDefault="00ED5B67" w:rsidP="00EA1A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Вариант</w:t>
      </w:r>
    </w:p>
    <w:p w:rsidR="00EA1A96" w:rsidRPr="00EA1A96" w:rsidRDefault="00EA1A96" w:rsidP="00EA1A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1. </w:t>
      </w:r>
      <w:r w:rsidRPr="00EA1A96">
        <w:rPr>
          <w:rFonts w:ascii="Times New Roman" w:hAnsi="Times New Roman" w:cs="Times New Roman"/>
          <w:b/>
          <w:i/>
          <w:iCs/>
          <w:sz w:val="28"/>
          <w:szCs w:val="28"/>
        </w:rPr>
        <w:t>Напишите греко-латинские дублеты: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сустав, кишечник, молочная железа, кость, желудок, поджелудочная железа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A1A96" w:rsidRPr="00EA1A96" w:rsidRDefault="00EA1A96" w:rsidP="00EA1A9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1A96">
        <w:rPr>
          <w:rFonts w:ascii="Times New Roman" w:hAnsi="Times New Roman" w:cs="Times New Roman"/>
          <w:b/>
          <w:i/>
          <w:iCs/>
          <w:sz w:val="28"/>
          <w:szCs w:val="28"/>
        </w:rPr>
        <w:t>2. Напишите следующие терминоэлементы, приведите примеры терминов, дайте их перевод: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EA1A96">
        <w:rPr>
          <w:rFonts w:ascii="Times New Roman" w:hAnsi="Times New Roman" w:cs="Times New Roman"/>
          <w:iCs/>
          <w:sz w:val="28"/>
          <w:szCs w:val="28"/>
        </w:rPr>
        <w:t>сам, свой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2. «бедность», недостаток (элементов крови)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4. образование, творение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5. давление, тонус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6. распад; снятие спазма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1A96">
        <w:rPr>
          <w:rFonts w:ascii="Times New Roman" w:hAnsi="Times New Roman" w:cs="Times New Roman"/>
          <w:b/>
          <w:i/>
          <w:iCs/>
          <w:sz w:val="28"/>
          <w:szCs w:val="28"/>
        </w:rPr>
        <w:t>3. Выделите известные терминоэлементы и переведите: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1. cardiostenosis                         9. haemolysis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2. adenoma                                10.angiopathia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3. polyarthritis                           11. phlebosclerosis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4. leucopenia                             12. pancreatitis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5. anaemia                                  13. myoma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6. psychotherapia                       14. stomatomycosis</w:t>
      </w:r>
    </w:p>
    <w:p w:rsidR="00EA1A96" w:rsidRPr="00C714D1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714D1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enterocolitis</w:t>
      </w:r>
      <w:r w:rsidRPr="00C714D1">
        <w:rPr>
          <w:rFonts w:ascii="Times New Roman" w:hAnsi="Times New Roman" w:cs="Times New Roman"/>
          <w:iCs/>
          <w:sz w:val="28"/>
          <w:szCs w:val="28"/>
        </w:rPr>
        <w:t xml:space="preserve">                           15. </w:t>
      </w: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lipolysis</w:t>
      </w:r>
    </w:p>
    <w:p w:rsidR="00EA1A96" w:rsidRPr="00C714D1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714D1"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splenitis</w:t>
      </w:r>
    </w:p>
    <w:p w:rsidR="00EA1A96" w:rsidRPr="00C714D1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A1A96" w:rsidRPr="00DB1F82" w:rsidRDefault="00C714D1" w:rsidP="00DB1F8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14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 </w:t>
      </w:r>
      <w:r w:rsidR="00EA1A96" w:rsidRPr="00C714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Протранскрибируйте латинскими буквами, выделите терминоэлементы и </w:t>
      </w:r>
      <w:r w:rsidR="00DB1F82">
        <w:rPr>
          <w:rFonts w:ascii="Times New Roman" w:hAnsi="Times New Roman" w:cs="Times New Roman"/>
          <w:b/>
          <w:i/>
          <w:iCs/>
          <w:sz w:val="28"/>
          <w:szCs w:val="28"/>
        </w:rPr>
        <w:t>объясните общий смысл терминов: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1. гемотерапия                          9. полиурия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2. токсемия                               10. холецистопатия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3. липолиз                                 11. спленит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4. миальгия                               12. дерматомикоз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5. энцефалопатия                     13. анурия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 xml:space="preserve">6. нефрит   </w:t>
      </w:r>
      <w:r w:rsidR="00DB1F82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EA1A96">
        <w:rPr>
          <w:rFonts w:ascii="Times New Roman" w:hAnsi="Times New Roman" w:cs="Times New Roman"/>
          <w:iCs/>
          <w:sz w:val="28"/>
          <w:szCs w:val="28"/>
        </w:rPr>
        <w:t>14. лейкопения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7. гипо</w:t>
      </w:r>
      <w:r w:rsidR="00DB1F82">
        <w:rPr>
          <w:rFonts w:ascii="Times New Roman" w:hAnsi="Times New Roman" w:cs="Times New Roman"/>
          <w:iCs/>
          <w:sz w:val="28"/>
          <w:szCs w:val="28"/>
        </w:rPr>
        <w:t xml:space="preserve">гликемия                       </w:t>
      </w:r>
      <w:r w:rsidRPr="00EA1A96">
        <w:rPr>
          <w:rFonts w:ascii="Times New Roman" w:hAnsi="Times New Roman" w:cs="Times New Roman"/>
          <w:iCs/>
          <w:sz w:val="28"/>
          <w:szCs w:val="28"/>
        </w:rPr>
        <w:t>15. ангиосклероз</w:t>
      </w:r>
    </w:p>
    <w:p w:rsidR="00EA1A96" w:rsidRPr="00EA1A96" w:rsidRDefault="00C714D1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 остеома</w:t>
      </w: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7F0" w:rsidRPr="004237F0" w:rsidRDefault="004237F0" w:rsidP="004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6</w:t>
      </w:r>
    </w:p>
    <w:p w:rsidR="00CF1857" w:rsidRPr="009B2272" w:rsidRDefault="004237F0" w:rsidP="004237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CF1857"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фармацевтической терминологии.</w:t>
      </w:r>
    </w:p>
    <w:p w:rsidR="002C1D84" w:rsidRDefault="002C1D84" w:rsidP="002C1D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>Обобщить и систематизировать знания по данному циклу. Совершенствовать умения ориентироваться в номенклатуре лекарственных средств и грамотно выписывать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рецепты на латинском языке. </w:t>
      </w:r>
    </w:p>
    <w:p w:rsidR="00973F5F" w:rsidRDefault="00973F5F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1857" w:rsidRPr="00C018B6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73F5F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Структура рецепта. Части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простом и сложном рецепте. Части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Основные правила оформления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доз.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Грамматическая зависимость в строке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Глаголы в рецепте. Рецептурные формулы с глаголами в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857" w:rsidRPr="005735C5" w:rsidRDefault="00CF1857" w:rsidP="00CF185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Рецептурные формулы с глаголами в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:rsidR="00CF1857" w:rsidRPr="005735C5" w:rsidRDefault="00CF1857" w:rsidP="00CF185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fio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: особенности, использование в рецептурных формулах.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Лекарственные формы: твердые, мягкие, жидкие.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46A" w:rsidRPr="00894CCD" w:rsidRDefault="0037146A" w:rsidP="0037146A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занятию.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</w:t>
      </w:r>
      <w:r w:rsidRPr="005735C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4"/>
        <w:gridCol w:w="6231"/>
      </w:tblGrid>
      <w:tr w:rsidR="00CF1857" w:rsidRPr="005735C5" w:rsidTr="00452B62">
        <w:tc>
          <w:tcPr>
            <w:tcW w:w="3114" w:type="dxa"/>
          </w:tcPr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слизь крахмала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персиковое масло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сложный порошок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отвар коры дуба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алтейный сироп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 xml:space="preserve">цинковая мазь 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настойка красавки</w:t>
            </w:r>
          </w:p>
        </w:tc>
        <w:tc>
          <w:tcPr>
            <w:tcW w:w="6231" w:type="dxa"/>
          </w:tcPr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настой листьев наперстянки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нашатырно-анисовые капли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скипидар очищенный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свечи с ихтиолом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раствор кодеина фосфата</w:t>
            </w:r>
          </w:p>
          <w:p w:rsidR="00CF1857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бриллиантовая зелень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жидкий экстракт алоэ для инъекций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 xml:space="preserve">разведенный раствор пероксида водорода </w:t>
            </w:r>
          </w:p>
        </w:tc>
      </w:tr>
    </w:tbl>
    <w:p w:rsidR="00CF1857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="00C714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1499E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Перевед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ите следующие рецептурные выражения: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Выдать в черной склянке.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6 в ампулах.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желатиновых капсулах.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Смешай. Выдай. Обозначь.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lastRenderedPageBreak/>
        <w:t>Смешай, чтобы образовалась паста.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Смешай, пусть образуются ректальные свечи.</w:t>
      </w:r>
    </w:p>
    <w:p w:rsidR="00C714D1" w:rsidRDefault="00C714D1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="00C714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56035" w:rsidRPr="00456035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="004560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Возьми: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Апоморфина гидрохлорида 0,05</w:t>
      </w:r>
    </w:p>
    <w:p w:rsidR="00CF1857" w:rsidRPr="005735C5" w:rsidRDefault="00CF1857" w:rsidP="00CF1857">
      <w:pPr>
        <w:spacing w:after="0" w:line="276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   Кислоты хлористоводородной разведенной 0,5 мл</w:t>
      </w:r>
    </w:p>
    <w:p w:rsidR="00CF1857" w:rsidRPr="005735C5" w:rsidRDefault="00D1499E" w:rsidP="00CF1857">
      <w:pPr>
        <w:spacing w:after="0" w:line="276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Воды дистиллированной 200 мл</w:t>
      </w:r>
    </w:p>
    <w:p w:rsidR="00CF1857" w:rsidRPr="005735C5" w:rsidRDefault="00D1499E" w:rsidP="00CF1857">
      <w:pPr>
        <w:spacing w:after="0" w:line="276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Смешай. Выдай.</w:t>
      </w:r>
    </w:p>
    <w:p w:rsidR="00CF1857" w:rsidRPr="005735C5" w:rsidRDefault="00D1499E" w:rsidP="00D149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Обозначь: По 1 столовой ложке 2-3 раза в ден</w:t>
      </w:r>
      <w:r>
        <w:rPr>
          <w:rFonts w:ascii="Times New Roman" w:eastAsia="Times New Roman" w:hAnsi="Times New Roman" w:cs="Times New Roman"/>
          <w:sz w:val="28"/>
          <w:szCs w:val="28"/>
        </w:rPr>
        <w:t>ь (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отхаркивающее).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Возьми: Фосфата кодеина 0.015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Ацетилсалициловой кислоты 0.5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Аскорбиновой кислоты 0.1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Рутина 0.02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Димедрола 0.02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К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альция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актата 0.1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:rsidR="00CF1857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Обозначь. По 1 порошку 3 раза в день.</w:t>
      </w:r>
    </w:p>
    <w:p w:rsidR="00456035" w:rsidRPr="00456035" w:rsidRDefault="00456035" w:rsidP="00456035">
      <w:pPr>
        <w:spacing w:after="0" w:line="276" w:lineRule="auto"/>
        <w:ind w:firstLine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035">
        <w:rPr>
          <w:rFonts w:ascii="Times New Roman" w:hAnsi="Times New Roman" w:cs="Times New Roman"/>
          <w:b/>
          <w:i/>
          <w:sz w:val="28"/>
          <w:szCs w:val="28"/>
        </w:rPr>
        <w:t>б) Напишите рецепт без сокращений, укажите грамматическую зависимость, переведите на русский язык: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>1) Rp.: Bismuthi subnitratis 0,35                  Rp.: Fol. Uvae ursi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Magnesii carbonatis                                  H-bae Hyperici    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Natrii  hydrocarbonatis aa 0,2                   Fol. Salviae aa 10,0   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Pulv. cort. Frangulae                                </w:t>
      </w:r>
      <w:r w:rsidRPr="00AE4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M. D.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Pulv</w:t>
      </w:r>
      <w:r w:rsidRPr="00456035">
        <w:rPr>
          <w:rFonts w:ascii="Times New Roman" w:hAnsi="Times New Roman" w:cs="Times New Roman"/>
          <w:sz w:val="28"/>
          <w:szCs w:val="28"/>
        </w:rPr>
        <w:t xml:space="preserve">.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rhiz</w:t>
      </w:r>
      <w:r w:rsidRPr="00456035">
        <w:rPr>
          <w:rFonts w:ascii="Times New Roman" w:hAnsi="Times New Roman" w:cs="Times New Roman"/>
          <w:sz w:val="28"/>
          <w:szCs w:val="28"/>
        </w:rPr>
        <w:t xml:space="preserve">.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Calami</w:t>
      </w:r>
      <w:r w:rsidRPr="00456035">
        <w:rPr>
          <w:rFonts w:ascii="Times New Roman" w:hAnsi="Times New Roman" w:cs="Times New Roman"/>
          <w:sz w:val="28"/>
          <w:szCs w:val="28"/>
        </w:rPr>
        <w:t xml:space="preserve">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56035">
        <w:rPr>
          <w:rFonts w:ascii="Times New Roman" w:hAnsi="Times New Roman" w:cs="Times New Roman"/>
          <w:sz w:val="28"/>
          <w:szCs w:val="28"/>
        </w:rPr>
        <w:t xml:space="preserve"> 0,025                     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.1 ст. ложку на стакан </w:t>
      </w:r>
      <w:r w:rsidRPr="00456035">
        <w:rPr>
          <w:rFonts w:ascii="Times New Roman" w:hAnsi="Times New Roman" w:cs="Times New Roman"/>
          <w:sz w:val="28"/>
          <w:szCs w:val="28"/>
        </w:rPr>
        <w:t xml:space="preserve">кипятка.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M. f. pulv.  D. t. d. N 30.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S</w:t>
      </w:r>
      <w:r w:rsidRPr="00456035">
        <w:rPr>
          <w:rFonts w:ascii="Times New Roman" w:hAnsi="Times New Roman" w:cs="Times New Roman"/>
          <w:sz w:val="28"/>
          <w:szCs w:val="28"/>
        </w:rPr>
        <w:t>. По 1 порошку 3 раза в день после еды.</w:t>
      </w: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F0" w:rsidRPr="004237F0" w:rsidRDefault="004237F0" w:rsidP="004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7</w:t>
      </w:r>
    </w:p>
    <w:p w:rsidR="00CF1857" w:rsidRPr="005735C5" w:rsidRDefault="00CF1857" w:rsidP="004237F0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0F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4237F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Обзор материа</w:t>
      </w:r>
      <w:r>
        <w:rPr>
          <w:rFonts w:ascii="Times New Roman" w:eastAsia="Times New Roman" w:hAnsi="Times New Roman" w:cs="Times New Roman"/>
          <w:sz w:val="28"/>
          <w:szCs w:val="28"/>
        </w:rPr>
        <w:t>ла по клинической терминологии.</w:t>
      </w:r>
    </w:p>
    <w:p w:rsidR="002C1D84" w:rsidRDefault="002C1D84" w:rsidP="002C1D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Обобщить и систематизировать знания по данному циклу.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Совершенствовать умение анализа, перевода и конструирования клинических терминов различной структуры.</w:t>
      </w:r>
    </w:p>
    <w:p w:rsidR="00973F5F" w:rsidRDefault="00973F5F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1857" w:rsidRPr="00C018B6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73F5F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клинической терминологии.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словообразования, применяемые в клинической терминологии.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сложного клинического термина.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производного клинического термина.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Понятие о начальных и конечных терминоэлементах.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свободных и связанных терминоэлементах.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перевода клинических терминов.</w:t>
      </w: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146A" w:rsidRPr="00894CCD" w:rsidRDefault="0037146A" w:rsidP="0037146A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занятию.</w:t>
      </w: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="00A919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CF1857" w:rsidRPr="00A9194D" w:rsidTr="00452B62">
        <w:trPr>
          <w:trHeight w:val="1833"/>
        </w:trPr>
        <w:tc>
          <w:tcPr>
            <w:tcW w:w="3708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mnesia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naemia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naesthesia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ngioma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sthenia</w:t>
            </w:r>
          </w:p>
          <w:p w:rsidR="00CF1857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radycardia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bronchectasia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b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ronchostenosis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ystalgia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ystitis</w:t>
            </w:r>
          </w:p>
          <w:p w:rsidR="00CF1857" w:rsidRPr="005636EB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ndometritis</w:t>
            </w:r>
          </w:p>
        </w:tc>
        <w:tc>
          <w:tcPr>
            <w:tcW w:w="3248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astrotomia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ontologia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lossalgia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aemorrhoea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epatoma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aematoma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hyperaesthesia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hysteropexia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k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ephalalgia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laryngoscopia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macroglossia</w:t>
            </w:r>
          </w:p>
        </w:tc>
        <w:tc>
          <w:tcPr>
            <w:tcW w:w="2851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ncologus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ophthalmorhagia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steodystrophia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aranephritis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elviographia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yothorax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yodermia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pyorhoea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rhinorrhagia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stomatorhagia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oxaemia</w:t>
            </w:r>
          </w:p>
        </w:tc>
      </w:tr>
    </w:tbl>
    <w:p w:rsidR="00CF1857" w:rsidRPr="0081058A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2.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CF1857" w:rsidRPr="005735C5" w:rsidTr="00452B62">
        <w:tc>
          <w:tcPr>
            <w:tcW w:w="4968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белокровие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суставах (в языке, в области сердца)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мочевом пузыре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водянка почки, водянка крови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ление вен (века, почки, печени)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 суставов (костного мозга)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паралич языка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зубная боль</w:t>
            </w:r>
          </w:p>
        </w:tc>
        <w:tc>
          <w:tcPr>
            <w:tcW w:w="4603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 мочевого пузыря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памяти (мочи)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паралич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конечности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двух конечностей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опухоль из нервных волокон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костей (железы)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зрез, рассечение гортани (вены)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расстройство глотательной функции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вен</w:t>
            </w:r>
          </w:p>
        </w:tc>
      </w:tr>
    </w:tbl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90E" w:rsidRPr="00F76CB8" w:rsidRDefault="00F76CB8" w:rsidP="00F76C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 w:rsidR="00E2090E" w:rsidRPr="00F76C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76CB8">
        <w:rPr>
          <w:rFonts w:ascii="Times New Roman" w:hAnsi="Times New Roman" w:cs="Times New Roman"/>
          <w:sz w:val="28"/>
          <w:szCs w:val="28"/>
        </w:rPr>
        <w:t xml:space="preserve"> </w:t>
      </w:r>
      <w:r w:rsidR="00E2090E" w:rsidRPr="00F76CB8">
        <w:rPr>
          <w:rFonts w:ascii="Times New Roman" w:hAnsi="Times New Roman" w:cs="Times New Roman"/>
          <w:i/>
          <w:sz w:val="28"/>
          <w:szCs w:val="28"/>
        </w:rPr>
        <w:t>Напишите термины по-латыни, определите их структуру, пер</w:t>
      </w:r>
      <w:r>
        <w:rPr>
          <w:rFonts w:ascii="Times New Roman" w:hAnsi="Times New Roman" w:cs="Times New Roman"/>
          <w:i/>
          <w:sz w:val="28"/>
          <w:szCs w:val="28"/>
        </w:rPr>
        <w:t>еведите (объясните общий смысл):</w:t>
      </w:r>
    </w:p>
    <w:p w:rsidR="00E2090E" w:rsidRPr="00F76CB8" w:rsidRDefault="00E2090E" w:rsidP="00A9194D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>гепатит, дистрофия, уремия, нейропатия, гипергликемия,</w:t>
      </w:r>
      <w:r w:rsidR="00F76CB8">
        <w:rPr>
          <w:rFonts w:ascii="Times New Roman" w:hAnsi="Times New Roman" w:cs="Times New Roman"/>
          <w:sz w:val="28"/>
          <w:szCs w:val="28"/>
        </w:rPr>
        <w:t xml:space="preserve"> остеома, анестезия, гастрит, </w:t>
      </w:r>
      <w:r w:rsidRPr="00F76CB8">
        <w:rPr>
          <w:rFonts w:ascii="Times New Roman" w:hAnsi="Times New Roman" w:cs="Times New Roman"/>
          <w:sz w:val="28"/>
          <w:szCs w:val="28"/>
        </w:rPr>
        <w:t>хондроз, полиурия,</w:t>
      </w:r>
      <w:r w:rsidR="00F76CB8">
        <w:rPr>
          <w:rFonts w:ascii="Times New Roman" w:hAnsi="Times New Roman" w:cs="Times New Roman"/>
          <w:sz w:val="28"/>
          <w:szCs w:val="28"/>
        </w:rPr>
        <w:t xml:space="preserve"> холецистопатия, флебостеноз, </w:t>
      </w:r>
      <w:r w:rsidRPr="00F76CB8">
        <w:rPr>
          <w:rFonts w:ascii="Times New Roman" w:hAnsi="Times New Roman" w:cs="Times New Roman"/>
          <w:sz w:val="28"/>
          <w:szCs w:val="28"/>
        </w:rPr>
        <w:t>нефрома, гепатит, гастрэктазия,</w:t>
      </w:r>
      <w:r w:rsidR="00F76CB8">
        <w:rPr>
          <w:rFonts w:ascii="Times New Roman" w:hAnsi="Times New Roman" w:cs="Times New Roman"/>
          <w:sz w:val="28"/>
          <w:szCs w:val="28"/>
        </w:rPr>
        <w:t xml:space="preserve"> одонтальгия, остеодистрофия, </w:t>
      </w:r>
      <w:r w:rsidRPr="00F76CB8">
        <w:rPr>
          <w:rFonts w:ascii="Times New Roman" w:hAnsi="Times New Roman" w:cs="Times New Roman"/>
          <w:sz w:val="28"/>
          <w:szCs w:val="28"/>
        </w:rPr>
        <w:t>мастопатия</w:t>
      </w:r>
    </w:p>
    <w:p w:rsidR="00E2090E" w:rsidRPr="00F76CB8" w:rsidRDefault="00E2090E" w:rsidP="00A91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Pr="00F76CB8" w:rsidRDefault="00E2090E" w:rsidP="00A9194D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>флебопатия, кардиостеноз, аденит, гидр</w:t>
      </w:r>
      <w:r w:rsidR="00F76CB8">
        <w:rPr>
          <w:rFonts w:ascii="Times New Roman" w:hAnsi="Times New Roman" w:cs="Times New Roman"/>
          <w:sz w:val="28"/>
          <w:szCs w:val="28"/>
        </w:rPr>
        <w:t xml:space="preserve">онефроз, миатония, дизурия, </w:t>
      </w:r>
      <w:r w:rsidRPr="00F76CB8">
        <w:rPr>
          <w:rFonts w:ascii="Times New Roman" w:hAnsi="Times New Roman" w:cs="Times New Roman"/>
          <w:sz w:val="28"/>
          <w:szCs w:val="28"/>
        </w:rPr>
        <w:t xml:space="preserve">гипертрофия, </w:t>
      </w:r>
      <w:r w:rsidR="00F76CB8">
        <w:rPr>
          <w:rFonts w:ascii="Times New Roman" w:hAnsi="Times New Roman" w:cs="Times New Roman"/>
          <w:sz w:val="28"/>
          <w:szCs w:val="28"/>
        </w:rPr>
        <w:t xml:space="preserve">прокталгия, липома, </w:t>
      </w:r>
      <w:r w:rsidRPr="00F76CB8">
        <w:rPr>
          <w:rFonts w:ascii="Times New Roman" w:hAnsi="Times New Roman" w:cs="Times New Roman"/>
          <w:sz w:val="28"/>
          <w:szCs w:val="28"/>
        </w:rPr>
        <w:t xml:space="preserve">меланодермия, гипотония, гипергликемия, полиурия, холецистит, миалгия, </w:t>
      </w:r>
      <w:r w:rsidR="00F76CB8">
        <w:rPr>
          <w:rFonts w:ascii="Times New Roman" w:hAnsi="Times New Roman" w:cs="Times New Roman"/>
          <w:sz w:val="28"/>
          <w:szCs w:val="28"/>
        </w:rPr>
        <w:t xml:space="preserve">нефрит, липома, энцефалопатия, </w:t>
      </w:r>
      <w:r w:rsidRPr="00F76CB8">
        <w:rPr>
          <w:rFonts w:ascii="Times New Roman" w:hAnsi="Times New Roman" w:cs="Times New Roman"/>
          <w:sz w:val="28"/>
          <w:szCs w:val="28"/>
        </w:rPr>
        <w:t>артроз, флеботромбоз</w:t>
      </w:r>
    </w:p>
    <w:p w:rsidR="00E2090E" w:rsidRPr="00F76CB8" w:rsidRDefault="00E2090E" w:rsidP="00A91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Pr="00F76CB8" w:rsidRDefault="00E2090E" w:rsidP="00A9194D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lastRenderedPageBreak/>
        <w:t>аплазия, гемостаз, кардиопати</w:t>
      </w:r>
      <w:r w:rsidR="00F76CB8">
        <w:rPr>
          <w:rFonts w:ascii="Times New Roman" w:hAnsi="Times New Roman" w:cs="Times New Roman"/>
          <w:sz w:val="28"/>
          <w:szCs w:val="28"/>
        </w:rPr>
        <w:t xml:space="preserve">я, миома, липолиз, онкология, </w:t>
      </w:r>
      <w:r w:rsidRPr="00F76CB8">
        <w:rPr>
          <w:rFonts w:ascii="Times New Roman" w:hAnsi="Times New Roman" w:cs="Times New Roman"/>
          <w:sz w:val="28"/>
          <w:szCs w:val="28"/>
        </w:rPr>
        <w:t>гипертрофия, цистит, холецистит, гематурия, липолиз, кардиопатия, ангиома, оксигенотерапи</w:t>
      </w:r>
      <w:r w:rsidR="004237F0">
        <w:rPr>
          <w:rFonts w:ascii="Times New Roman" w:hAnsi="Times New Roman" w:cs="Times New Roman"/>
          <w:sz w:val="28"/>
          <w:szCs w:val="28"/>
        </w:rPr>
        <w:t>я, геронтология,</w:t>
      </w:r>
      <w:r w:rsidR="00F76CB8">
        <w:rPr>
          <w:rFonts w:ascii="Times New Roman" w:hAnsi="Times New Roman" w:cs="Times New Roman"/>
          <w:sz w:val="28"/>
          <w:szCs w:val="28"/>
        </w:rPr>
        <w:t xml:space="preserve"> парапроктит, </w:t>
      </w:r>
      <w:r w:rsidRPr="00F76CB8">
        <w:rPr>
          <w:rFonts w:ascii="Times New Roman" w:hAnsi="Times New Roman" w:cs="Times New Roman"/>
          <w:sz w:val="28"/>
          <w:szCs w:val="28"/>
        </w:rPr>
        <w:t>флебосклероз</w:t>
      </w:r>
    </w:p>
    <w:p w:rsidR="00E2090E" w:rsidRPr="00F76CB8" w:rsidRDefault="00E2090E" w:rsidP="00A91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Pr="00F76CB8" w:rsidRDefault="00E2090E" w:rsidP="00A9194D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>лейкопения, гастрит, аденома, полиартрит, дискинезия, гиподинамия, бронх</w:t>
      </w:r>
      <w:r w:rsidR="00F76CB8">
        <w:rPr>
          <w:rFonts w:ascii="Times New Roman" w:hAnsi="Times New Roman" w:cs="Times New Roman"/>
          <w:sz w:val="28"/>
          <w:szCs w:val="28"/>
        </w:rPr>
        <w:t xml:space="preserve">эктазия, анурия, проктоскопия, ринит, стоматомикоз, нефрома, энтероколит, </w:t>
      </w:r>
      <w:r w:rsidRPr="00F76CB8">
        <w:rPr>
          <w:rFonts w:ascii="Times New Roman" w:hAnsi="Times New Roman" w:cs="Times New Roman"/>
          <w:sz w:val="28"/>
          <w:szCs w:val="28"/>
        </w:rPr>
        <w:t>уремия, дерматонекр</w:t>
      </w:r>
      <w:r w:rsidR="00F76CB8">
        <w:rPr>
          <w:rFonts w:ascii="Times New Roman" w:hAnsi="Times New Roman" w:cs="Times New Roman"/>
          <w:sz w:val="28"/>
          <w:szCs w:val="28"/>
        </w:rPr>
        <w:t xml:space="preserve">оз, дизентерия, меланодермия, </w:t>
      </w:r>
      <w:r w:rsidRPr="00F76CB8">
        <w:rPr>
          <w:rFonts w:ascii="Times New Roman" w:hAnsi="Times New Roman" w:cs="Times New Roman"/>
          <w:sz w:val="28"/>
          <w:szCs w:val="28"/>
        </w:rPr>
        <w:t>артропатия</w:t>
      </w:r>
    </w:p>
    <w:p w:rsidR="00E2090E" w:rsidRPr="00F76CB8" w:rsidRDefault="00E2090E" w:rsidP="00A91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Default="00E2090E" w:rsidP="00A9194D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 xml:space="preserve">гипертиреоз, альбуминурия, дисплазия, тромбоцитопения, токсемия, карцинома, </w:t>
      </w:r>
      <w:r w:rsidR="00F76CB8">
        <w:rPr>
          <w:rFonts w:ascii="Times New Roman" w:hAnsi="Times New Roman" w:cs="Times New Roman"/>
          <w:sz w:val="28"/>
          <w:szCs w:val="28"/>
        </w:rPr>
        <w:t xml:space="preserve">гепатит, кардиостеноз, ахолия, </w:t>
      </w:r>
      <w:r w:rsidRPr="00F76CB8">
        <w:rPr>
          <w:rFonts w:ascii="Times New Roman" w:hAnsi="Times New Roman" w:cs="Times New Roman"/>
          <w:sz w:val="28"/>
          <w:szCs w:val="28"/>
        </w:rPr>
        <w:t>фотофобия, лейкопения, гипертония, липолиз, с</w:t>
      </w:r>
      <w:r w:rsidR="00F76CB8">
        <w:rPr>
          <w:rFonts w:ascii="Times New Roman" w:hAnsi="Times New Roman" w:cs="Times New Roman"/>
          <w:sz w:val="28"/>
          <w:szCs w:val="28"/>
        </w:rPr>
        <w:t xml:space="preserve">пленит, уремия, бронхостеноз, миома, </w:t>
      </w:r>
      <w:r w:rsidRPr="00F76CB8">
        <w:rPr>
          <w:rFonts w:ascii="Times New Roman" w:hAnsi="Times New Roman" w:cs="Times New Roman"/>
          <w:sz w:val="28"/>
          <w:szCs w:val="28"/>
        </w:rPr>
        <w:t>мастопатия</w:t>
      </w:r>
    </w:p>
    <w:p w:rsidR="002C1D84" w:rsidRDefault="002C1D84" w:rsidP="002C1D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F0" w:rsidRPr="004237F0" w:rsidRDefault="004237F0" w:rsidP="003714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</w:p>
    <w:p w:rsidR="00CF1857" w:rsidRPr="009B2272" w:rsidRDefault="004237F0" w:rsidP="004237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CF1857">
        <w:rPr>
          <w:rFonts w:ascii="Times New Roman" w:eastAsia="Times New Roman" w:hAnsi="Times New Roman" w:cs="Times New Roman"/>
          <w:sz w:val="28"/>
          <w:szCs w:val="28"/>
        </w:rPr>
        <w:t xml:space="preserve">Обзор теоретического материала. </w:t>
      </w:r>
      <w:r w:rsidR="00CF1857" w:rsidRPr="005636EB">
        <w:rPr>
          <w:rFonts w:ascii="Times New Roman" w:eastAsia="Times New Roman" w:hAnsi="Times New Roman" w:cs="Times New Roman"/>
          <w:sz w:val="28"/>
          <w:szCs w:val="28"/>
        </w:rPr>
        <w:t>Опрос латинской афористики.</w:t>
      </w:r>
    </w:p>
    <w:p w:rsidR="002C1D84" w:rsidRPr="004B2000" w:rsidRDefault="002C1D84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4B2000">
        <w:rPr>
          <w:rFonts w:ascii="Times New Roman" w:hAnsi="Times New Roman" w:cs="Times New Roman"/>
          <w:sz w:val="28"/>
          <w:szCs w:val="28"/>
        </w:rPr>
        <w:t>Определить уровень усвоения 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00">
        <w:rPr>
          <w:rFonts w:ascii="Times New Roman" w:hAnsi="Times New Roman" w:cs="Times New Roman"/>
          <w:sz w:val="28"/>
          <w:szCs w:val="28"/>
        </w:rPr>
        <w:t>материала изученных разделов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Обобщить 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систематизировать знания латинских афоризмов.</w:t>
      </w: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4D" w:rsidRDefault="00CF1857" w:rsidP="00A9194D">
      <w:pPr>
        <w:spacing w:after="0" w:line="276" w:lineRule="auto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CC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подготовки к экзамен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C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="00A9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1857" w:rsidRDefault="00CF1857" w:rsidP="00A9194D">
      <w:pPr>
        <w:spacing w:after="0" w:line="276" w:lineRule="auto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«Латинский язык».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>Понятие о термине и терминоло</w:t>
      </w:r>
      <w:r w:rsidR="00F76CB8">
        <w:rPr>
          <w:rFonts w:ascii="Times New Roman" w:hAnsi="Times New Roman" w:cs="Times New Roman"/>
          <w:sz w:val="28"/>
          <w:szCs w:val="28"/>
        </w:rPr>
        <w:t xml:space="preserve">гии. Медицинская терминология: </w:t>
      </w:r>
      <w:r w:rsidRPr="005E39B2">
        <w:rPr>
          <w:rFonts w:ascii="Times New Roman" w:hAnsi="Times New Roman" w:cs="Times New Roman"/>
          <w:sz w:val="28"/>
          <w:szCs w:val="28"/>
        </w:rPr>
        <w:t>основные н</w:t>
      </w:r>
      <w:r w:rsidR="00F76CB8">
        <w:rPr>
          <w:rFonts w:ascii="Times New Roman" w:hAnsi="Times New Roman" w:cs="Times New Roman"/>
          <w:sz w:val="28"/>
          <w:szCs w:val="28"/>
        </w:rPr>
        <w:t>оменклатурные группы. С</w:t>
      </w:r>
      <w:r w:rsidRPr="005E39B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терминологического комплекса «</w:t>
      </w:r>
      <w:r w:rsidRPr="005E39B2">
        <w:rPr>
          <w:rFonts w:ascii="Times New Roman" w:hAnsi="Times New Roman" w:cs="Times New Roman"/>
          <w:sz w:val="28"/>
          <w:szCs w:val="28"/>
        </w:rPr>
        <w:t>фармацевтическая терминология»? Базовые понятия фармаци</w:t>
      </w:r>
      <w:r>
        <w:rPr>
          <w:rFonts w:ascii="Times New Roman" w:hAnsi="Times New Roman" w:cs="Times New Roman"/>
          <w:sz w:val="28"/>
          <w:szCs w:val="28"/>
        </w:rPr>
        <w:t>и (лекарственное средство, лекарственное вещест</w:t>
      </w:r>
      <w:r w:rsidR="00F76CB8">
        <w:rPr>
          <w:rFonts w:ascii="Times New Roman" w:hAnsi="Times New Roman" w:cs="Times New Roman"/>
          <w:sz w:val="28"/>
          <w:szCs w:val="28"/>
        </w:rPr>
        <w:t xml:space="preserve">во, лекарственное растительное </w:t>
      </w:r>
      <w:r>
        <w:rPr>
          <w:rFonts w:ascii="Times New Roman" w:hAnsi="Times New Roman" w:cs="Times New Roman"/>
          <w:sz w:val="28"/>
          <w:szCs w:val="28"/>
        </w:rPr>
        <w:t xml:space="preserve">сырье, лекарственная форма, лекарственный </w:t>
      </w:r>
      <w:r w:rsidRPr="005E39B2">
        <w:rPr>
          <w:rFonts w:ascii="Times New Roman" w:hAnsi="Times New Roman" w:cs="Times New Roman"/>
          <w:sz w:val="28"/>
          <w:szCs w:val="28"/>
        </w:rPr>
        <w:t xml:space="preserve">препарат).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>Номенклатура лекарственных средств: номенклатурное наименование – основные требования, понятие о типовых группах. ЛС I и II типовых групп. III типовая группа. Названия алкалоидов, гликозидов, гормональных средств, ферментов, витамин</w:t>
      </w:r>
      <w:r w:rsidR="00F76CB8">
        <w:rPr>
          <w:rFonts w:ascii="Times New Roman" w:hAnsi="Times New Roman" w:cs="Times New Roman"/>
          <w:sz w:val="28"/>
          <w:szCs w:val="28"/>
        </w:rPr>
        <w:t>ов, комбинированных препаратов.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3. Понятие о научной ботанической номенклатуре. Основная единица токсономической классификации, род, видовое название. Названия ботанических семейств. Названия растений в ботанической номенклатуре и в наименованиях лекарственных средств. Когда применяется только родовое название? Когда приме</w:t>
      </w:r>
      <w:r w:rsidR="00F76CB8">
        <w:rPr>
          <w:rFonts w:ascii="Times New Roman" w:hAnsi="Times New Roman" w:cs="Times New Roman"/>
          <w:sz w:val="28"/>
          <w:szCs w:val="28"/>
        </w:rPr>
        <w:t>няется только видовое название?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Общие сведения о тривиальных наименованиях лекарственных веществ (систематические и тривиальные наименования химических соединений, субстанций). Неологизмы. Способы словообразования в тривиальных названиях. Признаки мотивации в названиях лекарственных средств.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МНН веществ и субстанций. Главные цели их введения. Правовой статус. Принципы составления, языки на которых они публикуются. «Общие основы» для МНН. Торговые названия. Товарные знаки готовых </w:t>
      </w:r>
      <w:r w:rsidRPr="005E39B2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лекарственных средств. Препараты-дженерики. Формирование торговых названий.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6. Химическая номенклатура (наименования элементов, оксидов, кислот, солей, эфиров).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7. Лекарственные формы. Твердые лекарственные формы. Два</w:t>
      </w:r>
      <w:r w:rsidR="00F76CB8">
        <w:rPr>
          <w:rFonts w:ascii="Times New Roman" w:hAnsi="Times New Roman" w:cs="Times New Roman"/>
          <w:sz w:val="28"/>
          <w:szCs w:val="28"/>
        </w:rPr>
        <w:t xml:space="preserve"> способа прописывания таблеток.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>Лекарственные формы. Жидкие лекарственные формы. Части Designat</w:t>
      </w:r>
      <w:r w:rsidR="00F76CB8">
        <w:rPr>
          <w:rFonts w:ascii="Times New Roman" w:hAnsi="Times New Roman" w:cs="Times New Roman"/>
          <w:sz w:val="28"/>
          <w:szCs w:val="28"/>
        </w:rPr>
        <w:t>io materiarum сложного рецепта.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9. Лекарственные формы. Мягкие лекарственные формы. Два способа прописывания суппозиториев.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10. Структ</w:t>
      </w:r>
      <w:r>
        <w:rPr>
          <w:rFonts w:ascii="Times New Roman" w:hAnsi="Times New Roman" w:cs="Times New Roman"/>
          <w:sz w:val="28"/>
          <w:szCs w:val="28"/>
        </w:rPr>
        <w:t xml:space="preserve">ура фармацевтических терминов. </w:t>
      </w:r>
      <w:r w:rsidRPr="005E39B2">
        <w:rPr>
          <w:rFonts w:ascii="Times New Roman" w:hAnsi="Times New Roman" w:cs="Times New Roman"/>
          <w:sz w:val="28"/>
          <w:szCs w:val="28"/>
        </w:rPr>
        <w:t>Общие принципы наименований лекарственных веществ. Особенности структуры некоторых групп двухсловных фарм</w:t>
      </w:r>
      <w:r w:rsidR="00A9194D">
        <w:rPr>
          <w:rFonts w:ascii="Times New Roman" w:hAnsi="Times New Roman" w:cs="Times New Roman"/>
          <w:sz w:val="28"/>
          <w:szCs w:val="28"/>
        </w:rPr>
        <w:t xml:space="preserve">ацевтических </w:t>
      </w:r>
      <w:r w:rsidRPr="005E39B2">
        <w:rPr>
          <w:rFonts w:ascii="Times New Roman" w:hAnsi="Times New Roman" w:cs="Times New Roman"/>
          <w:sz w:val="28"/>
          <w:szCs w:val="28"/>
        </w:rPr>
        <w:t>терминов. Структура мн</w:t>
      </w:r>
      <w:r>
        <w:rPr>
          <w:rFonts w:ascii="Times New Roman" w:hAnsi="Times New Roman" w:cs="Times New Roman"/>
          <w:sz w:val="28"/>
          <w:szCs w:val="28"/>
        </w:rPr>
        <w:t>огочленных фарм</w:t>
      </w:r>
      <w:r w:rsidR="00A9194D">
        <w:rPr>
          <w:rFonts w:ascii="Times New Roman" w:hAnsi="Times New Roman" w:cs="Times New Roman"/>
          <w:sz w:val="28"/>
          <w:szCs w:val="28"/>
        </w:rPr>
        <w:t xml:space="preserve">ацевтических </w:t>
      </w:r>
      <w:r>
        <w:rPr>
          <w:rFonts w:ascii="Times New Roman" w:hAnsi="Times New Roman" w:cs="Times New Roman"/>
          <w:sz w:val="28"/>
          <w:szCs w:val="28"/>
        </w:rPr>
        <w:t>терминов.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11. Имя существительное. Основные грамматические категории, словарная форма, определение основы и склонения (сводная таблица 1-5 склонений). Роль существительных в многословном термине.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12. Существительные 3 склонения (родовые окончания, сходные окончания, схема определения типа, различия в падежных окончаниях слов разных типов).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13. Греческие существительные I-III склонений. Образование наименований патологических процессов.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Имя прилагательное. Основные грамматические категории. 1 и 2 группа положительной степени (сводная таблица прилагательных). Роль в многословных терминах (примеры из фармакогностической терминологии и номенклатуры лекарственных средств).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15. Имя прилагательное. Сравнительная и превосходная степени (сводная таблица прилагательных). Неправильные и недостаточные степени сравнения. Роль в многословных терминах (примеры из фармакогностической терминологии и номенклатуры лекарственных средств с прилагательными в сравнительной и превосходной степенях).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Глагол. Основные грамматические категории. Словарная форма, определение основы, спряжения. Образование повелительного наклонения. Стандартные рецептурные формулировки с глаголами в повелительном наклонении.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E3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Глагол. Основные грамматические категории. Словарная форма. Определение основы и спряжения. Образование конъюнктива (3 лицо). Стандартные рецептурные формулировки с глаголами в конъюнктиве. Глагол fio в рецепте.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E39B2">
        <w:rPr>
          <w:rFonts w:ascii="Times New Roman" w:hAnsi="Times New Roman" w:cs="Times New Roman"/>
          <w:sz w:val="28"/>
          <w:szCs w:val="28"/>
        </w:rPr>
        <w:t xml:space="preserve">. Причастия РРА и РРР (сравнительная таблица). (Примеры из ботанической и фармацевтической терминологии).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5E39B2">
        <w:rPr>
          <w:rFonts w:ascii="Times New Roman" w:hAnsi="Times New Roman" w:cs="Times New Roman"/>
          <w:sz w:val="28"/>
          <w:szCs w:val="28"/>
        </w:rPr>
        <w:t>. Клиническая терминология. Словообразование в клинической терминологии.</w:t>
      </w:r>
    </w:p>
    <w:p w:rsidR="00A9194D" w:rsidRDefault="00A9194D" w:rsidP="0037146A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37146A" w:rsidRPr="00894CCD" w:rsidRDefault="0037146A" w:rsidP="0037146A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занятию.</w:t>
      </w: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="00A919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59B0">
        <w:rPr>
          <w:rFonts w:ascii="Times New Roman" w:eastAsia="Times New Roman" w:hAnsi="Times New Roman" w:cs="Times New Roman"/>
          <w:i/>
          <w:sz w:val="28"/>
          <w:szCs w:val="28"/>
        </w:rPr>
        <w:t>Выучите крылатые латинские выражения и пословицы: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Hygiena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amica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valetudinis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Гигиена – подруга здоровья.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Ipsa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scientia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potestas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Само знание есть сила (Бэкон).</w:t>
      </w:r>
    </w:p>
    <w:p w:rsidR="00CF1857" w:rsidRPr="00D74E61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Labor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corpus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firmat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Тру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укрепляет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тело</w:t>
      </w:r>
      <w:r w:rsidRPr="00D74E61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Labor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vincit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 -</w:t>
      </w:r>
      <w:r>
        <w:rPr>
          <w:rFonts w:ascii="Times New Roman" w:hAnsi="Times New Roman" w:cs="Times New Roman"/>
          <w:i/>
          <w:sz w:val="28"/>
          <w:szCs w:val="28"/>
        </w:rPr>
        <w:t>Труд побеждает все (Вергилий).</w:t>
      </w:r>
    </w:p>
    <w:p w:rsidR="00CF1857" w:rsidRPr="009E763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mente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medicamentis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Лечи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умом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лекарствами</w:t>
      </w:r>
      <w:r w:rsidRPr="009E763B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Medice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aegrotum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sed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morbum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>Врач, лечи больного, а не болезнь.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Medice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ipsum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 xml:space="preserve">Врач, исцелися </w:t>
      </w:r>
      <w:r>
        <w:rPr>
          <w:rFonts w:ascii="Times New Roman" w:hAnsi="Times New Roman" w:cs="Times New Roman"/>
          <w:i/>
          <w:sz w:val="28"/>
          <w:szCs w:val="28"/>
        </w:rPr>
        <w:t>сам (Евангелие от Луки).</w:t>
      </w:r>
    </w:p>
    <w:p w:rsidR="00CF1857" w:rsidRPr="002D755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8. Medicina soror philosophiae. - </w:t>
      </w:r>
      <w:r w:rsidRPr="00DD0C39">
        <w:rPr>
          <w:rFonts w:ascii="Times New Roman" w:hAnsi="Times New Roman" w:cs="Times New Roman"/>
          <w:i/>
          <w:sz w:val="28"/>
          <w:szCs w:val="28"/>
        </w:rPr>
        <w:t>Медицина</w:t>
      </w:r>
      <w:r w:rsidRPr="00DD0C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Pr="00DD0C39">
        <w:rPr>
          <w:rFonts w:ascii="Times New Roman" w:hAnsi="Times New Roman" w:cs="Times New Roman"/>
          <w:i/>
          <w:sz w:val="28"/>
          <w:szCs w:val="28"/>
        </w:rPr>
        <w:t>сестра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философии</w:t>
      </w:r>
      <w:r w:rsidRPr="00DD0C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2D755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Демокрит</w:t>
      </w:r>
      <w:r w:rsidRPr="002D755B">
        <w:rPr>
          <w:rFonts w:ascii="Times New Roman" w:hAnsi="Times New Roman" w:cs="Times New Roman"/>
          <w:i/>
          <w:sz w:val="28"/>
          <w:szCs w:val="28"/>
        </w:rPr>
        <w:t>).</w:t>
      </w:r>
    </w:p>
    <w:p w:rsidR="00CF1857" w:rsidRPr="002D755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Medicus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curat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sanat</w:t>
      </w:r>
      <w:r w:rsidR="00F76CB8">
        <w:rPr>
          <w:rFonts w:ascii="Times New Roman" w:hAnsi="Times New Roman" w:cs="Times New Roman"/>
          <w:b/>
          <w:i/>
          <w:sz w:val="28"/>
          <w:szCs w:val="28"/>
        </w:rPr>
        <w:t>. -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Врач</w:t>
      </w:r>
      <w:r w:rsidRPr="002D7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лечит</w:t>
      </w:r>
      <w:r w:rsidRPr="002D75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i/>
          <w:sz w:val="28"/>
          <w:szCs w:val="28"/>
        </w:rPr>
        <w:t>природа</w:t>
      </w:r>
      <w:r w:rsidRPr="002D7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исцеляет</w:t>
      </w:r>
      <w:r w:rsidRPr="002D755B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Mens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corpore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sano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>В здоровом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теле – здоровый дух. (Ювенал).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horret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vacuum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Природа боится пустоты.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sanat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medicus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morbos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194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 xml:space="preserve">Природа оздоравляет, </w:t>
      </w:r>
      <w:r>
        <w:rPr>
          <w:rFonts w:ascii="Times New Roman" w:hAnsi="Times New Roman" w:cs="Times New Roman"/>
          <w:i/>
          <w:sz w:val="28"/>
          <w:szCs w:val="28"/>
        </w:rPr>
        <w:t>врач лечит болезни (Гиппократ).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Naturalia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sunt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turpia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родное – не безобразно (Цельс).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Nemo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sapiens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nisi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patiens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икто не мудр, если не терпелив.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Nomen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omen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Имя говорит само за себя.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progredi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regredi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идти вперед значит идти назад.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scholae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sed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vitae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discimus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Учимся не дл</w:t>
      </w:r>
      <w:r>
        <w:rPr>
          <w:rFonts w:ascii="Times New Roman" w:hAnsi="Times New Roman" w:cs="Times New Roman"/>
          <w:i/>
          <w:sz w:val="28"/>
          <w:szCs w:val="28"/>
        </w:rPr>
        <w:t>я школы, а для жизни.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18.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Nosce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ipsum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Познай самого себя (Сократ).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19.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Nulla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regula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sine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exceptione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Нет правила без исключения.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20.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principium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difficile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Всякое начало трудно.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21.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mecum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porto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Все свое ношу с собой (Биант).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22.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praeclara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rara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Все прекрасное редко (Цицерон).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23.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profecto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atrium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medicina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nobilissima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Из всех искусств, безусловно, медицина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самое благородное (Гиппократ).</w:t>
      </w:r>
    </w:p>
    <w:p w:rsidR="00CF1857" w:rsidRPr="002D755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24. Optimum medicamentum quies est.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–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Наилуч</w:t>
      </w:r>
      <w:r>
        <w:rPr>
          <w:rFonts w:ascii="Times New Roman" w:hAnsi="Times New Roman" w:cs="Times New Roman"/>
          <w:i/>
          <w:sz w:val="28"/>
          <w:szCs w:val="28"/>
        </w:rPr>
        <w:t>шее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лекарство</w:t>
      </w:r>
      <w:r w:rsidRPr="00F23C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покой</w:t>
      </w:r>
      <w:r w:rsidRPr="00F23C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2D755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Цельс</w:t>
      </w:r>
      <w:r w:rsidRPr="002D755B">
        <w:rPr>
          <w:rFonts w:ascii="Times New Roman" w:hAnsi="Times New Roman" w:cs="Times New Roman"/>
          <w:i/>
          <w:sz w:val="28"/>
          <w:szCs w:val="28"/>
        </w:rPr>
        <w:t>).</w:t>
      </w:r>
    </w:p>
    <w:p w:rsidR="00CF1857" w:rsidRPr="009E763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tempora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mores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! -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времена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нравы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Цицерон</w:t>
      </w:r>
      <w:r w:rsidRPr="009E763B">
        <w:rPr>
          <w:rFonts w:ascii="Times New Roman" w:hAnsi="Times New Roman" w:cs="Times New Roman"/>
          <w:i/>
          <w:sz w:val="28"/>
          <w:szCs w:val="28"/>
        </w:rPr>
        <w:t>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26. Per aspera ad astra.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76CB8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Через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тернии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звездам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27.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Primum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noli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nocere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 xml:space="preserve">Прежде всего </w:t>
      </w:r>
      <w:r>
        <w:rPr>
          <w:rFonts w:ascii="Times New Roman" w:hAnsi="Times New Roman" w:cs="Times New Roman"/>
          <w:i/>
          <w:sz w:val="28"/>
          <w:szCs w:val="28"/>
        </w:rPr>
        <w:t>не вреди (Гиппократ).</w:t>
      </w:r>
    </w:p>
    <w:p w:rsidR="00CF1857" w:rsidRPr="00D74E61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28.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Primus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inter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pares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6CB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Первый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среди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равных</w:t>
      </w:r>
      <w:r w:rsidRPr="00D74E61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29.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Salus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populi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suprema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lex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>Благо на</w:t>
      </w:r>
      <w:r>
        <w:rPr>
          <w:rFonts w:ascii="Times New Roman" w:hAnsi="Times New Roman" w:cs="Times New Roman"/>
          <w:i/>
          <w:sz w:val="28"/>
          <w:szCs w:val="28"/>
        </w:rPr>
        <w:t>рода – высший закон. (Цицерон).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30.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Sapienti</w:t>
      </w:r>
      <w:r w:rsidRPr="00C8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sat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Для умного достаточно.</w:t>
      </w:r>
    </w:p>
    <w:p w:rsidR="00ED5B67" w:rsidRPr="00CF1857" w:rsidRDefault="00CF1857" w:rsidP="00CF18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ED5B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Тестовые задания</w:t>
      </w:r>
      <w:r w:rsidR="004237F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547"/>
        <w:gridCol w:w="3216"/>
      </w:tblGrid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F76CB8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  <w:r w:rsidR="00ED5B67"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КЛИНИЧЕСКОЙ ТЕРМИНОЛОГИИ</w:t>
            </w:r>
          </w:p>
        </w:tc>
      </w:tr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СУФФИКСАЦИЯ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Pr="00A9194D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–osis</w:t>
            </w:r>
            <w:r w:rsidRPr="00A9194D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1. воспалительный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2. опухолевый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3. болезненное пристрастие</w:t>
            </w:r>
          </w:p>
          <w:p w:rsidR="00ED5B67" w:rsidRPr="005735C5" w:rsidRDefault="00ED5B67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4. невоспалительное заболевание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невоспалительное заболевание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Pr="00A9194D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–itis</w:t>
            </w:r>
            <w:r w:rsidRPr="00A9194D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1. воспалительный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2. опухолевый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3. невоспалительное заболевание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4. отклонение от нормы</w:t>
            </w:r>
          </w:p>
        </w:tc>
        <w:tc>
          <w:tcPr>
            <w:tcW w:w="3285" w:type="dxa"/>
          </w:tcPr>
          <w:p w:rsidR="00ED5B67" w:rsidRPr="00217D36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воспалительный процесс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Pr="005735C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–</w:t>
            </w:r>
            <w:r w:rsidRPr="00A9194D">
              <w:rPr>
                <w:rFonts w:ascii="Times New Roman" w:eastAsia="TimesNewRomanPSMT" w:hAnsi="Times New Roman" w:cs="Times New Roman"/>
                <w:i/>
                <w:sz w:val="28"/>
                <w:szCs w:val="28"/>
                <w:lang w:val="en-US"/>
              </w:rPr>
              <w:t>oma</w:t>
            </w:r>
            <w:r w:rsidRPr="00A9194D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1. болезненное пристрастие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2. воспалительный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3. опухолевый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4. невоспалительное заболевание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5. отклонение от нормы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опухолевый процесс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«воспалительный процесс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lipoma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arthritis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sialolithiasis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paranasalis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osteoma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arthritis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«опухолевое заболевание»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nephrosis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adenitis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myoma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tonsillitis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osteosclerosis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myoma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«невоспалительный процесс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dermatitis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spondylosis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amoebiasis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iodismus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angioma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spondylosis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ТЕРМИН, ОБОЗНАЧАЮЩИЙ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«результат действия»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extractor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incisura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tuberculum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articulatio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lamella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incisura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СУФФИКС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опухоль из костной ткани –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oste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-iasis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-ism 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-oma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СУФФИКС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воспаление печени – </w:t>
            </w:r>
            <w:r w:rsidRPr="00A9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hepat</w:t>
            </w:r>
            <w:r w:rsidRPr="00A91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-iasis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-ism 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itis</w:t>
            </w:r>
          </w:p>
        </w:tc>
      </w:tr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ED5B67" w:rsidP="00393F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ПРЕФИКСАЦИЯ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превышение нормы, выше ч.-л.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prognosis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asthenia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hypertrophia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periodontitis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hypoglycaemia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hypertrophia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понижение, ниже нормы, под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3C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dyspnoe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3C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hypertonia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pericarditis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apathia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hypoglossus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hypoglossus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нарушение функции, расстройство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dysphagia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parasternalis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intermuscularis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hypoplasia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anaemia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dysphagia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отсутствие, отрицание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symbiosis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diagnosis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anaesthesia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hypertonia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endocardium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anaesthesia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919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противоположный, против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contralateralis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hypotrophia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symbiosis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processus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hypotrophia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contralateralis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СО ЗНАЧЕНИЕМ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A919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вокруг, около</w:t>
            </w: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intracellularis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transversus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endometrium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pericardium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biplegia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pericardium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ПРЕФИКС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  <w:t>р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асстройство функции питания - …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trophia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sym-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dys-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ПРЕФИКС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остановка (отсутствие) дыхания -…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pnoe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para-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anti-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hypo-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dia-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a-</w:t>
            </w:r>
          </w:p>
        </w:tc>
      </w:tr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НАЧАЛЬНЫЕ И КОНЕЧНЫЕ ТЕРМИНОЭЛЕМЕНТЫ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болезнь, заболевание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-gramma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-pathia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-algia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-metria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-therapia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pathia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боль, болезненная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чувствительность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-tomia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-algia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-ectasia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-penia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-rrhagia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-algia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лечение, способ 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-metria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–pathia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–scopia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–therapia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- logia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therapia</w:t>
            </w:r>
          </w:p>
        </w:tc>
      </w:tr>
      <w:tr w:rsidR="00ED5B67" w:rsidRPr="005740D3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ПРАВИЛЬНЫЙ ПЕРЕВОД ТЕРМИНОЭЛЕМЕНТА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haemo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-»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vasis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inis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m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кровь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auris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ухо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palatum, i, n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небо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saliva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слюна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inis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m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кровь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40D3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740" w:type="dxa"/>
          </w:tcPr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ТЕРМИНОЭЛЕМЕНТ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ТЕРМИНУ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cerebrum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adeno –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2. stomato –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myo –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encephalo – 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hydro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encephalo – 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ТЕРМИНОЭЛЕМЕНТ</w:t>
            </w:r>
          </w:p>
          <w:p w:rsidR="00ED5B67" w:rsidRPr="00A9194D" w:rsidRDefault="00A9194D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  <w:t>х</w:t>
            </w:r>
            <w:r w:rsidR="00ED5B67"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ирургическая операция рассечения, вскрытия какого-либо органа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-plastica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-tomia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-malacia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-ectomia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-plasia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tomia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острый бронхит –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bronchitis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acut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um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диабетическая кома –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coma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diabetic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41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us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um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e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– um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bronchitis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»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бронхов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it-IT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сужение просвета бронхов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 мелких бронхов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конкремент в просвете бронха</w:t>
            </w:r>
          </w:p>
          <w:p w:rsidR="00ED5B67" w:rsidRPr="005740D3" w:rsidRDefault="00ED5B67" w:rsidP="00393FC2">
            <w:p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болезнь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бронхов и легких, обусловленная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наличием конкрементов в бронхах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оспаление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бронхов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osteotomia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воспаление кости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оперативное рассечение кости</w:t>
            </w:r>
          </w:p>
          <w:p w:rsidR="00ED5B67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размягчение кости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опухоль из костной ткани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уплотнение кости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рассечение кости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laparotomia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воспаление брюшной полости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оперативное рассечение брюшной полости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расширение брюшной полости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наложение шва на брюшную полость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уплотнение брюшной полости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рассечение брюшной полости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monophobia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боязнь высоких мест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боязнь одиночества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боязнь рака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боязнь воды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боязнь темноты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боязнь одиночества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tachycardia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1. замедление сердечных сокращений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2. замедленное глотание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3. быстрое заглатывание пищи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учащение сердечных сокращений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5. учащение дыхания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учащение сердечных сокращений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logopaedia</w:t>
            </w: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расстройство речи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исправление прикуса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3. исправление дефектов речи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4. исправление нарушений опорно-двигательного аппарата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5. расстройство голоса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исправление дефектов речи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 в одном или нескольких суставах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osteopathia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acropathia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arthropathia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arthralgia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spondylosis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arthralgia</w:t>
            </w:r>
          </w:p>
        </w:tc>
        <w:bookmarkStart w:id="0" w:name="_GoBack"/>
        <w:bookmarkEnd w:id="0"/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терминоэлемент, обозначающий хрящ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arthr-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chondro-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histo-</w:t>
            </w:r>
          </w:p>
          <w:p w:rsidR="00ED5B67" w:rsidRPr="00A9194D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chylo-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teno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chondro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40" w:type="dxa"/>
          </w:tcPr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ED5B67" w:rsidRPr="00A9194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значение терминоэлемента </w:t>
            </w:r>
            <w:r w:rsidRPr="00A919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leuco</w:t>
            </w:r>
          </w:p>
          <w:p w:rsidR="00ED5B67" w:rsidRPr="00A9194D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1. красный</w:t>
            </w:r>
          </w:p>
          <w:p w:rsidR="00ED5B67" w:rsidRPr="00A9194D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2. белый</w:t>
            </w:r>
          </w:p>
          <w:p w:rsidR="00ED5B67" w:rsidRPr="00A9194D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3. сухой</w:t>
            </w:r>
          </w:p>
          <w:p w:rsidR="00ED5B67" w:rsidRPr="00A9194D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4. желтый</w:t>
            </w:r>
          </w:p>
          <w:p w:rsidR="00ED5B67" w:rsidRPr="00A9194D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9194D">
              <w:rPr>
                <w:rFonts w:ascii="Times New Roman" w:eastAsia="Times New Roman" w:hAnsi="Times New Roman" w:cs="Times New Roman"/>
                <w:sz w:val="28"/>
                <w:szCs w:val="28"/>
              </w:rPr>
              <w:t>5.зеленый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</w:tr>
    </w:tbl>
    <w:p w:rsidR="00ED5B67" w:rsidRDefault="00ED5B67" w:rsidP="009746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ED5B67" w:rsidSect="00DA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1E" w:rsidRDefault="001C081E" w:rsidP="00E87CB0">
      <w:pPr>
        <w:spacing w:after="0" w:line="240" w:lineRule="auto"/>
      </w:pPr>
      <w:r>
        <w:separator/>
      </w:r>
    </w:p>
  </w:endnote>
  <w:endnote w:type="continuationSeparator" w:id="0">
    <w:p w:rsidR="001C081E" w:rsidRDefault="001C081E" w:rsidP="00E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1E" w:rsidRDefault="001C081E" w:rsidP="00E87CB0">
      <w:pPr>
        <w:spacing w:after="0" w:line="240" w:lineRule="auto"/>
      </w:pPr>
      <w:r>
        <w:separator/>
      </w:r>
    </w:p>
  </w:footnote>
  <w:footnote w:type="continuationSeparator" w:id="0">
    <w:p w:rsidR="001C081E" w:rsidRDefault="001C081E" w:rsidP="00E8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721121"/>
    <w:multiLevelType w:val="hybridMultilevel"/>
    <w:tmpl w:val="8A2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A3F22"/>
    <w:multiLevelType w:val="hybridMultilevel"/>
    <w:tmpl w:val="726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0081E"/>
    <w:multiLevelType w:val="hybridMultilevel"/>
    <w:tmpl w:val="DA08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7490C"/>
    <w:multiLevelType w:val="hybridMultilevel"/>
    <w:tmpl w:val="06A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DB12CC"/>
    <w:multiLevelType w:val="hybridMultilevel"/>
    <w:tmpl w:val="C38C5D1C"/>
    <w:lvl w:ilvl="0" w:tplc="52E69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07D6"/>
    <w:multiLevelType w:val="hybridMultilevel"/>
    <w:tmpl w:val="FBB6096E"/>
    <w:lvl w:ilvl="0" w:tplc="1DAA5C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D6615"/>
    <w:multiLevelType w:val="hybridMultilevel"/>
    <w:tmpl w:val="EB64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1115B2"/>
    <w:multiLevelType w:val="hybridMultilevel"/>
    <w:tmpl w:val="DF40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7120E"/>
    <w:multiLevelType w:val="hybridMultilevel"/>
    <w:tmpl w:val="B1EAE946"/>
    <w:lvl w:ilvl="0" w:tplc="C9042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8262C"/>
    <w:multiLevelType w:val="hybridMultilevel"/>
    <w:tmpl w:val="22B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44F34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022969"/>
    <w:multiLevelType w:val="hybridMultilevel"/>
    <w:tmpl w:val="968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D11F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66510A"/>
    <w:multiLevelType w:val="hybridMultilevel"/>
    <w:tmpl w:val="1582756E"/>
    <w:lvl w:ilvl="0" w:tplc="F0B85D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7297160"/>
    <w:multiLevelType w:val="hybridMultilevel"/>
    <w:tmpl w:val="80AEF8F2"/>
    <w:lvl w:ilvl="0" w:tplc="9AC03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06118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7138B"/>
    <w:multiLevelType w:val="hybridMultilevel"/>
    <w:tmpl w:val="0396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D5470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C87451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2492F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E03BD"/>
    <w:multiLevelType w:val="hybridMultilevel"/>
    <w:tmpl w:val="516E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D7BBD"/>
    <w:multiLevelType w:val="hybridMultilevel"/>
    <w:tmpl w:val="C67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2E15EB"/>
    <w:multiLevelType w:val="hybridMultilevel"/>
    <w:tmpl w:val="3920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C4E65"/>
    <w:multiLevelType w:val="hybridMultilevel"/>
    <w:tmpl w:val="9ECEC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D668D7"/>
    <w:multiLevelType w:val="hybridMultilevel"/>
    <w:tmpl w:val="3E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4C5A"/>
    <w:multiLevelType w:val="hybridMultilevel"/>
    <w:tmpl w:val="CAA4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67FB1"/>
    <w:multiLevelType w:val="hybridMultilevel"/>
    <w:tmpl w:val="1554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9D7"/>
    <w:multiLevelType w:val="hybridMultilevel"/>
    <w:tmpl w:val="4B9AEC00"/>
    <w:lvl w:ilvl="0" w:tplc="C3E6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5"/>
  </w:num>
  <w:num w:numId="3">
    <w:abstractNumId w:val="30"/>
  </w:num>
  <w:num w:numId="4">
    <w:abstractNumId w:val="49"/>
  </w:num>
  <w:num w:numId="5">
    <w:abstractNumId w:val="38"/>
  </w:num>
  <w:num w:numId="6">
    <w:abstractNumId w:val="31"/>
  </w:num>
  <w:num w:numId="7">
    <w:abstractNumId w:val="45"/>
  </w:num>
  <w:num w:numId="8">
    <w:abstractNumId w:val="0"/>
  </w:num>
  <w:num w:numId="9">
    <w:abstractNumId w:val="1"/>
  </w:num>
  <w:num w:numId="10">
    <w:abstractNumId w:val="4"/>
  </w:num>
  <w:num w:numId="11">
    <w:abstractNumId w:val="16"/>
  </w:num>
  <w:num w:numId="12">
    <w:abstractNumId w:val="35"/>
  </w:num>
  <w:num w:numId="13">
    <w:abstractNumId w:val="48"/>
  </w:num>
  <w:num w:numId="14">
    <w:abstractNumId w:val="32"/>
  </w:num>
  <w:num w:numId="15">
    <w:abstractNumId w:val="17"/>
  </w:num>
  <w:num w:numId="16">
    <w:abstractNumId w:val="24"/>
  </w:num>
  <w:num w:numId="17">
    <w:abstractNumId w:val="26"/>
  </w:num>
  <w:num w:numId="18">
    <w:abstractNumId w:val="50"/>
  </w:num>
  <w:num w:numId="19">
    <w:abstractNumId w:val="47"/>
  </w:num>
  <w:num w:numId="20">
    <w:abstractNumId w:val="53"/>
  </w:num>
  <w:num w:numId="21">
    <w:abstractNumId w:val="5"/>
  </w:num>
  <w:num w:numId="22">
    <w:abstractNumId w:val="21"/>
  </w:num>
  <w:num w:numId="23">
    <w:abstractNumId w:val="7"/>
  </w:num>
  <w:num w:numId="24">
    <w:abstractNumId w:val="58"/>
  </w:num>
  <w:num w:numId="25">
    <w:abstractNumId w:val="46"/>
  </w:num>
  <w:num w:numId="26">
    <w:abstractNumId w:val="6"/>
  </w:num>
  <w:num w:numId="27">
    <w:abstractNumId w:val="54"/>
  </w:num>
  <w:num w:numId="28">
    <w:abstractNumId w:val="10"/>
  </w:num>
  <w:num w:numId="29">
    <w:abstractNumId w:val="19"/>
  </w:num>
  <w:num w:numId="30">
    <w:abstractNumId w:val="11"/>
  </w:num>
  <w:num w:numId="31">
    <w:abstractNumId w:val="18"/>
  </w:num>
  <w:num w:numId="32">
    <w:abstractNumId w:val="44"/>
  </w:num>
  <w:num w:numId="33">
    <w:abstractNumId w:val="57"/>
  </w:num>
  <w:num w:numId="34">
    <w:abstractNumId w:val="23"/>
  </w:num>
  <w:num w:numId="35">
    <w:abstractNumId w:val="22"/>
  </w:num>
  <w:num w:numId="36">
    <w:abstractNumId w:val="36"/>
  </w:num>
  <w:num w:numId="37">
    <w:abstractNumId w:val="43"/>
  </w:num>
  <w:num w:numId="38">
    <w:abstractNumId w:val="15"/>
  </w:num>
  <w:num w:numId="39">
    <w:abstractNumId w:val="33"/>
  </w:num>
  <w:num w:numId="40">
    <w:abstractNumId w:val="20"/>
  </w:num>
  <w:num w:numId="41">
    <w:abstractNumId w:val="8"/>
  </w:num>
  <w:num w:numId="42">
    <w:abstractNumId w:val="42"/>
  </w:num>
  <w:num w:numId="43">
    <w:abstractNumId w:val="55"/>
  </w:num>
  <w:num w:numId="44">
    <w:abstractNumId w:val="34"/>
  </w:num>
  <w:num w:numId="45">
    <w:abstractNumId w:val="27"/>
  </w:num>
  <w:num w:numId="46">
    <w:abstractNumId w:val="52"/>
  </w:num>
  <w:num w:numId="47">
    <w:abstractNumId w:val="9"/>
  </w:num>
  <w:num w:numId="48">
    <w:abstractNumId w:val="14"/>
  </w:num>
  <w:num w:numId="49">
    <w:abstractNumId w:val="13"/>
  </w:num>
  <w:num w:numId="50">
    <w:abstractNumId w:val="29"/>
  </w:num>
  <w:num w:numId="51">
    <w:abstractNumId w:val="37"/>
  </w:num>
  <w:num w:numId="52">
    <w:abstractNumId w:val="28"/>
  </w:num>
  <w:num w:numId="53">
    <w:abstractNumId w:val="56"/>
  </w:num>
  <w:num w:numId="54">
    <w:abstractNumId w:val="51"/>
  </w:num>
  <w:num w:numId="55">
    <w:abstractNumId w:val="40"/>
  </w:num>
  <w:num w:numId="56">
    <w:abstractNumId w:val="39"/>
  </w:num>
  <w:num w:numId="57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A4"/>
    <w:rsid w:val="0000015D"/>
    <w:rsid w:val="00000512"/>
    <w:rsid w:val="000034EF"/>
    <w:rsid w:val="0000440E"/>
    <w:rsid w:val="00011A13"/>
    <w:rsid w:val="00013A11"/>
    <w:rsid w:val="000208A2"/>
    <w:rsid w:val="00022028"/>
    <w:rsid w:val="00022D7C"/>
    <w:rsid w:val="0002327F"/>
    <w:rsid w:val="00025779"/>
    <w:rsid w:val="00025ADD"/>
    <w:rsid w:val="000265B4"/>
    <w:rsid w:val="00026683"/>
    <w:rsid w:val="00030F0F"/>
    <w:rsid w:val="00031887"/>
    <w:rsid w:val="00031CD5"/>
    <w:rsid w:val="0003554A"/>
    <w:rsid w:val="00040664"/>
    <w:rsid w:val="00040C6C"/>
    <w:rsid w:val="0004669E"/>
    <w:rsid w:val="00053BE1"/>
    <w:rsid w:val="00055274"/>
    <w:rsid w:val="00055843"/>
    <w:rsid w:val="00056902"/>
    <w:rsid w:val="00062F52"/>
    <w:rsid w:val="00063F44"/>
    <w:rsid w:val="000644F1"/>
    <w:rsid w:val="00067EAC"/>
    <w:rsid w:val="00070B9A"/>
    <w:rsid w:val="00082DA1"/>
    <w:rsid w:val="000835D6"/>
    <w:rsid w:val="00085456"/>
    <w:rsid w:val="00085F9E"/>
    <w:rsid w:val="0009199E"/>
    <w:rsid w:val="000927BC"/>
    <w:rsid w:val="00092A39"/>
    <w:rsid w:val="000963C0"/>
    <w:rsid w:val="000A04F9"/>
    <w:rsid w:val="000A6A6E"/>
    <w:rsid w:val="000B289A"/>
    <w:rsid w:val="000C08C9"/>
    <w:rsid w:val="000C0E39"/>
    <w:rsid w:val="000C3B21"/>
    <w:rsid w:val="000C7995"/>
    <w:rsid w:val="000D2BE1"/>
    <w:rsid w:val="000D3AD2"/>
    <w:rsid w:val="000D4439"/>
    <w:rsid w:val="000D5E5E"/>
    <w:rsid w:val="000E1658"/>
    <w:rsid w:val="000E197F"/>
    <w:rsid w:val="000F0CAC"/>
    <w:rsid w:val="000F2F48"/>
    <w:rsid w:val="000F3F9A"/>
    <w:rsid w:val="00104761"/>
    <w:rsid w:val="00107241"/>
    <w:rsid w:val="0011453B"/>
    <w:rsid w:val="00117B81"/>
    <w:rsid w:val="00121612"/>
    <w:rsid w:val="0012693C"/>
    <w:rsid w:val="00126C40"/>
    <w:rsid w:val="00131DF1"/>
    <w:rsid w:val="00132910"/>
    <w:rsid w:val="0013652E"/>
    <w:rsid w:val="00140B2C"/>
    <w:rsid w:val="0014300F"/>
    <w:rsid w:val="00143B0A"/>
    <w:rsid w:val="00145FE3"/>
    <w:rsid w:val="00146C8F"/>
    <w:rsid w:val="001473CC"/>
    <w:rsid w:val="0015014E"/>
    <w:rsid w:val="0015079D"/>
    <w:rsid w:val="0015123C"/>
    <w:rsid w:val="001624E2"/>
    <w:rsid w:val="00162658"/>
    <w:rsid w:val="00162BA6"/>
    <w:rsid w:val="00163223"/>
    <w:rsid w:val="00165021"/>
    <w:rsid w:val="00172970"/>
    <w:rsid w:val="001741A3"/>
    <w:rsid w:val="00176BE5"/>
    <w:rsid w:val="00177BD4"/>
    <w:rsid w:val="00181493"/>
    <w:rsid w:val="001956D2"/>
    <w:rsid w:val="00196B43"/>
    <w:rsid w:val="001A240B"/>
    <w:rsid w:val="001A5A56"/>
    <w:rsid w:val="001A6267"/>
    <w:rsid w:val="001B011D"/>
    <w:rsid w:val="001B66B7"/>
    <w:rsid w:val="001B74DD"/>
    <w:rsid w:val="001C081E"/>
    <w:rsid w:val="001C0F00"/>
    <w:rsid w:val="001C11B7"/>
    <w:rsid w:val="001C64AE"/>
    <w:rsid w:val="001D04F2"/>
    <w:rsid w:val="001D2F11"/>
    <w:rsid w:val="001D38B4"/>
    <w:rsid w:val="001D4B98"/>
    <w:rsid w:val="001E5F39"/>
    <w:rsid w:val="001E6143"/>
    <w:rsid w:val="001E7E28"/>
    <w:rsid w:val="001F4D7E"/>
    <w:rsid w:val="00202ECC"/>
    <w:rsid w:val="0020436A"/>
    <w:rsid w:val="00217D36"/>
    <w:rsid w:val="0022656A"/>
    <w:rsid w:val="002339A0"/>
    <w:rsid w:val="00237F93"/>
    <w:rsid w:val="002438D4"/>
    <w:rsid w:val="0024412B"/>
    <w:rsid w:val="002444BB"/>
    <w:rsid w:val="00244D0B"/>
    <w:rsid w:val="0024534A"/>
    <w:rsid w:val="002529B3"/>
    <w:rsid w:val="00253598"/>
    <w:rsid w:val="0025610E"/>
    <w:rsid w:val="002667B4"/>
    <w:rsid w:val="00266991"/>
    <w:rsid w:val="002730D2"/>
    <w:rsid w:val="0027670F"/>
    <w:rsid w:val="002831BE"/>
    <w:rsid w:val="00285ED3"/>
    <w:rsid w:val="00292668"/>
    <w:rsid w:val="00292736"/>
    <w:rsid w:val="002935B6"/>
    <w:rsid w:val="002A320B"/>
    <w:rsid w:val="002A5814"/>
    <w:rsid w:val="002A5DD9"/>
    <w:rsid w:val="002A6222"/>
    <w:rsid w:val="002B23C0"/>
    <w:rsid w:val="002B407F"/>
    <w:rsid w:val="002B50CC"/>
    <w:rsid w:val="002B59AD"/>
    <w:rsid w:val="002B7475"/>
    <w:rsid w:val="002C0587"/>
    <w:rsid w:val="002C0696"/>
    <w:rsid w:val="002C1D84"/>
    <w:rsid w:val="002C44A8"/>
    <w:rsid w:val="002C492C"/>
    <w:rsid w:val="002D45CA"/>
    <w:rsid w:val="002D755B"/>
    <w:rsid w:val="002D79ED"/>
    <w:rsid w:val="002E59B8"/>
    <w:rsid w:val="002E703A"/>
    <w:rsid w:val="002E7E58"/>
    <w:rsid w:val="002F1BE0"/>
    <w:rsid w:val="002F2ED8"/>
    <w:rsid w:val="002F3D2D"/>
    <w:rsid w:val="002F4DDA"/>
    <w:rsid w:val="002F63B7"/>
    <w:rsid w:val="00303ACC"/>
    <w:rsid w:val="003113D5"/>
    <w:rsid w:val="00313F9C"/>
    <w:rsid w:val="00316534"/>
    <w:rsid w:val="003214C7"/>
    <w:rsid w:val="00327637"/>
    <w:rsid w:val="003333D2"/>
    <w:rsid w:val="00335889"/>
    <w:rsid w:val="00335F5F"/>
    <w:rsid w:val="00336F54"/>
    <w:rsid w:val="003376C1"/>
    <w:rsid w:val="00340E16"/>
    <w:rsid w:val="00341C39"/>
    <w:rsid w:val="0034491C"/>
    <w:rsid w:val="00344E0C"/>
    <w:rsid w:val="00345E73"/>
    <w:rsid w:val="00351F31"/>
    <w:rsid w:val="00362ABA"/>
    <w:rsid w:val="00362B78"/>
    <w:rsid w:val="0036323E"/>
    <w:rsid w:val="003654A1"/>
    <w:rsid w:val="003657AD"/>
    <w:rsid w:val="00367C24"/>
    <w:rsid w:val="003705C5"/>
    <w:rsid w:val="00370E08"/>
    <w:rsid w:val="0037146A"/>
    <w:rsid w:val="00371DE0"/>
    <w:rsid w:val="00372304"/>
    <w:rsid w:val="00373373"/>
    <w:rsid w:val="00375B49"/>
    <w:rsid w:val="0038130A"/>
    <w:rsid w:val="00384DF4"/>
    <w:rsid w:val="00385FFF"/>
    <w:rsid w:val="0039151B"/>
    <w:rsid w:val="00393FC2"/>
    <w:rsid w:val="003B15D6"/>
    <w:rsid w:val="003B2CD5"/>
    <w:rsid w:val="003B3467"/>
    <w:rsid w:val="003B501D"/>
    <w:rsid w:val="003B6CCF"/>
    <w:rsid w:val="003C0A02"/>
    <w:rsid w:val="003C0AF8"/>
    <w:rsid w:val="003C302C"/>
    <w:rsid w:val="003C3128"/>
    <w:rsid w:val="003D2CD4"/>
    <w:rsid w:val="003D55FE"/>
    <w:rsid w:val="003E0849"/>
    <w:rsid w:val="003E4E16"/>
    <w:rsid w:val="003E5EA1"/>
    <w:rsid w:val="003F0953"/>
    <w:rsid w:val="00402113"/>
    <w:rsid w:val="00410E86"/>
    <w:rsid w:val="0041293A"/>
    <w:rsid w:val="00412B3E"/>
    <w:rsid w:val="004147FC"/>
    <w:rsid w:val="0041634A"/>
    <w:rsid w:val="004237F0"/>
    <w:rsid w:val="00423FE7"/>
    <w:rsid w:val="00426E2E"/>
    <w:rsid w:val="00427527"/>
    <w:rsid w:val="00432411"/>
    <w:rsid w:val="00432595"/>
    <w:rsid w:val="00433151"/>
    <w:rsid w:val="004408B1"/>
    <w:rsid w:val="00441C5B"/>
    <w:rsid w:val="00447BE3"/>
    <w:rsid w:val="00452B62"/>
    <w:rsid w:val="00453128"/>
    <w:rsid w:val="00455182"/>
    <w:rsid w:val="00456035"/>
    <w:rsid w:val="00456945"/>
    <w:rsid w:val="004609F3"/>
    <w:rsid w:val="004650DA"/>
    <w:rsid w:val="0047106E"/>
    <w:rsid w:val="00471315"/>
    <w:rsid w:val="004852F5"/>
    <w:rsid w:val="004872FC"/>
    <w:rsid w:val="004A75C7"/>
    <w:rsid w:val="004B2B12"/>
    <w:rsid w:val="004B50F7"/>
    <w:rsid w:val="004C3BFA"/>
    <w:rsid w:val="004C4EAD"/>
    <w:rsid w:val="004D09F0"/>
    <w:rsid w:val="004D32F6"/>
    <w:rsid w:val="004D4914"/>
    <w:rsid w:val="004E36FA"/>
    <w:rsid w:val="004E413C"/>
    <w:rsid w:val="004E6FBA"/>
    <w:rsid w:val="004E7273"/>
    <w:rsid w:val="004E793D"/>
    <w:rsid w:val="004F610F"/>
    <w:rsid w:val="004F76B8"/>
    <w:rsid w:val="005016E4"/>
    <w:rsid w:val="00503588"/>
    <w:rsid w:val="00503D98"/>
    <w:rsid w:val="005053C5"/>
    <w:rsid w:val="00512CDC"/>
    <w:rsid w:val="00514561"/>
    <w:rsid w:val="00514EDD"/>
    <w:rsid w:val="0051650C"/>
    <w:rsid w:val="005204CF"/>
    <w:rsid w:val="005240D4"/>
    <w:rsid w:val="00530516"/>
    <w:rsid w:val="005325EC"/>
    <w:rsid w:val="00537038"/>
    <w:rsid w:val="005410BD"/>
    <w:rsid w:val="0054314E"/>
    <w:rsid w:val="0055324C"/>
    <w:rsid w:val="00553CA2"/>
    <w:rsid w:val="005608BF"/>
    <w:rsid w:val="005636EB"/>
    <w:rsid w:val="005735C5"/>
    <w:rsid w:val="005740D3"/>
    <w:rsid w:val="005757BC"/>
    <w:rsid w:val="00575ACF"/>
    <w:rsid w:val="0057770B"/>
    <w:rsid w:val="005824C6"/>
    <w:rsid w:val="00582514"/>
    <w:rsid w:val="00583048"/>
    <w:rsid w:val="0058369A"/>
    <w:rsid w:val="0059277E"/>
    <w:rsid w:val="005936F6"/>
    <w:rsid w:val="0059561F"/>
    <w:rsid w:val="005967AC"/>
    <w:rsid w:val="00596B2C"/>
    <w:rsid w:val="005973C2"/>
    <w:rsid w:val="005A148B"/>
    <w:rsid w:val="005A59DF"/>
    <w:rsid w:val="005A6164"/>
    <w:rsid w:val="005B1F48"/>
    <w:rsid w:val="005B1FD8"/>
    <w:rsid w:val="005B3911"/>
    <w:rsid w:val="005C4087"/>
    <w:rsid w:val="005D2F6B"/>
    <w:rsid w:val="005D42F2"/>
    <w:rsid w:val="005D6B50"/>
    <w:rsid w:val="005F64EF"/>
    <w:rsid w:val="005F6D11"/>
    <w:rsid w:val="006001A7"/>
    <w:rsid w:val="00602291"/>
    <w:rsid w:val="00604165"/>
    <w:rsid w:val="00605576"/>
    <w:rsid w:val="00605E41"/>
    <w:rsid w:val="00607D62"/>
    <w:rsid w:val="006157A7"/>
    <w:rsid w:val="00617AD4"/>
    <w:rsid w:val="00625158"/>
    <w:rsid w:val="00630E6E"/>
    <w:rsid w:val="00640696"/>
    <w:rsid w:val="00644627"/>
    <w:rsid w:val="0064504B"/>
    <w:rsid w:val="006471F2"/>
    <w:rsid w:val="00650ACD"/>
    <w:rsid w:val="00656B43"/>
    <w:rsid w:val="0066097E"/>
    <w:rsid w:val="00660A90"/>
    <w:rsid w:val="0066366E"/>
    <w:rsid w:val="00665633"/>
    <w:rsid w:val="006746C7"/>
    <w:rsid w:val="00681E59"/>
    <w:rsid w:val="00684B16"/>
    <w:rsid w:val="006919C3"/>
    <w:rsid w:val="00693FDC"/>
    <w:rsid w:val="006A1442"/>
    <w:rsid w:val="006A1C6E"/>
    <w:rsid w:val="006A4D2B"/>
    <w:rsid w:val="006A576C"/>
    <w:rsid w:val="006C344D"/>
    <w:rsid w:val="006C56DC"/>
    <w:rsid w:val="006C59B0"/>
    <w:rsid w:val="006C76C1"/>
    <w:rsid w:val="006D2D29"/>
    <w:rsid w:val="006D657D"/>
    <w:rsid w:val="006D67E9"/>
    <w:rsid w:val="006E0B78"/>
    <w:rsid w:val="006E0ED0"/>
    <w:rsid w:val="006E4DC4"/>
    <w:rsid w:val="006E51B5"/>
    <w:rsid w:val="006E5C12"/>
    <w:rsid w:val="006E6F55"/>
    <w:rsid w:val="006F27B7"/>
    <w:rsid w:val="006F3398"/>
    <w:rsid w:val="006F3A93"/>
    <w:rsid w:val="00700DB3"/>
    <w:rsid w:val="0070129C"/>
    <w:rsid w:val="007040B4"/>
    <w:rsid w:val="00706B1E"/>
    <w:rsid w:val="00707261"/>
    <w:rsid w:val="00710614"/>
    <w:rsid w:val="00710CF5"/>
    <w:rsid w:val="00715778"/>
    <w:rsid w:val="00721583"/>
    <w:rsid w:val="007219CA"/>
    <w:rsid w:val="00726801"/>
    <w:rsid w:val="00733A8D"/>
    <w:rsid w:val="007528A4"/>
    <w:rsid w:val="00752FE1"/>
    <w:rsid w:val="007548B7"/>
    <w:rsid w:val="0075501B"/>
    <w:rsid w:val="00755A6E"/>
    <w:rsid w:val="007621C9"/>
    <w:rsid w:val="00762DF8"/>
    <w:rsid w:val="00765DCB"/>
    <w:rsid w:val="007734E7"/>
    <w:rsid w:val="007735FC"/>
    <w:rsid w:val="00774700"/>
    <w:rsid w:val="0077745E"/>
    <w:rsid w:val="00777A3A"/>
    <w:rsid w:val="00780762"/>
    <w:rsid w:val="00780A06"/>
    <w:rsid w:val="00781A1F"/>
    <w:rsid w:val="00793BA5"/>
    <w:rsid w:val="007956DB"/>
    <w:rsid w:val="0079632E"/>
    <w:rsid w:val="00797815"/>
    <w:rsid w:val="00797FBE"/>
    <w:rsid w:val="007A19BA"/>
    <w:rsid w:val="007A3CB2"/>
    <w:rsid w:val="007A584E"/>
    <w:rsid w:val="007C1DF8"/>
    <w:rsid w:val="007C2064"/>
    <w:rsid w:val="007C35A5"/>
    <w:rsid w:val="007C38E7"/>
    <w:rsid w:val="007C5552"/>
    <w:rsid w:val="007C7FF7"/>
    <w:rsid w:val="007D4125"/>
    <w:rsid w:val="007D4592"/>
    <w:rsid w:val="007D5BDC"/>
    <w:rsid w:val="007D64CC"/>
    <w:rsid w:val="007E1EBC"/>
    <w:rsid w:val="007E2DED"/>
    <w:rsid w:val="007E76FD"/>
    <w:rsid w:val="007F2908"/>
    <w:rsid w:val="007F4BBF"/>
    <w:rsid w:val="00802406"/>
    <w:rsid w:val="00802A3C"/>
    <w:rsid w:val="00810096"/>
    <w:rsid w:val="008100BE"/>
    <w:rsid w:val="008101FE"/>
    <w:rsid w:val="0081058A"/>
    <w:rsid w:val="00813E1E"/>
    <w:rsid w:val="0081743A"/>
    <w:rsid w:val="008178C5"/>
    <w:rsid w:val="0082341F"/>
    <w:rsid w:val="0082479A"/>
    <w:rsid w:val="00825AD6"/>
    <w:rsid w:val="008325BA"/>
    <w:rsid w:val="008327EB"/>
    <w:rsid w:val="00832C7A"/>
    <w:rsid w:val="00834FF5"/>
    <w:rsid w:val="008354CF"/>
    <w:rsid w:val="00841190"/>
    <w:rsid w:val="00844756"/>
    <w:rsid w:val="008456A5"/>
    <w:rsid w:val="00853819"/>
    <w:rsid w:val="00854BA4"/>
    <w:rsid w:val="00863150"/>
    <w:rsid w:val="008665F6"/>
    <w:rsid w:val="00867C09"/>
    <w:rsid w:val="00870FB2"/>
    <w:rsid w:val="00871C9D"/>
    <w:rsid w:val="0087260C"/>
    <w:rsid w:val="00872656"/>
    <w:rsid w:val="00872D89"/>
    <w:rsid w:val="0087331A"/>
    <w:rsid w:val="00876CCE"/>
    <w:rsid w:val="00885837"/>
    <w:rsid w:val="00887A1B"/>
    <w:rsid w:val="0089029D"/>
    <w:rsid w:val="00895104"/>
    <w:rsid w:val="008961A0"/>
    <w:rsid w:val="008A0593"/>
    <w:rsid w:val="008A0FB8"/>
    <w:rsid w:val="008A31F0"/>
    <w:rsid w:val="008A5023"/>
    <w:rsid w:val="008A6A37"/>
    <w:rsid w:val="008B013F"/>
    <w:rsid w:val="008B171A"/>
    <w:rsid w:val="008B17BC"/>
    <w:rsid w:val="008B581B"/>
    <w:rsid w:val="008C4CEB"/>
    <w:rsid w:val="008C6937"/>
    <w:rsid w:val="008C7BB3"/>
    <w:rsid w:val="008D102D"/>
    <w:rsid w:val="008D47F2"/>
    <w:rsid w:val="008D4D2E"/>
    <w:rsid w:val="008E36E3"/>
    <w:rsid w:val="008E7802"/>
    <w:rsid w:val="008F07F2"/>
    <w:rsid w:val="008F139D"/>
    <w:rsid w:val="008F1F58"/>
    <w:rsid w:val="008F2018"/>
    <w:rsid w:val="008F582B"/>
    <w:rsid w:val="008F7B57"/>
    <w:rsid w:val="0090112A"/>
    <w:rsid w:val="00904E99"/>
    <w:rsid w:val="00905C32"/>
    <w:rsid w:val="00910657"/>
    <w:rsid w:val="00913A7A"/>
    <w:rsid w:val="0091468C"/>
    <w:rsid w:val="00914FCF"/>
    <w:rsid w:val="009162B3"/>
    <w:rsid w:val="0091639C"/>
    <w:rsid w:val="009221C9"/>
    <w:rsid w:val="00923CC7"/>
    <w:rsid w:val="00927E9E"/>
    <w:rsid w:val="009335FB"/>
    <w:rsid w:val="00942F0D"/>
    <w:rsid w:val="00945D09"/>
    <w:rsid w:val="00951ECE"/>
    <w:rsid w:val="00956245"/>
    <w:rsid w:val="0095770A"/>
    <w:rsid w:val="0096058A"/>
    <w:rsid w:val="009629E6"/>
    <w:rsid w:val="0096492A"/>
    <w:rsid w:val="00964FB8"/>
    <w:rsid w:val="00970740"/>
    <w:rsid w:val="00970868"/>
    <w:rsid w:val="00970946"/>
    <w:rsid w:val="00973F5F"/>
    <w:rsid w:val="009746DD"/>
    <w:rsid w:val="00975DFC"/>
    <w:rsid w:val="00976FDD"/>
    <w:rsid w:val="00991B98"/>
    <w:rsid w:val="009925E4"/>
    <w:rsid w:val="009A0525"/>
    <w:rsid w:val="009A0A48"/>
    <w:rsid w:val="009A227C"/>
    <w:rsid w:val="009A6038"/>
    <w:rsid w:val="009A7D45"/>
    <w:rsid w:val="009B1EE0"/>
    <w:rsid w:val="009B2272"/>
    <w:rsid w:val="009B76D9"/>
    <w:rsid w:val="009B7CD6"/>
    <w:rsid w:val="009C167D"/>
    <w:rsid w:val="009C2455"/>
    <w:rsid w:val="009D6C33"/>
    <w:rsid w:val="009E763B"/>
    <w:rsid w:val="009E7EC7"/>
    <w:rsid w:val="009F0272"/>
    <w:rsid w:val="009F1430"/>
    <w:rsid w:val="009F361E"/>
    <w:rsid w:val="009F5908"/>
    <w:rsid w:val="009F79B0"/>
    <w:rsid w:val="00A07405"/>
    <w:rsid w:val="00A10E2F"/>
    <w:rsid w:val="00A21D77"/>
    <w:rsid w:val="00A2335F"/>
    <w:rsid w:val="00A31967"/>
    <w:rsid w:val="00A32DC5"/>
    <w:rsid w:val="00A37375"/>
    <w:rsid w:val="00A37BC0"/>
    <w:rsid w:val="00A37CC8"/>
    <w:rsid w:val="00A43464"/>
    <w:rsid w:val="00A50E70"/>
    <w:rsid w:val="00A51187"/>
    <w:rsid w:val="00A72BED"/>
    <w:rsid w:val="00A73766"/>
    <w:rsid w:val="00A7659F"/>
    <w:rsid w:val="00A81E0A"/>
    <w:rsid w:val="00A84AAE"/>
    <w:rsid w:val="00A9194D"/>
    <w:rsid w:val="00A93EF0"/>
    <w:rsid w:val="00A956B8"/>
    <w:rsid w:val="00A97A7C"/>
    <w:rsid w:val="00AA046D"/>
    <w:rsid w:val="00AA2463"/>
    <w:rsid w:val="00AA2BAF"/>
    <w:rsid w:val="00AA625C"/>
    <w:rsid w:val="00AB047F"/>
    <w:rsid w:val="00AB1A8F"/>
    <w:rsid w:val="00AB310F"/>
    <w:rsid w:val="00AC2061"/>
    <w:rsid w:val="00AD0CDF"/>
    <w:rsid w:val="00AD1250"/>
    <w:rsid w:val="00AD1636"/>
    <w:rsid w:val="00AD5975"/>
    <w:rsid w:val="00AD64A4"/>
    <w:rsid w:val="00AE03EA"/>
    <w:rsid w:val="00AE4DAA"/>
    <w:rsid w:val="00AF1321"/>
    <w:rsid w:val="00AF506C"/>
    <w:rsid w:val="00B01D75"/>
    <w:rsid w:val="00B05FB9"/>
    <w:rsid w:val="00B10093"/>
    <w:rsid w:val="00B2112F"/>
    <w:rsid w:val="00B22DD4"/>
    <w:rsid w:val="00B24520"/>
    <w:rsid w:val="00B260DD"/>
    <w:rsid w:val="00B2795C"/>
    <w:rsid w:val="00B27AA8"/>
    <w:rsid w:val="00B36A7E"/>
    <w:rsid w:val="00B37088"/>
    <w:rsid w:val="00B41DBF"/>
    <w:rsid w:val="00B5091C"/>
    <w:rsid w:val="00B524E2"/>
    <w:rsid w:val="00B548A4"/>
    <w:rsid w:val="00B54BCC"/>
    <w:rsid w:val="00B5546F"/>
    <w:rsid w:val="00B65B50"/>
    <w:rsid w:val="00B65D18"/>
    <w:rsid w:val="00B66074"/>
    <w:rsid w:val="00B66C7C"/>
    <w:rsid w:val="00B727EF"/>
    <w:rsid w:val="00B73A9E"/>
    <w:rsid w:val="00B762D8"/>
    <w:rsid w:val="00B77F27"/>
    <w:rsid w:val="00B838EC"/>
    <w:rsid w:val="00B83BA9"/>
    <w:rsid w:val="00B859AC"/>
    <w:rsid w:val="00B85AE7"/>
    <w:rsid w:val="00B85CAB"/>
    <w:rsid w:val="00B92B81"/>
    <w:rsid w:val="00B92BE5"/>
    <w:rsid w:val="00B95DC2"/>
    <w:rsid w:val="00BA17D3"/>
    <w:rsid w:val="00BB0D02"/>
    <w:rsid w:val="00BB54EB"/>
    <w:rsid w:val="00BC09ED"/>
    <w:rsid w:val="00BC3C68"/>
    <w:rsid w:val="00BC4C1B"/>
    <w:rsid w:val="00BC5525"/>
    <w:rsid w:val="00BD34F9"/>
    <w:rsid w:val="00BD4FE0"/>
    <w:rsid w:val="00BD5A20"/>
    <w:rsid w:val="00BD7EDD"/>
    <w:rsid w:val="00BE08EB"/>
    <w:rsid w:val="00BE2778"/>
    <w:rsid w:val="00BE444E"/>
    <w:rsid w:val="00BE4602"/>
    <w:rsid w:val="00BE6243"/>
    <w:rsid w:val="00BE6524"/>
    <w:rsid w:val="00BF361C"/>
    <w:rsid w:val="00C018B6"/>
    <w:rsid w:val="00C0391F"/>
    <w:rsid w:val="00C06D81"/>
    <w:rsid w:val="00C124AA"/>
    <w:rsid w:val="00C13539"/>
    <w:rsid w:val="00C13B05"/>
    <w:rsid w:val="00C13C28"/>
    <w:rsid w:val="00C17CAF"/>
    <w:rsid w:val="00C17D85"/>
    <w:rsid w:val="00C2283C"/>
    <w:rsid w:val="00C3302A"/>
    <w:rsid w:val="00C37C99"/>
    <w:rsid w:val="00C503FA"/>
    <w:rsid w:val="00C537B2"/>
    <w:rsid w:val="00C66FB6"/>
    <w:rsid w:val="00C714D1"/>
    <w:rsid w:val="00C72896"/>
    <w:rsid w:val="00C74607"/>
    <w:rsid w:val="00C747D7"/>
    <w:rsid w:val="00C82B48"/>
    <w:rsid w:val="00C84A4A"/>
    <w:rsid w:val="00C854C1"/>
    <w:rsid w:val="00C8553F"/>
    <w:rsid w:val="00C85AA8"/>
    <w:rsid w:val="00C949E3"/>
    <w:rsid w:val="00C94D02"/>
    <w:rsid w:val="00C96707"/>
    <w:rsid w:val="00CA7247"/>
    <w:rsid w:val="00CA7481"/>
    <w:rsid w:val="00CB689C"/>
    <w:rsid w:val="00CB7C01"/>
    <w:rsid w:val="00CC0438"/>
    <w:rsid w:val="00CC4150"/>
    <w:rsid w:val="00CC4D2D"/>
    <w:rsid w:val="00CC5E64"/>
    <w:rsid w:val="00CD145D"/>
    <w:rsid w:val="00CD3914"/>
    <w:rsid w:val="00CE19FA"/>
    <w:rsid w:val="00CE4805"/>
    <w:rsid w:val="00CF1018"/>
    <w:rsid w:val="00CF1857"/>
    <w:rsid w:val="00CF3799"/>
    <w:rsid w:val="00CF6C81"/>
    <w:rsid w:val="00CF7A7B"/>
    <w:rsid w:val="00D020D6"/>
    <w:rsid w:val="00D05918"/>
    <w:rsid w:val="00D10514"/>
    <w:rsid w:val="00D10727"/>
    <w:rsid w:val="00D13B48"/>
    <w:rsid w:val="00D1499E"/>
    <w:rsid w:val="00D20B46"/>
    <w:rsid w:val="00D33301"/>
    <w:rsid w:val="00D34C10"/>
    <w:rsid w:val="00D37A8B"/>
    <w:rsid w:val="00D4326C"/>
    <w:rsid w:val="00D436E9"/>
    <w:rsid w:val="00D453C6"/>
    <w:rsid w:val="00D45D5C"/>
    <w:rsid w:val="00D45F8A"/>
    <w:rsid w:val="00D53BF8"/>
    <w:rsid w:val="00D54444"/>
    <w:rsid w:val="00D55A10"/>
    <w:rsid w:val="00D55A9C"/>
    <w:rsid w:val="00D56596"/>
    <w:rsid w:val="00D57443"/>
    <w:rsid w:val="00D578FF"/>
    <w:rsid w:val="00D60ABF"/>
    <w:rsid w:val="00D659A4"/>
    <w:rsid w:val="00D74E61"/>
    <w:rsid w:val="00D756C9"/>
    <w:rsid w:val="00D760DD"/>
    <w:rsid w:val="00D77791"/>
    <w:rsid w:val="00D806C6"/>
    <w:rsid w:val="00D8682A"/>
    <w:rsid w:val="00D938BC"/>
    <w:rsid w:val="00D93BAE"/>
    <w:rsid w:val="00D94B03"/>
    <w:rsid w:val="00D9517E"/>
    <w:rsid w:val="00D95E2C"/>
    <w:rsid w:val="00D95E44"/>
    <w:rsid w:val="00DA4A9D"/>
    <w:rsid w:val="00DA6B6C"/>
    <w:rsid w:val="00DA7471"/>
    <w:rsid w:val="00DB00BC"/>
    <w:rsid w:val="00DB1892"/>
    <w:rsid w:val="00DB1F82"/>
    <w:rsid w:val="00DB5228"/>
    <w:rsid w:val="00DB77C4"/>
    <w:rsid w:val="00DC33C6"/>
    <w:rsid w:val="00DC48E3"/>
    <w:rsid w:val="00DD0C39"/>
    <w:rsid w:val="00DD305D"/>
    <w:rsid w:val="00DD3825"/>
    <w:rsid w:val="00DD6CDC"/>
    <w:rsid w:val="00DE221E"/>
    <w:rsid w:val="00DE2B54"/>
    <w:rsid w:val="00DE5B85"/>
    <w:rsid w:val="00DF0FB9"/>
    <w:rsid w:val="00DF15CD"/>
    <w:rsid w:val="00DF3082"/>
    <w:rsid w:val="00E16553"/>
    <w:rsid w:val="00E2090E"/>
    <w:rsid w:val="00E2247B"/>
    <w:rsid w:val="00E301B4"/>
    <w:rsid w:val="00E41743"/>
    <w:rsid w:val="00E5342D"/>
    <w:rsid w:val="00E60FE1"/>
    <w:rsid w:val="00E6580B"/>
    <w:rsid w:val="00E7308E"/>
    <w:rsid w:val="00E765D3"/>
    <w:rsid w:val="00E77759"/>
    <w:rsid w:val="00E800CF"/>
    <w:rsid w:val="00E80341"/>
    <w:rsid w:val="00E80856"/>
    <w:rsid w:val="00E87CB0"/>
    <w:rsid w:val="00E90874"/>
    <w:rsid w:val="00E93984"/>
    <w:rsid w:val="00E9689F"/>
    <w:rsid w:val="00E974EE"/>
    <w:rsid w:val="00E97881"/>
    <w:rsid w:val="00EA1A96"/>
    <w:rsid w:val="00EA2F2A"/>
    <w:rsid w:val="00EA4F81"/>
    <w:rsid w:val="00EA6682"/>
    <w:rsid w:val="00EA71C3"/>
    <w:rsid w:val="00EB31F4"/>
    <w:rsid w:val="00EB4E41"/>
    <w:rsid w:val="00EB65B7"/>
    <w:rsid w:val="00EC41B4"/>
    <w:rsid w:val="00ED102B"/>
    <w:rsid w:val="00ED161A"/>
    <w:rsid w:val="00ED5B67"/>
    <w:rsid w:val="00ED7FA9"/>
    <w:rsid w:val="00EE3C69"/>
    <w:rsid w:val="00EE4256"/>
    <w:rsid w:val="00EE7588"/>
    <w:rsid w:val="00EF2244"/>
    <w:rsid w:val="00EF2D97"/>
    <w:rsid w:val="00EF4CA6"/>
    <w:rsid w:val="00EF5F4A"/>
    <w:rsid w:val="00F0245F"/>
    <w:rsid w:val="00F041F3"/>
    <w:rsid w:val="00F0753F"/>
    <w:rsid w:val="00F11C67"/>
    <w:rsid w:val="00F21814"/>
    <w:rsid w:val="00F2318D"/>
    <w:rsid w:val="00F23CC0"/>
    <w:rsid w:val="00F23F2D"/>
    <w:rsid w:val="00F37EF4"/>
    <w:rsid w:val="00F45F60"/>
    <w:rsid w:val="00F50146"/>
    <w:rsid w:val="00F55563"/>
    <w:rsid w:val="00F55695"/>
    <w:rsid w:val="00F67C0F"/>
    <w:rsid w:val="00F74CD4"/>
    <w:rsid w:val="00F74E50"/>
    <w:rsid w:val="00F76CB8"/>
    <w:rsid w:val="00F857DA"/>
    <w:rsid w:val="00F85E6D"/>
    <w:rsid w:val="00F8776B"/>
    <w:rsid w:val="00F87AC8"/>
    <w:rsid w:val="00F930B7"/>
    <w:rsid w:val="00F93375"/>
    <w:rsid w:val="00F948BF"/>
    <w:rsid w:val="00F95ADE"/>
    <w:rsid w:val="00F966B8"/>
    <w:rsid w:val="00FA1430"/>
    <w:rsid w:val="00FC3896"/>
    <w:rsid w:val="00FC565F"/>
    <w:rsid w:val="00FD002D"/>
    <w:rsid w:val="00FD21C1"/>
    <w:rsid w:val="00FD3402"/>
    <w:rsid w:val="00FE1072"/>
    <w:rsid w:val="00FE1E8A"/>
    <w:rsid w:val="00FE2418"/>
    <w:rsid w:val="00FE26E5"/>
    <w:rsid w:val="00FE3532"/>
    <w:rsid w:val="00FE51B7"/>
    <w:rsid w:val="00FF1331"/>
    <w:rsid w:val="00FF4A8E"/>
    <w:rsid w:val="00FF4AA5"/>
    <w:rsid w:val="00FF5023"/>
    <w:rsid w:val="00FF53E1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0B53"/>
  <w15:docId w15:val="{A4A663D2-9010-45E4-9D00-9DCA880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91"/>
  </w:style>
  <w:style w:type="paragraph" w:styleId="1">
    <w:name w:val="heading 1"/>
    <w:basedOn w:val="a"/>
    <w:next w:val="a"/>
    <w:link w:val="10"/>
    <w:qFormat/>
    <w:rsid w:val="00752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28A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28A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8A4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528A4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qFormat/>
    <w:rsid w:val="007528A4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528A4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28A4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528A4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A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28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28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528A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semiHidden/>
    <w:rsid w:val="007528A4"/>
  </w:style>
  <w:style w:type="table" w:styleId="a3">
    <w:name w:val="Table Grid"/>
    <w:basedOn w:val="a1"/>
    <w:rsid w:val="007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528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7528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7528A4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528A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7528A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rsid w:val="007528A4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7528A4"/>
    <w:rPr>
      <w:rFonts w:ascii="Calibri" w:eastAsia="Times New Roman" w:hAnsi="Calibri" w:cs="Times New Roman"/>
    </w:rPr>
  </w:style>
  <w:style w:type="character" w:customStyle="1" w:styleId="WW8Num5z0">
    <w:name w:val="WW8Num5z0"/>
    <w:rsid w:val="007528A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528A4"/>
    <w:rPr>
      <w:rFonts w:ascii="Times New Roman" w:hAnsi="Times New Roman" w:cs="Times New Roman"/>
    </w:rPr>
  </w:style>
  <w:style w:type="character" w:customStyle="1" w:styleId="WW8Num25z1">
    <w:name w:val="WW8Num25z1"/>
    <w:rsid w:val="007528A4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7528A4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528A4"/>
    <w:rPr>
      <w:lang w:val="ru-RU"/>
    </w:rPr>
  </w:style>
  <w:style w:type="character" w:customStyle="1" w:styleId="WW8Num41z0">
    <w:name w:val="WW8Num41z0"/>
    <w:rsid w:val="007528A4"/>
    <w:rPr>
      <w:b w:val="0"/>
    </w:rPr>
  </w:style>
  <w:style w:type="character" w:customStyle="1" w:styleId="WW8Num43z0">
    <w:name w:val="WW8Num43z0"/>
    <w:rsid w:val="007528A4"/>
    <w:rPr>
      <w:u w:val="none"/>
    </w:rPr>
  </w:style>
  <w:style w:type="character" w:customStyle="1" w:styleId="Absatz-Standardschriftart">
    <w:name w:val="Absatz-Standardschriftart"/>
    <w:rsid w:val="007528A4"/>
  </w:style>
  <w:style w:type="character" w:customStyle="1" w:styleId="WW-Absatz-Standardschriftart">
    <w:name w:val="WW-Absatz-Standardschriftart"/>
    <w:rsid w:val="007528A4"/>
  </w:style>
  <w:style w:type="character" w:customStyle="1" w:styleId="WW8Num26z1">
    <w:name w:val="WW8Num26z1"/>
    <w:rsid w:val="007528A4"/>
    <w:rPr>
      <w:rFonts w:ascii="Times New Roman" w:hAnsi="Times New Roman" w:cs="Times New Roman"/>
    </w:rPr>
  </w:style>
  <w:style w:type="character" w:customStyle="1" w:styleId="WW8Num27z0">
    <w:name w:val="WW8Num27z0"/>
    <w:rsid w:val="007528A4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528A4"/>
    <w:rPr>
      <w:lang w:val="ru-RU"/>
    </w:rPr>
  </w:style>
  <w:style w:type="character" w:customStyle="1" w:styleId="WW8Num42z0">
    <w:name w:val="WW8Num42z0"/>
    <w:rsid w:val="007528A4"/>
    <w:rPr>
      <w:b w:val="0"/>
    </w:rPr>
  </w:style>
  <w:style w:type="character" w:customStyle="1" w:styleId="WW8Num44z0">
    <w:name w:val="WW8Num44z0"/>
    <w:rsid w:val="007528A4"/>
    <w:rPr>
      <w:u w:val="none"/>
    </w:rPr>
  </w:style>
  <w:style w:type="character" w:customStyle="1" w:styleId="WW8Num56z0">
    <w:name w:val="WW8Num56z0"/>
    <w:rsid w:val="007528A4"/>
    <w:rPr>
      <w:b w:val="0"/>
    </w:rPr>
  </w:style>
  <w:style w:type="character" w:customStyle="1" w:styleId="WW8Num57z1">
    <w:name w:val="WW8Num57z1"/>
    <w:rsid w:val="007528A4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7528A4"/>
    <w:rPr>
      <w:u w:val="none"/>
    </w:rPr>
  </w:style>
  <w:style w:type="character" w:customStyle="1" w:styleId="31">
    <w:name w:val="Основной шрифт абзаца3"/>
    <w:rsid w:val="007528A4"/>
  </w:style>
  <w:style w:type="character" w:customStyle="1" w:styleId="WW-Absatz-Standardschriftart1">
    <w:name w:val="WW-Absatz-Standardschriftart1"/>
    <w:rsid w:val="007528A4"/>
  </w:style>
  <w:style w:type="character" w:customStyle="1" w:styleId="WW-Absatz-Standardschriftart11">
    <w:name w:val="WW-Absatz-Standardschriftart11"/>
    <w:rsid w:val="007528A4"/>
  </w:style>
  <w:style w:type="character" w:customStyle="1" w:styleId="WW-Absatz-Standardschriftart111">
    <w:name w:val="WW-Absatz-Standardschriftart111"/>
    <w:rsid w:val="007528A4"/>
  </w:style>
  <w:style w:type="character" w:customStyle="1" w:styleId="WW-Absatz-Standardschriftart1111">
    <w:name w:val="WW-Absatz-Standardschriftart1111"/>
    <w:rsid w:val="007528A4"/>
  </w:style>
  <w:style w:type="character" w:customStyle="1" w:styleId="WW-Absatz-Standardschriftart11111">
    <w:name w:val="WW-Absatz-Standardschriftart11111"/>
    <w:rsid w:val="007528A4"/>
  </w:style>
  <w:style w:type="character" w:customStyle="1" w:styleId="WW-Absatz-Standardschriftart111111">
    <w:name w:val="WW-Absatz-Standardschriftart111111"/>
    <w:rsid w:val="007528A4"/>
  </w:style>
  <w:style w:type="character" w:customStyle="1" w:styleId="WW-Absatz-Standardschriftart1111111">
    <w:name w:val="WW-Absatz-Standardschriftart1111111"/>
    <w:rsid w:val="007528A4"/>
  </w:style>
  <w:style w:type="character" w:customStyle="1" w:styleId="WW-Absatz-Standardschriftart11111111">
    <w:name w:val="WW-Absatz-Standardschriftart11111111"/>
    <w:rsid w:val="007528A4"/>
  </w:style>
  <w:style w:type="character" w:customStyle="1" w:styleId="WW-Absatz-Standardschriftart111111111">
    <w:name w:val="WW-Absatz-Standardschriftart111111111"/>
    <w:rsid w:val="007528A4"/>
  </w:style>
  <w:style w:type="character" w:customStyle="1" w:styleId="WW-Absatz-Standardschriftart1111111111">
    <w:name w:val="WW-Absatz-Standardschriftart1111111111"/>
    <w:rsid w:val="007528A4"/>
  </w:style>
  <w:style w:type="character" w:customStyle="1" w:styleId="WW-Absatz-Standardschriftart11111111111">
    <w:name w:val="WW-Absatz-Standardschriftart11111111111"/>
    <w:rsid w:val="007528A4"/>
  </w:style>
  <w:style w:type="character" w:customStyle="1" w:styleId="WW-Absatz-Standardschriftart111111111111">
    <w:name w:val="WW-Absatz-Standardschriftart111111111111"/>
    <w:rsid w:val="007528A4"/>
  </w:style>
  <w:style w:type="character" w:customStyle="1" w:styleId="WW-Absatz-Standardschriftart1111111111111">
    <w:name w:val="WW-Absatz-Standardschriftart1111111111111"/>
    <w:rsid w:val="007528A4"/>
  </w:style>
  <w:style w:type="character" w:customStyle="1" w:styleId="WW-Absatz-Standardschriftart11111111111111">
    <w:name w:val="WW-Absatz-Standardschriftart11111111111111"/>
    <w:rsid w:val="007528A4"/>
  </w:style>
  <w:style w:type="character" w:customStyle="1" w:styleId="WW-Absatz-Standardschriftart111111111111111">
    <w:name w:val="WW-Absatz-Standardschriftart111111111111111"/>
    <w:rsid w:val="007528A4"/>
  </w:style>
  <w:style w:type="character" w:customStyle="1" w:styleId="WW-Absatz-Standardschriftart1111111111111111">
    <w:name w:val="WW-Absatz-Standardschriftart1111111111111111"/>
    <w:rsid w:val="007528A4"/>
  </w:style>
  <w:style w:type="character" w:customStyle="1" w:styleId="WW-Absatz-Standardschriftart11111111111111111">
    <w:name w:val="WW-Absatz-Standardschriftart11111111111111111"/>
    <w:rsid w:val="007528A4"/>
  </w:style>
  <w:style w:type="character" w:customStyle="1" w:styleId="WW8Num5z1">
    <w:name w:val="WW8Num5z1"/>
    <w:rsid w:val="007528A4"/>
    <w:rPr>
      <w:i w:val="0"/>
    </w:rPr>
  </w:style>
  <w:style w:type="character" w:customStyle="1" w:styleId="WW8Num7z1">
    <w:name w:val="WW8Num7z1"/>
    <w:rsid w:val="007528A4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528A4"/>
  </w:style>
  <w:style w:type="character" w:styleId="ac">
    <w:name w:val="page number"/>
    <w:basedOn w:val="12"/>
    <w:rsid w:val="007528A4"/>
  </w:style>
  <w:style w:type="character" w:customStyle="1" w:styleId="ad">
    <w:name w:val="Символ нумерации"/>
    <w:rsid w:val="007528A4"/>
  </w:style>
  <w:style w:type="character" w:customStyle="1" w:styleId="WW8Num4z0">
    <w:name w:val="WW8Num4z0"/>
    <w:rsid w:val="007528A4"/>
    <w:rPr>
      <w:rFonts w:ascii="Times New Roman" w:hAnsi="Times New Roman" w:cs="Times New Roman"/>
    </w:rPr>
  </w:style>
  <w:style w:type="character" w:customStyle="1" w:styleId="WW8Num6z0">
    <w:name w:val="WW8Num6z0"/>
    <w:rsid w:val="007528A4"/>
    <w:rPr>
      <w:u w:val="none"/>
    </w:rPr>
  </w:style>
  <w:style w:type="character" w:customStyle="1" w:styleId="WW8Num7z0">
    <w:name w:val="WW8Num7z0"/>
    <w:rsid w:val="007528A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7528A4"/>
    <w:rPr>
      <w:rFonts w:ascii="Wingdings" w:hAnsi="Wingdings"/>
    </w:rPr>
  </w:style>
  <w:style w:type="character" w:customStyle="1" w:styleId="WW8Num7z3">
    <w:name w:val="WW8Num7z3"/>
    <w:rsid w:val="007528A4"/>
    <w:rPr>
      <w:rFonts w:ascii="Symbol" w:hAnsi="Symbol"/>
    </w:rPr>
  </w:style>
  <w:style w:type="character" w:customStyle="1" w:styleId="WW8Num9z0">
    <w:name w:val="WW8Num9z0"/>
    <w:rsid w:val="007528A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528A4"/>
    <w:rPr>
      <w:rFonts w:ascii="Courier New" w:hAnsi="Courier New"/>
    </w:rPr>
  </w:style>
  <w:style w:type="character" w:customStyle="1" w:styleId="WW8Num9z2">
    <w:name w:val="WW8Num9z2"/>
    <w:rsid w:val="007528A4"/>
    <w:rPr>
      <w:rFonts w:ascii="Wingdings" w:hAnsi="Wingdings"/>
    </w:rPr>
  </w:style>
  <w:style w:type="character" w:customStyle="1" w:styleId="WW8Num9z3">
    <w:name w:val="WW8Num9z3"/>
    <w:rsid w:val="007528A4"/>
    <w:rPr>
      <w:rFonts w:ascii="Symbol" w:hAnsi="Symbol"/>
    </w:rPr>
  </w:style>
  <w:style w:type="character" w:customStyle="1" w:styleId="WW8Num13z0">
    <w:name w:val="WW8Num13z0"/>
    <w:rsid w:val="007528A4"/>
    <w:rPr>
      <w:u w:val="none"/>
    </w:rPr>
  </w:style>
  <w:style w:type="character" w:customStyle="1" w:styleId="WW8Num46z0">
    <w:name w:val="WW8Num46z0"/>
    <w:rsid w:val="007528A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7528A4"/>
    <w:rPr>
      <w:rFonts w:ascii="Courier New" w:hAnsi="Courier New"/>
    </w:rPr>
  </w:style>
  <w:style w:type="character" w:customStyle="1" w:styleId="WW8Num46z2">
    <w:name w:val="WW8Num46z2"/>
    <w:rsid w:val="007528A4"/>
    <w:rPr>
      <w:rFonts w:ascii="Wingdings" w:hAnsi="Wingdings"/>
    </w:rPr>
  </w:style>
  <w:style w:type="character" w:customStyle="1" w:styleId="WW8Num46z3">
    <w:name w:val="WW8Num46z3"/>
    <w:rsid w:val="007528A4"/>
    <w:rPr>
      <w:rFonts w:ascii="Symbol" w:hAnsi="Symbol"/>
    </w:rPr>
  </w:style>
  <w:style w:type="character" w:customStyle="1" w:styleId="WW8Num48z0">
    <w:name w:val="WW8Num48z0"/>
    <w:rsid w:val="007528A4"/>
    <w:rPr>
      <w:b w:val="0"/>
    </w:rPr>
  </w:style>
  <w:style w:type="character" w:customStyle="1" w:styleId="WW8Num49z1">
    <w:name w:val="WW8Num49z1"/>
    <w:rsid w:val="007528A4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7528A4"/>
    <w:rPr>
      <w:u w:val="none"/>
    </w:rPr>
  </w:style>
  <w:style w:type="character" w:customStyle="1" w:styleId="21">
    <w:name w:val="Основной шрифт абзаца2"/>
    <w:rsid w:val="007528A4"/>
  </w:style>
  <w:style w:type="character" w:customStyle="1" w:styleId="WW-Absatz-Standardschriftart111111111111111111">
    <w:name w:val="WW-Absatz-Standardschriftart111111111111111111"/>
    <w:rsid w:val="007528A4"/>
  </w:style>
  <w:style w:type="character" w:customStyle="1" w:styleId="WW-Absatz-Standardschriftart1111111111111111111">
    <w:name w:val="WW-Absatz-Standardschriftart1111111111111111111"/>
    <w:rsid w:val="007528A4"/>
  </w:style>
  <w:style w:type="character" w:customStyle="1" w:styleId="ae">
    <w:name w:val="Маркеры списка"/>
    <w:rsid w:val="007528A4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a"/>
    <w:rsid w:val="007528A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7528A4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528A4"/>
    <w:pPr>
      <w:spacing w:after="0" w:line="240" w:lineRule="auto"/>
      <w:ind w:left="3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7528A4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7528A4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7528A4"/>
    <w:pPr>
      <w:spacing w:after="0" w:line="240" w:lineRule="auto"/>
      <w:ind w:left="-12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16">
    <w:name w:val="Цитата1"/>
    <w:basedOn w:val="a"/>
    <w:rsid w:val="007528A4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6"/>
    <w:rsid w:val="007528A4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3"/>
    <w:next w:val="aa"/>
    <w:rsid w:val="007528A4"/>
    <w:rPr>
      <w:b/>
      <w:bCs/>
      <w:sz w:val="21"/>
      <w:szCs w:val="21"/>
    </w:rPr>
  </w:style>
  <w:style w:type="paragraph" w:customStyle="1" w:styleId="af5">
    <w:name w:val="Содержимое врезки"/>
    <w:basedOn w:val="aa"/>
    <w:rsid w:val="007528A4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rsid w:val="007528A4"/>
    <w:pPr>
      <w:widowControl w:val="0"/>
      <w:suppressAutoHyphens/>
      <w:autoSpaceDE w:val="0"/>
      <w:spacing w:before="280" w:after="0" w:line="254" w:lineRule="auto"/>
      <w:ind w:left="1120" w:right="1000"/>
      <w:jc w:val="center"/>
    </w:pPr>
    <w:rPr>
      <w:rFonts w:ascii="Arial" w:eastAsia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7528A4"/>
    <w:pPr>
      <w:widowControl w:val="0"/>
      <w:suppressAutoHyphens/>
      <w:autoSpaceDE w:val="0"/>
      <w:spacing w:after="0" w:line="300" w:lineRule="auto"/>
      <w:ind w:left="1320" w:right="1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FR3">
    <w:name w:val="FR3"/>
    <w:rsid w:val="007528A4"/>
    <w:pPr>
      <w:widowControl w:val="0"/>
      <w:suppressAutoHyphens/>
      <w:autoSpaceDE w:val="0"/>
      <w:spacing w:after="0" w:line="300" w:lineRule="auto"/>
      <w:ind w:left="1640" w:hanging="166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5">
    <w:name w:val="Цитата3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3"/>
    <w:next w:val="aa"/>
    <w:link w:val="af7"/>
    <w:qFormat/>
    <w:rsid w:val="007528A4"/>
    <w:pPr>
      <w:suppressAutoHyphens/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6"/>
    <w:rsid w:val="007528A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331">
    <w:name w:val="Основной текст 33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Название2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Цитата2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нак Знак Знак Знак"/>
    <w:basedOn w:val="a"/>
    <w:rsid w:val="007528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752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6">
    <w:name w:val="Сетка таблицы3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Подпись к таблице_"/>
    <w:basedOn w:val="a0"/>
    <w:link w:val="afa"/>
    <w:uiPriority w:val="99"/>
    <w:locked/>
    <w:rsid w:val="002730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2730D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17">
    <w:name w:val="Сетка таблицы1"/>
    <w:basedOn w:val="a1"/>
    <w:next w:val="a3"/>
    <w:rsid w:val="0003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37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8B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581B"/>
    <w:rPr>
      <w:rFonts w:ascii="Segoe UI" w:hAnsi="Segoe UI" w:cs="Segoe UI"/>
      <w:sz w:val="18"/>
      <w:szCs w:val="18"/>
    </w:rPr>
  </w:style>
  <w:style w:type="paragraph" w:styleId="afd">
    <w:name w:val="No Spacing"/>
    <w:qFormat/>
    <w:rsid w:val="00DE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rsid w:val="00B22DD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06A1-209B-420B-A54F-095C0197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19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Костомарова</dc:creator>
  <cp:keywords/>
  <dc:description/>
  <cp:lastModifiedBy>user</cp:lastModifiedBy>
  <cp:revision>203</cp:revision>
  <cp:lastPrinted>2019-04-03T06:36:00Z</cp:lastPrinted>
  <dcterms:created xsi:type="dcterms:W3CDTF">2019-03-03T08:45:00Z</dcterms:created>
  <dcterms:modified xsi:type="dcterms:W3CDTF">2023-11-07T16:28:00Z</dcterms:modified>
</cp:coreProperties>
</file>