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E1" w:rsidRPr="008E0707" w:rsidRDefault="009169E1" w:rsidP="009169E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E0707">
        <w:rPr>
          <w:rFonts w:ascii="Times New Roman" w:eastAsia="Times New Roman" w:hAnsi="Times New Roman"/>
          <w:b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ТОДИЧЕСКИЕ УКАЗАНИЯ</w:t>
      </w:r>
    </w:p>
    <w:p w:rsidR="009169E1" w:rsidRPr="008E0707" w:rsidRDefault="009169E1" w:rsidP="009169E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E0707">
        <w:rPr>
          <w:rFonts w:ascii="Times New Roman" w:eastAsia="Times New Roman" w:hAnsi="Times New Roman"/>
          <w:b/>
          <w:color w:val="000000"/>
          <w:sz w:val="28"/>
          <w:szCs w:val="28"/>
        </w:rPr>
        <w:t>ПО ИЗУЧЕНИЮ ДИСЦИПЛИНЫ «ЛАТИНСКИЙ ЯЗЫК»</w:t>
      </w:r>
    </w:p>
    <w:p w:rsidR="009169E1" w:rsidRPr="008E0707" w:rsidRDefault="009169E1" w:rsidP="009169E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8E0707">
        <w:rPr>
          <w:rFonts w:ascii="Times New Roman" w:eastAsia="Times New Roman" w:hAnsi="Times New Roman"/>
          <w:color w:val="000000"/>
          <w:sz w:val="28"/>
          <w:szCs w:val="28"/>
        </w:rPr>
        <w:t>по специальности</w:t>
      </w:r>
    </w:p>
    <w:p w:rsidR="009169E1" w:rsidRDefault="009169E1" w:rsidP="009169E1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8E0707">
        <w:rPr>
          <w:rFonts w:ascii="Times New Roman" w:eastAsia="Times New Roman" w:hAnsi="Times New Roman"/>
          <w:i/>
          <w:color w:val="000000"/>
          <w:sz w:val="28"/>
          <w:szCs w:val="28"/>
        </w:rPr>
        <w:t>33.05.01 Фармация</w:t>
      </w:r>
    </w:p>
    <w:p w:rsidR="009169E1" w:rsidRDefault="009169E1" w:rsidP="00916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2658" w:rsidRDefault="00162658" w:rsidP="004D0C6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0C6A">
        <w:rPr>
          <w:rFonts w:ascii="Times New Roman" w:eastAsia="Times New Roman" w:hAnsi="Times New Roman" w:cs="Times New Roman"/>
          <w:b/>
          <w:caps/>
          <w:sz w:val="28"/>
          <w:szCs w:val="28"/>
        </w:rPr>
        <w:t>МОДУЛЬ 2</w:t>
      </w:r>
      <w:r w:rsidR="007528A4" w:rsidRPr="004D0C6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 </w:t>
      </w:r>
      <w:r w:rsidR="004D0C6A" w:rsidRPr="004D0C6A">
        <w:rPr>
          <w:rFonts w:ascii="Times New Roman" w:hAnsi="Times New Roman" w:cs="Times New Roman"/>
          <w:b/>
          <w:caps/>
          <w:sz w:val="28"/>
          <w:szCs w:val="28"/>
        </w:rPr>
        <w:t>Номенклатура наименований лекарственных средств. Общая рецептура.</w:t>
      </w:r>
    </w:p>
    <w:p w:rsidR="004D0C6A" w:rsidRPr="004D0C6A" w:rsidRDefault="004D0C6A" w:rsidP="004D0C6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highlight w:val="yellow"/>
        </w:rPr>
      </w:pPr>
    </w:p>
    <w:p w:rsidR="00102EB5" w:rsidRPr="00102EB5" w:rsidRDefault="00102EB5" w:rsidP="00102EB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EB5">
        <w:rPr>
          <w:rFonts w:ascii="Times New Roman" w:hAnsi="Times New Roman" w:cs="Times New Roman"/>
          <w:b/>
          <w:sz w:val="24"/>
          <w:szCs w:val="24"/>
        </w:rPr>
        <w:t>ЗАНЯТИЕ 1</w:t>
      </w:r>
    </w:p>
    <w:p w:rsidR="00162658" w:rsidRDefault="00102EB5" w:rsidP="00102EB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62658" w:rsidRPr="00FC792E">
        <w:rPr>
          <w:rFonts w:ascii="Times New Roman" w:hAnsi="Times New Roman" w:cs="Times New Roman"/>
          <w:sz w:val="28"/>
          <w:szCs w:val="28"/>
        </w:rPr>
        <w:t>Глагол. Основные грамматические категории, словарная форма, определение основы, спряжения. Повелительное и сослагательное наклонения.</w:t>
      </w:r>
    </w:p>
    <w:p w:rsidR="00834172" w:rsidRPr="0033186E" w:rsidRDefault="00834172" w:rsidP="00834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Pr="00FC792E">
        <w:rPr>
          <w:rFonts w:ascii="Times New Roman" w:hAnsi="Times New Roman" w:cs="Times New Roman"/>
          <w:sz w:val="28"/>
          <w:szCs w:val="28"/>
        </w:rPr>
        <w:t xml:space="preserve">основ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латинской грамматики в целях </w:t>
      </w:r>
      <w:r w:rsidRPr="00FC792E">
        <w:rPr>
          <w:rFonts w:ascii="Times New Roman" w:hAnsi="Times New Roman" w:cs="Times New Roman"/>
          <w:color w:val="000000"/>
          <w:sz w:val="28"/>
          <w:szCs w:val="28"/>
        </w:rPr>
        <w:t xml:space="preserve">понимания общих закономерностей в различных 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C792E">
        <w:rPr>
          <w:rFonts w:ascii="Times New Roman" w:hAnsi="Times New Roman" w:cs="Times New Roman"/>
          <w:color w:val="000000"/>
          <w:sz w:val="28"/>
          <w:szCs w:val="28"/>
        </w:rPr>
        <w:t>зыка</w:t>
      </w:r>
      <w:r>
        <w:rPr>
          <w:rFonts w:ascii="Times New Roman" w:hAnsi="Times New Roman" w:cs="Times New Roman"/>
          <w:color w:val="000000"/>
          <w:sz w:val="28"/>
          <w:szCs w:val="28"/>
        </w:rPr>
        <w:t>х, в том числе в русском языке.</w:t>
      </w:r>
    </w:p>
    <w:p w:rsidR="00834172" w:rsidRPr="00FC792E" w:rsidRDefault="00834172" w:rsidP="00102EB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58" w:rsidRPr="00D45F8A" w:rsidRDefault="00162658" w:rsidP="00870FB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Вопросы для </w:t>
      </w:r>
      <w:r w:rsidR="00E8056A">
        <w:rPr>
          <w:rFonts w:ascii="Times New Roman" w:hAnsi="Times New Roman"/>
          <w:i/>
          <w:spacing w:val="1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162658" w:rsidRPr="003E1CCD" w:rsidRDefault="00162658" w:rsidP="003B6CCF">
      <w:pPr>
        <w:pStyle w:val="a9"/>
        <w:numPr>
          <w:ilvl w:val="0"/>
          <w:numId w:val="41"/>
        </w:numPr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3E1CCD">
        <w:rPr>
          <w:rFonts w:ascii="Times New Roman" w:hAnsi="Times New Roman"/>
          <w:sz w:val="28"/>
          <w:szCs w:val="28"/>
        </w:rPr>
        <w:t>грамматические категории</w:t>
      </w:r>
      <w:r w:rsidR="00870FB2">
        <w:rPr>
          <w:rFonts w:ascii="Times New Roman" w:hAnsi="Times New Roman"/>
          <w:sz w:val="28"/>
          <w:szCs w:val="28"/>
        </w:rPr>
        <w:t xml:space="preserve"> глагола</w:t>
      </w:r>
      <w:r w:rsidRPr="003E1CCD">
        <w:rPr>
          <w:rFonts w:ascii="Times New Roman" w:hAnsi="Times New Roman"/>
          <w:sz w:val="28"/>
          <w:szCs w:val="28"/>
        </w:rPr>
        <w:t>;</w:t>
      </w:r>
    </w:p>
    <w:p w:rsidR="00162658" w:rsidRPr="003E1CCD" w:rsidRDefault="00162658" w:rsidP="003B6CCF">
      <w:pPr>
        <w:pStyle w:val="a9"/>
        <w:numPr>
          <w:ilvl w:val="0"/>
          <w:numId w:val="41"/>
        </w:numPr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3E1CCD">
        <w:rPr>
          <w:rFonts w:ascii="Times New Roman" w:hAnsi="Times New Roman"/>
          <w:sz w:val="28"/>
          <w:szCs w:val="28"/>
        </w:rPr>
        <w:t>словарная форма</w:t>
      </w:r>
      <w:r w:rsidR="00870FB2">
        <w:rPr>
          <w:rFonts w:ascii="Times New Roman" w:hAnsi="Times New Roman"/>
          <w:sz w:val="28"/>
          <w:szCs w:val="28"/>
        </w:rPr>
        <w:t xml:space="preserve"> глагола</w:t>
      </w:r>
      <w:r w:rsidRPr="003E1CCD">
        <w:rPr>
          <w:rFonts w:ascii="Times New Roman" w:hAnsi="Times New Roman"/>
          <w:sz w:val="28"/>
          <w:szCs w:val="28"/>
        </w:rPr>
        <w:t>;</w:t>
      </w:r>
    </w:p>
    <w:p w:rsidR="00162658" w:rsidRPr="003E1CCD" w:rsidRDefault="00162658" w:rsidP="003B6CCF">
      <w:pPr>
        <w:pStyle w:val="a9"/>
        <w:numPr>
          <w:ilvl w:val="0"/>
          <w:numId w:val="41"/>
        </w:numPr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3E1CCD">
        <w:rPr>
          <w:rFonts w:ascii="Times New Roman" w:hAnsi="Times New Roman"/>
          <w:sz w:val="28"/>
          <w:szCs w:val="28"/>
        </w:rPr>
        <w:t>определение основы и спряжения</w:t>
      </w:r>
      <w:r w:rsidR="00870FB2">
        <w:rPr>
          <w:rFonts w:ascii="Times New Roman" w:hAnsi="Times New Roman"/>
          <w:sz w:val="28"/>
          <w:szCs w:val="28"/>
        </w:rPr>
        <w:t xml:space="preserve"> латинского глагола</w:t>
      </w:r>
      <w:r w:rsidRPr="003E1CCD">
        <w:rPr>
          <w:rFonts w:ascii="Times New Roman" w:hAnsi="Times New Roman"/>
          <w:sz w:val="28"/>
          <w:szCs w:val="28"/>
        </w:rPr>
        <w:t>;</w:t>
      </w:r>
    </w:p>
    <w:p w:rsidR="00162658" w:rsidRPr="003E1CCD" w:rsidRDefault="00162658" w:rsidP="003B6CCF">
      <w:pPr>
        <w:pStyle w:val="a9"/>
        <w:numPr>
          <w:ilvl w:val="0"/>
          <w:numId w:val="41"/>
        </w:numPr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3E1CCD">
        <w:rPr>
          <w:rFonts w:ascii="Times New Roman" w:hAnsi="Times New Roman"/>
          <w:sz w:val="28"/>
          <w:szCs w:val="28"/>
        </w:rPr>
        <w:t>образование повелительного наклонения;</w:t>
      </w:r>
    </w:p>
    <w:p w:rsidR="00162658" w:rsidRPr="003E1CCD" w:rsidRDefault="00162658" w:rsidP="003B6CCF">
      <w:pPr>
        <w:pStyle w:val="a9"/>
        <w:numPr>
          <w:ilvl w:val="0"/>
          <w:numId w:val="41"/>
        </w:numPr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3E1CCD">
        <w:rPr>
          <w:rFonts w:ascii="Times New Roman" w:hAnsi="Times New Roman"/>
          <w:sz w:val="28"/>
          <w:szCs w:val="28"/>
        </w:rPr>
        <w:t>образов</w:t>
      </w:r>
      <w:r>
        <w:rPr>
          <w:rFonts w:ascii="Times New Roman" w:hAnsi="Times New Roman"/>
          <w:sz w:val="28"/>
          <w:szCs w:val="28"/>
        </w:rPr>
        <w:t>ание сослагательного наклонения.</w:t>
      </w:r>
    </w:p>
    <w:p w:rsidR="00894CCD" w:rsidRDefault="00894CCD" w:rsidP="00894CCD">
      <w:pPr>
        <w:spacing w:after="0" w:line="360" w:lineRule="auto"/>
        <w:jc w:val="both"/>
        <w:rPr>
          <w:rFonts w:ascii="Times New Roman" w:eastAsia="Times New Roman" w:hAnsi="Times New Roman"/>
          <w:b/>
          <w:caps/>
          <w:color w:val="000000"/>
          <w:sz w:val="24"/>
          <w:szCs w:val="24"/>
        </w:rPr>
      </w:pPr>
    </w:p>
    <w:p w:rsidR="00894CCD" w:rsidRPr="00894CCD" w:rsidRDefault="00894CCD" w:rsidP="00102EB5">
      <w:pPr>
        <w:spacing w:after="0" w:line="276" w:lineRule="auto"/>
        <w:jc w:val="both"/>
        <w:rPr>
          <w:rFonts w:ascii="Times New Roman" w:eastAsia="Times New Roman" w:hAnsi="Times New Roman"/>
          <w:b/>
          <w:caps/>
          <w:color w:val="000000"/>
          <w:sz w:val="24"/>
          <w:szCs w:val="24"/>
        </w:rPr>
      </w:pPr>
      <w:r w:rsidRPr="00894CCD">
        <w:rPr>
          <w:rFonts w:ascii="Times New Roman" w:eastAsia="Times New Roman" w:hAnsi="Times New Roman"/>
          <w:b/>
          <w:caps/>
          <w:color w:val="000000"/>
          <w:sz w:val="24"/>
          <w:szCs w:val="24"/>
        </w:rPr>
        <w:t>Самостоятельная работа студентов к занятию.</w:t>
      </w:r>
    </w:p>
    <w:p w:rsidR="00894CCD" w:rsidRPr="00894CCD" w:rsidRDefault="00102EB5" w:rsidP="00894CCD">
      <w:pPr>
        <w:tabs>
          <w:tab w:val="left" w:pos="-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Задание 1.</w:t>
      </w:r>
      <w:r w:rsidR="00894CCD" w:rsidRPr="00894CC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Заучите </w:t>
      </w:r>
      <w:r w:rsidR="00894CCD" w:rsidRPr="00894CCD">
        <w:rPr>
          <w:rFonts w:ascii="Times New Roman" w:eastAsia="Times New Roman" w:hAnsi="Times New Roman" w:cs="Times New Roman"/>
          <w:i/>
          <w:iCs/>
          <w:sz w:val="28"/>
          <w:szCs w:val="28"/>
        </w:rPr>
        <w:t>глаголы в словарно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й форме</w:t>
      </w:r>
      <w:r w:rsidR="00894CCD" w:rsidRPr="00894CCD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5"/>
      </w:tblGrid>
      <w:tr w:rsidR="00894CCD" w:rsidRPr="00894CCD" w:rsidTr="00106642">
        <w:tc>
          <w:tcPr>
            <w:tcW w:w="9643" w:type="dxa"/>
            <w:gridSpan w:val="2"/>
          </w:tcPr>
          <w:p w:rsidR="00894CCD" w:rsidRPr="00894CCD" w:rsidRDefault="00894CCD" w:rsidP="00894CCD">
            <w:pPr>
              <w:pStyle w:val="a6"/>
              <w:snapToGrid w:val="0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894CCD">
              <w:rPr>
                <w:b/>
                <w:bCs/>
                <w:i/>
                <w:sz w:val="28"/>
                <w:szCs w:val="28"/>
              </w:rPr>
              <w:t xml:space="preserve">Глаголы </w:t>
            </w:r>
            <w:r w:rsidRPr="00894CCD">
              <w:rPr>
                <w:b/>
                <w:bCs/>
                <w:i/>
                <w:sz w:val="28"/>
                <w:szCs w:val="28"/>
                <w:lang w:val="en-US"/>
              </w:rPr>
              <w:t>I</w:t>
            </w:r>
            <w:r w:rsidRPr="00894CCD">
              <w:rPr>
                <w:b/>
                <w:bCs/>
                <w:i/>
                <w:sz w:val="28"/>
                <w:szCs w:val="28"/>
              </w:rPr>
              <w:t xml:space="preserve"> спряжения</w:t>
            </w:r>
          </w:p>
        </w:tc>
      </w:tr>
      <w:tr w:rsidR="00894CCD" w:rsidRPr="00894CCD" w:rsidTr="00106642">
        <w:tc>
          <w:tcPr>
            <w:tcW w:w="4818" w:type="dxa"/>
          </w:tcPr>
          <w:p w:rsidR="00894CCD" w:rsidRPr="004D0C6A" w:rsidRDefault="00894CCD" w:rsidP="00894CCD">
            <w:pPr>
              <w:pStyle w:val="a6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4D0C6A">
              <w:rPr>
                <w:sz w:val="28"/>
                <w:szCs w:val="28"/>
                <w:lang w:val="en-US"/>
              </w:rPr>
              <w:t xml:space="preserve">1. </w:t>
            </w:r>
            <w:r w:rsidRPr="00894CCD">
              <w:rPr>
                <w:sz w:val="28"/>
                <w:szCs w:val="28"/>
                <w:lang w:val="es-ES"/>
              </w:rPr>
              <w:t>auscult</w:t>
            </w:r>
            <w:r w:rsidRPr="004D0C6A">
              <w:rPr>
                <w:sz w:val="28"/>
                <w:szCs w:val="28"/>
                <w:lang w:val="en-US"/>
              </w:rPr>
              <w:t>ā</w:t>
            </w:r>
            <w:r w:rsidRPr="00894CCD">
              <w:rPr>
                <w:sz w:val="28"/>
                <w:szCs w:val="28"/>
                <w:lang w:val="es-ES"/>
              </w:rPr>
              <w:t>re</w:t>
            </w:r>
            <w:r w:rsidRPr="004D0C6A">
              <w:rPr>
                <w:sz w:val="28"/>
                <w:szCs w:val="28"/>
                <w:lang w:val="en-US"/>
              </w:rPr>
              <w:t xml:space="preserve">, </w:t>
            </w:r>
            <w:r w:rsidRPr="00894CCD">
              <w:rPr>
                <w:sz w:val="28"/>
                <w:szCs w:val="28"/>
                <w:lang w:val="es-ES"/>
              </w:rPr>
              <w:t>ausculto</w:t>
            </w:r>
            <w:r w:rsidRPr="004D0C6A">
              <w:rPr>
                <w:sz w:val="28"/>
                <w:szCs w:val="28"/>
                <w:lang w:val="en-US"/>
              </w:rPr>
              <w:t xml:space="preserve">, </w:t>
            </w:r>
            <w:r w:rsidRPr="00894CCD">
              <w:rPr>
                <w:sz w:val="28"/>
                <w:szCs w:val="28"/>
                <w:lang w:val="es-ES"/>
              </w:rPr>
              <w:t>auscultatum</w:t>
            </w:r>
          </w:p>
          <w:p w:rsidR="00894CCD" w:rsidRPr="00AA0864" w:rsidRDefault="00894CCD" w:rsidP="00894CCD">
            <w:pPr>
              <w:pStyle w:val="a6"/>
              <w:spacing w:line="276" w:lineRule="auto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AA0864">
              <w:rPr>
                <w:sz w:val="28"/>
                <w:szCs w:val="28"/>
                <w:lang w:val="en-US"/>
              </w:rPr>
              <w:t xml:space="preserve">2. </w:t>
            </w:r>
            <w:r w:rsidRPr="00894CCD">
              <w:rPr>
                <w:sz w:val="28"/>
                <w:szCs w:val="28"/>
                <w:lang w:val="es-ES"/>
              </w:rPr>
              <w:t>cur</w:t>
            </w:r>
            <w:r w:rsidRPr="00AA0864">
              <w:rPr>
                <w:sz w:val="28"/>
                <w:szCs w:val="28"/>
                <w:lang w:val="en-US"/>
              </w:rPr>
              <w:t>ā</w:t>
            </w:r>
            <w:r w:rsidRPr="00894CCD">
              <w:rPr>
                <w:sz w:val="28"/>
                <w:szCs w:val="28"/>
                <w:lang w:val="es-ES"/>
              </w:rPr>
              <w:t>re</w:t>
            </w:r>
            <w:r w:rsidRPr="00AA0864">
              <w:rPr>
                <w:sz w:val="28"/>
                <w:szCs w:val="28"/>
                <w:lang w:val="en-US"/>
              </w:rPr>
              <w:t xml:space="preserve">, </w:t>
            </w:r>
            <w:r w:rsidRPr="00894CCD">
              <w:rPr>
                <w:sz w:val="28"/>
                <w:szCs w:val="28"/>
                <w:lang w:val="es-ES"/>
              </w:rPr>
              <w:t>curo</w:t>
            </w:r>
            <w:r w:rsidRPr="00AA0864">
              <w:rPr>
                <w:sz w:val="28"/>
                <w:szCs w:val="28"/>
                <w:lang w:val="en-US"/>
              </w:rPr>
              <w:t xml:space="preserve">, </w:t>
            </w:r>
            <w:r w:rsidRPr="00894CCD">
              <w:rPr>
                <w:sz w:val="28"/>
                <w:szCs w:val="28"/>
                <w:lang w:val="es-ES"/>
              </w:rPr>
              <w:t>curatum</w:t>
            </w:r>
          </w:p>
          <w:p w:rsidR="00894CCD" w:rsidRPr="00894CCD" w:rsidRDefault="00AA0864" w:rsidP="00894CCD">
            <w:pPr>
              <w:pStyle w:val="a6"/>
              <w:spacing w:line="276" w:lineRule="auto"/>
              <w:ind w:firstLine="709"/>
              <w:jc w:val="both"/>
              <w:rPr>
                <w:sz w:val="28"/>
                <w:szCs w:val="28"/>
                <w:lang w:val="es-ES"/>
              </w:rPr>
            </w:pPr>
            <w:r w:rsidRPr="00AA0864">
              <w:rPr>
                <w:sz w:val="28"/>
                <w:szCs w:val="28"/>
                <w:lang w:val="en-US"/>
              </w:rPr>
              <w:t xml:space="preserve">3. </w:t>
            </w:r>
            <w:r w:rsidR="00894CCD" w:rsidRPr="00894CCD">
              <w:rPr>
                <w:sz w:val="28"/>
                <w:szCs w:val="28"/>
                <w:lang w:val="es-ES"/>
              </w:rPr>
              <w:t>d</w:t>
            </w:r>
            <w:r w:rsidR="00894CCD" w:rsidRPr="00AA0864">
              <w:rPr>
                <w:sz w:val="28"/>
                <w:szCs w:val="28"/>
                <w:lang w:val="en-US"/>
              </w:rPr>
              <w:t>ā</w:t>
            </w:r>
            <w:r w:rsidR="00894CCD" w:rsidRPr="00894CCD">
              <w:rPr>
                <w:sz w:val="28"/>
                <w:szCs w:val="28"/>
                <w:lang w:val="es-ES"/>
              </w:rPr>
              <w:t>re</w:t>
            </w:r>
            <w:r w:rsidR="00894CCD" w:rsidRPr="00AA0864">
              <w:rPr>
                <w:sz w:val="28"/>
                <w:szCs w:val="28"/>
                <w:lang w:val="en-US"/>
              </w:rPr>
              <w:t xml:space="preserve">, </w:t>
            </w:r>
            <w:r w:rsidR="00894CCD" w:rsidRPr="00894CCD">
              <w:rPr>
                <w:sz w:val="28"/>
                <w:szCs w:val="28"/>
                <w:lang w:val="es-ES"/>
              </w:rPr>
              <w:t>do</w:t>
            </w:r>
            <w:r w:rsidR="00894CCD" w:rsidRPr="00AA0864">
              <w:rPr>
                <w:sz w:val="28"/>
                <w:szCs w:val="28"/>
                <w:lang w:val="en-US"/>
              </w:rPr>
              <w:t xml:space="preserve">, </w:t>
            </w:r>
            <w:r w:rsidR="00894CCD" w:rsidRPr="00894CCD">
              <w:rPr>
                <w:sz w:val="28"/>
                <w:szCs w:val="28"/>
                <w:lang w:val="es-ES"/>
              </w:rPr>
              <w:t>datum</w:t>
            </w:r>
          </w:p>
          <w:p w:rsidR="00894CCD" w:rsidRPr="00894CCD" w:rsidRDefault="00AA0864" w:rsidP="00894CCD">
            <w:pPr>
              <w:pStyle w:val="a6"/>
              <w:spacing w:line="276" w:lineRule="auto"/>
              <w:ind w:firstLine="709"/>
              <w:rPr>
                <w:sz w:val="28"/>
                <w:szCs w:val="28"/>
                <w:lang w:val="en-US"/>
              </w:rPr>
            </w:pPr>
            <w:r w:rsidRPr="00AA0864">
              <w:rPr>
                <w:sz w:val="28"/>
                <w:szCs w:val="28"/>
                <w:lang w:val="en-US"/>
              </w:rPr>
              <w:t xml:space="preserve">4. </w:t>
            </w:r>
            <w:r>
              <w:rPr>
                <w:sz w:val="28"/>
                <w:szCs w:val="28"/>
                <w:lang w:val="es-ES"/>
              </w:rPr>
              <w:t>demonstrāre, demonstro,</w:t>
            </w:r>
          </w:p>
          <w:p w:rsidR="00894CCD" w:rsidRPr="00894CCD" w:rsidRDefault="00894CCD" w:rsidP="00894CCD">
            <w:pPr>
              <w:pStyle w:val="a6"/>
              <w:spacing w:line="276" w:lineRule="auto"/>
              <w:ind w:firstLine="709"/>
              <w:rPr>
                <w:sz w:val="28"/>
                <w:szCs w:val="28"/>
                <w:lang w:val="es-ES"/>
              </w:rPr>
            </w:pPr>
            <w:r w:rsidRPr="00894CCD">
              <w:rPr>
                <w:sz w:val="28"/>
                <w:szCs w:val="28"/>
                <w:lang w:val="es-ES"/>
              </w:rPr>
              <w:t>demonstratum</w:t>
            </w:r>
          </w:p>
          <w:p w:rsidR="00894CCD" w:rsidRPr="00894CCD" w:rsidRDefault="00894CCD" w:rsidP="00894CCD">
            <w:pPr>
              <w:pStyle w:val="a6"/>
              <w:spacing w:line="276" w:lineRule="auto"/>
              <w:ind w:firstLine="709"/>
              <w:jc w:val="both"/>
              <w:rPr>
                <w:sz w:val="28"/>
                <w:szCs w:val="28"/>
                <w:lang w:val="es-ES"/>
              </w:rPr>
            </w:pPr>
            <w:r w:rsidRPr="00894CCD">
              <w:rPr>
                <w:sz w:val="28"/>
                <w:szCs w:val="28"/>
                <w:lang w:val="en-US"/>
              </w:rPr>
              <w:t xml:space="preserve">5. </w:t>
            </w:r>
            <w:r w:rsidR="00AA0864">
              <w:rPr>
                <w:sz w:val="28"/>
                <w:szCs w:val="28"/>
                <w:lang w:val="es-ES"/>
              </w:rPr>
              <w:t>laborāre, laboro, laboratum</w:t>
            </w:r>
          </w:p>
          <w:p w:rsidR="00894CCD" w:rsidRPr="00894CCD" w:rsidRDefault="00894CCD" w:rsidP="00894CCD">
            <w:pPr>
              <w:pStyle w:val="a6"/>
              <w:spacing w:line="276" w:lineRule="auto"/>
              <w:ind w:firstLine="709"/>
              <w:jc w:val="both"/>
              <w:rPr>
                <w:sz w:val="28"/>
                <w:szCs w:val="28"/>
                <w:lang w:val="es-ES"/>
              </w:rPr>
            </w:pPr>
            <w:r w:rsidRPr="00894CCD">
              <w:rPr>
                <w:sz w:val="28"/>
                <w:szCs w:val="28"/>
                <w:lang w:val="en-US"/>
              </w:rPr>
              <w:t xml:space="preserve">6. </w:t>
            </w:r>
            <w:r w:rsidR="00AA0864">
              <w:rPr>
                <w:sz w:val="28"/>
                <w:szCs w:val="28"/>
                <w:lang w:val="es-ES"/>
              </w:rPr>
              <w:t>parāre, paro, paratum</w:t>
            </w:r>
          </w:p>
          <w:p w:rsidR="00894CCD" w:rsidRPr="00894CCD" w:rsidRDefault="00894CCD" w:rsidP="00894CCD">
            <w:pPr>
              <w:pStyle w:val="a6"/>
              <w:spacing w:line="276" w:lineRule="auto"/>
              <w:ind w:firstLine="709"/>
              <w:jc w:val="both"/>
              <w:rPr>
                <w:sz w:val="28"/>
                <w:szCs w:val="28"/>
                <w:lang w:val="de-DE"/>
              </w:rPr>
            </w:pPr>
            <w:r w:rsidRPr="00894CCD">
              <w:rPr>
                <w:sz w:val="28"/>
                <w:szCs w:val="28"/>
                <w:lang w:val="en-US"/>
              </w:rPr>
              <w:t xml:space="preserve">7. </w:t>
            </w:r>
            <w:r w:rsidR="00AA0864">
              <w:rPr>
                <w:sz w:val="28"/>
                <w:szCs w:val="28"/>
                <w:lang w:val="de-DE"/>
              </w:rPr>
              <w:t>signāre, signo, signatum</w:t>
            </w:r>
          </w:p>
          <w:p w:rsidR="00894CCD" w:rsidRPr="00894CCD" w:rsidRDefault="00894CCD" w:rsidP="00894CCD">
            <w:pPr>
              <w:pStyle w:val="a6"/>
              <w:spacing w:line="276" w:lineRule="auto"/>
              <w:ind w:firstLine="709"/>
              <w:jc w:val="both"/>
              <w:rPr>
                <w:sz w:val="28"/>
                <w:szCs w:val="28"/>
                <w:lang w:val="de-DE"/>
              </w:rPr>
            </w:pPr>
            <w:r w:rsidRPr="00894CCD">
              <w:rPr>
                <w:sz w:val="28"/>
                <w:szCs w:val="28"/>
                <w:lang w:val="en-US"/>
              </w:rPr>
              <w:t xml:space="preserve">8. </w:t>
            </w:r>
            <w:r w:rsidRPr="00894CCD">
              <w:rPr>
                <w:sz w:val="28"/>
                <w:szCs w:val="28"/>
                <w:lang w:val="de-DE"/>
              </w:rPr>
              <w:t>steri</w:t>
            </w:r>
            <w:r w:rsidR="00AA0864">
              <w:rPr>
                <w:sz w:val="28"/>
                <w:szCs w:val="28"/>
                <w:lang w:val="de-DE"/>
              </w:rPr>
              <w:t>lisāre, steriliso, sterilisatum</w:t>
            </w:r>
          </w:p>
        </w:tc>
        <w:tc>
          <w:tcPr>
            <w:tcW w:w="4825" w:type="dxa"/>
          </w:tcPr>
          <w:p w:rsidR="00894CCD" w:rsidRPr="00894CCD" w:rsidRDefault="00894CCD" w:rsidP="00894CCD">
            <w:pPr>
              <w:snapToGri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C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выслушивать (больного)</w:t>
            </w:r>
          </w:p>
          <w:p w:rsidR="00894CCD" w:rsidRPr="00894CCD" w:rsidRDefault="00894CCD" w:rsidP="00894CC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CCD">
              <w:rPr>
                <w:rFonts w:ascii="Times New Roman" w:eastAsia="Times New Roman" w:hAnsi="Times New Roman" w:cs="Times New Roman"/>
                <w:sz w:val="28"/>
                <w:szCs w:val="28"/>
              </w:rPr>
              <w:t>лечить, заботиться</w:t>
            </w:r>
          </w:p>
          <w:p w:rsidR="00894CCD" w:rsidRPr="00894CCD" w:rsidRDefault="00894CCD" w:rsidP="00894CC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CCD">
              <w:rPr>
                <w:rFonts w:ascii="Times New Roman" w:eastAsia="Times New Roman" w:hAnsi="Times New Roman" w:cs="Times New Roman"/>
                <w:sz w:val="28"/>
                <w:szCs w:val="28"/>
              </w:rPr>
              <w:t>давать, выдавать</w:t>
            </w:r>
          </w:p>
          <w:p w:rsidR="00894CCD" w:rsidRPr="00894CCD" w:rsidRDefault="00AA0864" w:rsidP="00894CC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показывать</w:t>
            </w:r>
          </w:p>
          <w:p w:rsidR="00894CCD" w:rsidRPr="00894CCD" w:rsidRDefault="00894CCD" w:rsidP="00894CC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4CCD" w:rsidRPr="00894CCD" w:rsidRDefault="00894CCD" w:rsidP="00894CC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CC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</w:t>
            </w:r>
          </w:p>
          <w:p w:rsidR="00894CCD" w:rsidRPr="00894CCD" w:rsidRDefault="00AA0864" w:rsidP="00894CC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готовить</w:t>
            </w:r>
          </w:p>
          <w:p w:rsidR="00894CCD" w:rsidRPr="00894CCD" w:rsidRDefault="00894CCD" w:rsidP="00894CC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CCD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обозначать</w:t>
            </w:r>
          </w:p>
          <w:p w:rsidR="00894CCD" w:rsidRPr="00894CCD" w:rsidRDefault="00894CCD" w:rsidP="00894CC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CCD">
              <w:rPr>
                <w:rFonts w:ascii="Times New Roman" w:eastAsia="Times New Roman" w:hAnsi="Times New Roman" w:cs="Times New Roman"/>
                <w:sz w:val="28"/>
                <w:szCs w:val="28"/>
              </w:rPr>
              <w:t>стерилизовать</w:t>
            </w:r>
          </w:p>
        </w:tc>
      </w:tr>
      <w:tr w:rsidR="00894CCD" w:rsidRPr="00894CCD" w:rsidTr="00106642">
        <w:tc>
          <w:tcPr>
            <w:tcW w:w="9643" w:type="dxa"/>
            <w:gridSpan w:val="2"/>
          </w:tcPr>
          <w:p w:rsidR="00894CCD" w:rsidRPr="00894CCD" w:rsidRDefault="00894CCD" w:rsidP="00894CCD">
            <w:pPr>
              <w:pStyle w:val="a6"/>
              <w:snapToGrid w:val="0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894CCD">
              <w:rPr>
                <w:b/>
                <w:bCs/>
                <w:i/>
                <w:sz w:val="28"/>
                <w:szCs w:val="28"/>
              </w:rPr>
              <w:t>Глаголы</w:t>
            </w:r>
            <w:r w:rsidRPr="00894CCD">
              <w:rPr>
                <w:b/>
                <w:bCs/>
                <w:i/>
                <w:sz w:val="28"/>
                <w:szCs w:val="28"/>
                <w:lang w:val="en-US"/>
              </w:rPr>
              <w:t xml:space="preserve"> II </w:t>
            </w:r>
            <w:r w:rsidRPr="00894CCD">
              <w:rPr>
                <w:b/>
                <w:bCs/>
                <w:i/>
                <w:sz w:val="28"/>
                <w:szCs w:val="28"/>
              </w:rPr>
              <w:t>спряжения</w:t>
            </w:r>
          </w:p>
        </w:tc>
      </w:tr>
      <w:tr w:rsidR="00894CCD" w:rsidRPr="00894CCD" w:rsidTr="00106642">
        <w:tc>
          <w:tcPr>
            <w:tcW w:w="4818" w:type="dxa"/>
          </w:tcPr>
          <w:p w:rsidR="00894CCD" w:rsidRPr="00894CCD" w:rsidRDefault="00AA0864" w:rsidP="00894CCD">
            <w:pPr>
              <w:snapToGri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9. docēre, doceo, doctum</w:t>
            </w:r>
          </w:p>
          <w:p w:rsidR="00894CCD" w:rsidRPr="00894CCD" w:rsidRDefault="00AA0864" w:rsidP="00894CC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10. miscēre, misceo, mixtum</w:t>
            </w:r>
          </w:p>
        </w:tc>
        <w:tc>
          <w:tcPr>
            <w:tcW w:w="4825" w:type="dxa"/>
          </w:tcPr>
          <w:p w:rsidR="00894CCD" w:rsidRPr="00894CCD" w:rsidRDefault="00894CCD" w:rsidP="00894CCD">
            <w:pPr>
              <w:snapToGri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CC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</w:t>
            </w:r>
            <w:r w:rsidRPr="00894C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894CC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обучать</w:t>
            </w:r>
          </w:p>
          <w:p w:rsidR="00894CCD" w:rsidRPr="00894CCD" w:rsidRDefault="00894CCD" w:rsidP="00894CC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CCD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смешивать</w:t>
            </w:r>
          </w:p>
        </w:tc>
      </w:tr>
      <w:tr w:rsidR="00894CCD" w:rsidRPr="00894CCD" w:rsidTr="00106642">
        <w:tc>
          <w:tcPr>
            <w:tcW w:w="9643" w:type="dxa"/>
            <w:gridSpan w:val="2"/>
          </w:tcPr>
          <w:p w:rsidR="00894CCD" w:rsidRPr="00894CCD" w:rsidRDefault="00894CCD" w:rsidP="00894CCD">
            <w:pPr>
              <w:pStyle w:val="a6"/>
              <w:snapToGrid w:val="0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894CCD">
              <w:rPr>
                <w:b/>
                <w:bCs/>
                <w:i/>
                <w:sz w:val="28"/>
                <w:szCs w:val="28"/>
              </w:rPr>
              <w:t xml:space="preserve">Глаголы </w:t>
            </w:r>
            <w:r w:rsidRPr="00894CCD">
              <w:rPr>
                <w:b/>
                <w:bCs/>
                <w:i/>
                <w:sz w:val="28"/>
                <w:szCs w:val="28"/>
                <w:lang w:val="en-US"/>
              </w:rPr>
              <w:t>III</w:t>
            </w:r>
            <w:r w:rsidRPr="00894CCD">
              <w:rPr>
                <w:b/>
                <w:bCs/>
                <w:i/>
                <w:sz w:val="28"/>
                <w:szCs w:val="28"/>
              </w:rPr>
              <w:t xml:space="preserve"> спряжения</w:t>
            </w:r>
          </w:p>
        </w:tc>
      </w:tr>
      <w:tr w:rsidR="00894CCD" w:rsidRPr="00894CCD" w:rsidTr="00106642">
        <w:tc>
          <w:tcPr>
            <w:tcW w:w="4818" w:type="dxa"/>
          </w:tcPr>
          <w:p w:rsidR="00894CCD" w:rsidRPr="00894CCD" w:rsidRDefault="00894CCD" w:rsidP="00894CCD">
            <w:pPr>
              <w:snapToGri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94C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11. addĕ</w:t>
            </w:r>
            <w:r w:rsidR="00AA08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re, addo, additum</w:t>
            </w:r>
          </w:p>
          <w:p w:rsidR="00894CCD" w:rsidRPr="00894CCD" w:rsidRDefault="00894CCD" w:rsidP="00894CC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94C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12. colligĕre, colligo, collectum</w:t>
            </w:r>
          </w:p>
          <w:p w:rsidR="00894CCD" w:rsidRPr="00894CCD" w:rsidRDefault="00894CCD" w:rsidP="00894CC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  <w:r w:rsidRPr="00894CCD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13. div</w:t>
            </w:r>
            <w:r w:rsidR="00AA0864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idĕre, divido, divisum</w:t>
            </w:r>
          </w:p>
          <w:p w:rsidR="00894CCD" w:rsidRPr="00894CCD" w:rsidRDefault="00894CCD" w:rsidP="00894CC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  <w:r w:rsidRPr="00894CCD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14. recipĕre, recipio, receptum</w:t>
            </w:r>
          </w:p>
          <w:p w:rsidR="00894CCD" w:rsidRPr="00894CCD" w:rsidRDefault="00894CCD" w:rsidP="00894CC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  <w:r w:rsidRPr="00894CCD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15. repetĕre, repeto, repetitum</w:t>
            </w:r>
          </w:p>
          <w:p w:rsidR="00894CCD" w:rsidRPr="00894CCD" w:rsidRDefault="00AA0864" w:rsidP="00894CC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16. scribĕre, scribo, scriptum</w:t>
            </w:r>
          </w:p>
          <w:p w:rsidR="00894CCD" w:rsidRPr="00894CCD" w:rsidRDefault="00894CCD" w:rsidP="00AA0864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894CCD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17. solvĕre, solvo, solutum</w:t>
            </w:r>
          </w:p>
        </w:tc>
        <w:tc>
          <w:tcPr>
            <w:tcW w:w="4825" w:type="dxa"/>
          </w:tcPr>
          <w:p w:rsidR="00894CCD" w:rsidRPr="00894CCD" w:rsidRDefault="00894CCD" w:rsidP="00894CCD">
            <w:pPr>
              <w:snapToGri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C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добавлять</w:t>
            </w:r>
          </w:p>
          <w:p w:rsidR="00894CCD" w:rsidRPr="00894CCD" w:rsidRDefault="00894CCD" w:rsidP="00894CC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C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собирать</w:t>
            </w:r>
          </w:p>
          <w:p w:rsidR="00894CCD" w:rsidRPr="00894CCD" w:rsidRDefault="00AA0864" w:rsidP="00894CC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делить</w:t>
            </w:r>
          </w:p>
          <w:p w:rsidR="00894CCD" w:rsidRPr="00894CCD" w:rsidRDefault="00894CCD" w:rsidP="00894CC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CCD">
              <w:rPr>
                <w:rFonts w:ascii="Times New Roman" w:eastAsia="Times New Roman" w:hAnsi="Times New Roman" w:cs="Times New Roman"/>
                <w:sz w:val="28"/>
                <w:szCs w:val="28"/>
              </w:rPr>
              <w:t>брать, получать</w:t>
            </w:r>
          </w:p>
          <w:p w:rsidR="00894CCD" w:rsidRPr="00894CCD" w:rsidRDefault="00894CCD" w:rsidP="00894CC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CC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повторять</w:t>
            </w:r>
          </w:p>
          <w:p w:rsidR="00894CCD" w:rsidRPr="00894CCD" w:rsidRDefault="00894CCD" w:rsidP="00894CC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94C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писать</w:t>
            </w:r>
          </w:p>
          <w:p w:rsidR="00894CCD" w:rsidRPr="00894CCD" w:rsidRDefault="00AA0864" w:rsidP="00894CC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растворять</w:t>
            </w:r>
          </w:p>
        </w:tc>
      </w:tr>
      <w:tr w:rsidR="00894CCD" w:rsidRPr="00894CCD" w:rsidTr="00106642">
        <w:tc>
          <w:tcPr>
            <w:tcW w:w="9643" w:type="dxa"/>
            <w:gridSpan w:val="2"/>
          </w:tcPr>
          <w:p w:rsidR="00894CCD" w:rsidRPr="00894CCD" w:rsidRDefault="00894CCD" w:rsidP="00894CCD">
            <w:pPr>
              <w:pStyle w:val="a6"/>
              <w:snapToGrid w:val="0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894CCD">
              <w:rPr>
                <w:b/>
                <w:bCs/>
                <w:i/>
                <w:sz w:val="28"/>
                <w:szCs w:val="28"/>
              </w:rPr>
              <w:lastRenderedPageBreak/>
              <w:t xml:space="preserve">Глаголы </w:t>
            </w:r>
            <w:r w:rsidRPr="00894CCD">
              <w:rPr>
                <w:b/>
                <w:bCs/>
                <w:i/>
                <w:sz w:val="28"/>
                <w:szCs w:val="28"/>
                <w:lang w:val="en-US"/>
              </w:rPr>
              <w:t>IV</w:t>
            </w:r>
            <w:r w:rsidRPr="00894CCD">
              <w:rPr>
                <w:b/>
                <w:bCs/>
                <w:i/>
                <w:sz w:val="28"/>
                <w:szCs w:val="28"/>
              </w:rPr>
              <w:t xml:space="preserve"> спряжения</w:t>
            </w:r>
          </w:p>
        </w:tc>
      </w:tr>
      <w:tr w:rsidR="00894CCD" w:rsidRPr="00894CCD" w:rsidTr="00106642">
        <w:tc>
          <w:tcPr>
            <w:tcW w:w="4818" w:type="dxa"/>
          </w:tcPr>
          <w:p w:rsidR="00894CCD" w:rsidRPr="00894CCD" w:rsidRDefault="00894CCD" w:rsidP="00894CCD">
            <w:pPr>
              <w:snapToGri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  <w:r w:rsidRPr="00894C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18. </w:t>
            </w:r>
            <w:r w:rsidRPr="00894CCD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dorm</w:t>
            </w:r>
            <w:r w:rsidRPr="00894C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ī</w:t>
            </w:r>
            <w:r w:rsidRPr="00894CCD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re</w:t>
            </w:r>
            <w:r w:rsidRPr="00894C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894CCD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dormio</w:t>
            </w:r>
            <w:r w:rsidRPr="00894C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894CCD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dormitum</w:t>
            </w:r>
          </w:p>
          <w:p w:rsidR="00894CCD" w:rsidRPr="00894CCD" w:rsidRDefault="00894CCD" w:rsidP="00894CC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  <w:r w:rsidRPr="00894CCD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19. finīre, finio, finitum</w:t>
            </w:r>
          </w:p>
          <w:p w:rsidR="00894CCD" w:rsidRPr="00894CCD" w:rsidRDefault="00894CCD" w:rsidP="00894CC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C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102E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 nutrīre, nutrio, nutritum</w:t>
            </w:r>
          </w:p>
        </w:tc>
        <w:tc>
          <w:tcPr>
            <w:tcW w:w="4825" w:type="dxa"/>
          </w:tcPr>
          <w:p w:rsidR="00894CCD" w:rsidRPr="00894CCD" w:rsidRDefault="00894CCD" w:rsidP="00894CCD">
            <w:pPr>
              <w:snapToGri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CCD">
              <w:rPr>
                <w:rFonts w:ascii="Times New Roman" w:eastAsia="Times New Roman" w:hAnsi="Times New Roman" w:cs="Times New Roman"/>
                <w:sz w:val="28"/>
                <w:szCs w:val="28"/>
              </w:rPr>
              <w:t>спать</w:t>
            </w:r>
          </w:p>
          <w:p w:rsidR="00894CCD" w:rsidRPr="00894CCD" w:rsidRDefault="00AA0864" w:rsidP="00894CC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заканчивать</w:t>
            </w:r>
          </w:p>
          <w:p w:rsidR="00894CCD" w:rsidRPr="00894CCD" w:rsidRDefault="00AA0864" w:rsidP="00894CC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кормить, питать</w:t>
            </w:r>
          </w:p>
        </w:tc>
      </w:tr>
      <w:tr w:rsidR="00894CCD" w:rsidRPr="00894CCD" w:rsidTr="00106642">
        <w:tc>
          <w:tcPr>
            <w:tcW w:w="9643" w:type="dxa"/>
            <w:gridSpan w:val="2"/>
          </w:tcPr>
          <w:p w:rsidR="00894CCD" w:rsidRPr="00894CCD" w:rsidRDefault="00894CCD" w:rsidP="00894CCD">
            <w:pPr>
              <w:pStyle w:val="a6"/>
              <w:snapToGrid w:val="0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894CCD">
              <w:rPr>
                <w:b/>
                <w:bCs/>
                <w:i/>
                <w:sz w:val="28"/>
                <w:szCs w:val="28"/>
              </w:rPr>
              <w:t>Неправильные глаголы:</w:t>
            </w:r>
          </w:p>
        </w:tc>
      </w:tr>
      <w:tr w:rsidR="00894CCD" w:rsidRPr="00894CCD" w:rsidTr="00106642">
        <w:tc>
          <w:tcPr>
            <w:tcW w:w="4818" w:type="dxa"/>
          </w:tcPr>
          <w:p w:rsidR="00894CCD" w:rsidRDefault="00894CCD" w:rsidP="00894CCD">
            <w:pPr>
              <w:snapToGri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9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21. </w:t>
            </w:r>
            <w:r w:rsidRPr="00894C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fio</w:t>
            </w:r>
            <w:r w:rsidRPr="0089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94C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</w:t>
            </w:r>
            <w:r w:rsidRPr="00894CCD">
              <w:rPr>
                <w:rFonts w:ascii="Times New Roman" w:eastAsia="Times New Roman" w:hAnsi="Times New Roman" w:cs="Times New Roman"/>
                <w:sz w:val="28"/>
                <w:szCs w:val="28"/>
              </w:rPr>
              <w:t>ě</w:t>
            </w:r>
            <w:r w:rsidRPr="00894C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</w:t>
            </w:r>
          </w:p>
          <w:p w:rsidR="00894CCD" w:rsidRPr="00894CCD" w:rsidRDefault="00894CCD" w:rsidP="00894CCD">
            <w:pPr>
              <w:snapToGrid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94CCD" w:rsidRPr="00894CCD" w:rsidRDefault="00894CCD" w:rsidP="00894CCD">
            <w:pPr>
              <w:snapToGri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22. </w:t>
            </w:r>
            <w:r w:rsidRPr="00894C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sum</w:t>
            </w:r>
            <w:r w:rsidRPr="0089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94C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esse</w:t>
            </w:r>
          </w:p>
        </w:tc>
        <w:tc>
          <w:tcPr>
            <w:tcW w:w="4825" w:type="dxa"/>
          </w:tcPr>
          <w:p w:rsidR="00894CCD" w:rsidRDefault="00894CCD" w:rsidP="00894CCD">
            <w:pPr>
              <w:snapToGri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CC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образовываться, получаться,</w:t>
            </w:r>
          </w:p>
          <w:p w:rsidR="00894CCD" w:rsidRPr="00894CCD" w:rsidRDefault="00894CCD" w:rsidP="00894CCD">
            <w:pPr>
              <w:snapToGri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делаться</w:t>
            </w:r>
          </w:p>
          <w:p w:rsidR="00894CCD" w:rsidRPr="00894CCD" w:rsidRDefault="00102EB5" w:rsidP="00894CC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быть, являться</w:t>
            </w:r>
          </w:p>
        </w:tc>
      </w:tr>
    </w:tbl>
    <w:p w:rsidR="00870FB2" w:rsidRDefault="00870FB2" w:rsidP="006E4DC4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870FB2" w:rsidRPr="00870FB2" w:rsidRDefault="00894CCD" w:rsidP="00452B6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</w:rPr>
        <w:t>Задание 2</w:t>
      </w:r>
      <w:r w:rsidR="00870FB2" w:rsidRPr="00870FB2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. </w:t>
      </w:r>
      <w:r w:rsidR="00870FB2" w:rsidRPr="00870FB2">
        <w:rPr>
          <w:rFonts w:ascii="Times New Roman" w:eastAsia="Times New Roman" w:hAnsi="Times New Roman"/>
          <w:bCs/>
          <w:i/>
          <w:sz w:val="28"/>
          <w:szCs w:val="28"/>
        </w:rPr>
        <w:t>Определите спряжение глаголов, образуйте повелительное наклонение:</w:t>
      </w:r>
    </w:p>
    <w:p w:rsidR="00870FB2" w:rsidRPr="00870FB2" w:rsidRDefault="00870FB2" w:rsidP="00870FB2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70FB2">
        <w:rPr>
          <w:rFonts w:ascii="Times New Roman" w:eastAsia="Times New Roman" w:hAnsi="Times New Roman"/>
          <w:sz w:val="28"/>
          <w:szCs w:val="28"/>
        </w:rPr>
        <w:t>audīre - слышать, palpāre - ощупывать, terěre - тереть, considěre - резать, continēre - содержать, praeparāre - приготовлять, valēre</w:t>
      </w:r>
      <w:r>
        <w:rPr>
          <w:rFonts w:ascii="Times New Roman" w:eastAsia="Times New Roman" w:hAnsi="Times New Roman"/>
          <w:sz w:val="28"/>
          <w:szCs w:val="28"/>
        </w:rPr>
        <w:t xml:space="preserve"> - здравствовать, быть здоровым</w:t>
      </w:r>
      <w:r w:rsidRPr="00870FB2">
        <w:rPr>
          <w:rFonts w:ascii="Times New Roman" w:eastAsia="Times New Roman" w:hAnsi="Times New Roman"/>
          <w:sz w:val="28"/>
          <w:szCs w:val="28"/>
        </w:rPr>
        <w:t>, servāre - хранить, vidēre - видеть, filtrāre - фильтровать, scīre - знать, extrahěre - извлекать, colāre</w:t>
      </w:r>
      <w:r>
        <w:rPr>
          <w:rFonts w:ascii="Times New Roman" w:eastAsia="Times New Roman" w:hAnsi="Times New Roman"/>
          <w:sz w:val="28"/>
          <w:szCs w:val="28"/>
        </w:rPr>
        <w:t xml:space="preserve"> - цедить, infunděre – наливать.</w:t>
      </w:r>
    </w:p>
    <w:p w:rsidR="00393FC2" w:rsidRDefault="00393FC2" w:rsidP="00393F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02EB5" w:rsidRPr="00102EB5" w:rsidRDefault="00102EB5" w:rsidP="00102EB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2</w:t>
      </w:r>
    </w:p>
    <w:p w:rsidR="00393FC2" w:rsidRPr="001F365B" w:rsidRDefault="00102EB5" w:rsidP="00102EB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93FC2" w:rsidRPr="001F365B">
        <w:rPr>
          <w:rFonts w:ascii="Times New Roman" w:hAnsi="Times New Roman" w:cs="Times New Roman"/>
          <w:sz w:val="28"/>
          <w:szCs w:val="28"/>
        </w:rPr>
        <w:t>Глагол «</w:t>
      </w:r>
      <w:r w:rsidR="00393FC2" w:rsidRPr="001F365B">
        <w:rPr>
          <w:rFonts w:ascii="Times New Roman" w:hAnsi="Times New Roman" w:cs="Times New Roman"/>
          <w:sz w:val="28"/>
          <w:szCs w:val="28"/>
          <w:lang w:val="en-US"/>
        </w:rPr>
        <w:t>fio</w:t>
      </w:r>
      <w:r w:rsidR="00393FC2" w:rsidRPr="001F365B">
        <w:rPr>
          <w:rFonts w:ascii="Times New Roman" w:hAnsi="Times New Roman" w:cs="Times New Roman"/>
          <w:sz w:val="28"/>
          <w:szCs w:val="28"/>
        </w:rPr>
        <w:t>».</w:t>
      </w:r>
      <w:r w:rsidR="00393FC2" w:rsidRPr="001F365B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Стандартные рецептурные формулировки с глаголами в повелительном и сослагательном наклонении</w:t>
      </w:r>
      <w:r w:rsidR="004D0C6A">
        <w:rPr>
          <w:rFonts w:ascii="Times New Roman" w:hAnsi="Times New Roman" w:cs="Times New Roman"/>
          <w:b/>
          <w:sz w:val="28"/>
          <w:szCs w:val="28"/>
        </w:rPr>
        <w:t>.</w:t>
      </w:r>
    </w:p>
    <w:p w:rsidR="00973A76" w:rsidRPr="0033186E" w:rsidRDefault="00973A76" w:rsidP="00973A7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Pr="00C84900">
        <w:rPr>
          <w:rFonts w:ascii="Times New Roman" w:eastAsia="Times New Roman" w:hAnsi="Times New Roman" w:cs="Times New Roman"/>
          <w:spacing w:val="-7"/>
          <w:sz w:val="28"/>
          <w:szCs w:val="28"/>
        </w:rPr>
        <w:t>Совер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шенствование умений и навыков построения</w:t>
      </w:r>
      <w:r w:rsidRPr="00C8490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фарма</w:t>
      </w:r>
      <w:r w:rsidR="004D0C6A">
        <w:rPr>
          <w:rFonts w:ascii="Times New Roman" w:eastAsia="Times New Roman" w:hAnsi="Times New Roman" w:cs="Times New Roman"/>
          <w:spacing w:val="-7"/>
          <w:sz w:val="28"/>
          <w:szCs w:val="28"/>
        </w:rPr>
        <w:t>цевтических терминов.</w:t>
      </w:r>
    </w:p>
    <w:p w:rsidR="00E8056A" w:rsidRDefault="00E8056A" w:rsidP="00393FC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393FC2" w:rsidRDefault="00393FC2" w:rsidP="00393FC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Вопросы для </w:t>
      </w:r>
      <w:r w:rsidR="00E8056A">
        <w:rPr>
          <w:rFonts w:ascii="Times New Roman" w:hAnsi="Times New Roman"/>
          <w:i/>
          <w:spacing w:val="1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393FC2" w:rsidRPr="006C301A" w:rsidRDefault="00393FC2" w:rsidP="003B6CCF">
      <w:pPr>
        <w:pStyle w:val="a9"/>
        <w:numPr>
          <w:ilvl w:val="0"/>
          <w:numId w:val="42"/>
        </w:numPr>
        <w:tabs>
          <w:tab w:val="left" w:pos="927"/>
        </w:tabs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C301A">
        <w:rPr>
          <w:rFonts w:ascii="Times New Roman" w:eastAsia="Times New Roman" w:hAnsi="Times New Roman"/>
          <w:sz w:val="28"/>
          <w:szCs w:val="28"/>
        </w:rPr>
        <w:t>Какие грамматические категории имеет латинский глагол?</w:t>
      </w:r>
    </w:p>
    <w:p w:rsidR="00393FC2" w:rsidRPr="006C301A" w:rsidRDefault="00393FC2" w:rsidP="003B6CCF">
      <w:pPr>
        <w:pStyle w:val="a9"/>
        <w:numPr>
          <w:ilvl w:val="0"/>
          <w:numId w:val="42"/>
        </w:numPr>
        <w:tabs>
          <w:tab w:val="left" w:pos="927"/>
        </w:tabs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C301A">
        <w:rPr>
          <w:rFonts w:ascii="Times New Roman" w:eastAsia="Times New Roman" w:hAnsi="Times New Roman"/>
          <w:sz w:val="28"/>
          <w:szCs w:val="28"/>
        </w:rPr>
        <w:t>Что входит в словарную форму глаголов?</w:t>
      </w:r>
    </w:p>
    <w:p w:rsidR="00393FC2" w:rsidRPr="006C301A" w:rsidRDefault="00393FC2" w:rsidP="003B6CCF">
      <w:pPr>
        <w:pStyle w:val="a9"/>
        <w:numPr>
          <w:ilvl w:val="0"/>
          <w:numId w:val="42"/>
        </w:numPr>
        <w:tabs>
          <w:tab w:val="left" w:pos="927"/>
        </w:tabs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C301A">
        <w:rPr>
          <w:rFonts w:ascii="Times New Roman" w:eastAsia="Times New Roman" w:hAnsi="Times New Roman"/>
          <w:sz w:val="28"/>
          <w:szCs w:val="28"/>
        </w:rPr>
        <w:t>Назовите признаки: а) инфинитива, б) 1 лица ед. числа, в) супина.</w:t>
      </w:r>
    </w:p>
    <w:p w:rsidR="00393FC2" w:rsidRPr="006C301A" w:rsidRDefault="00393FC2" w:rsidP="003B6CCF">
      <w:pPr>
        <w:pStyle w:val="a9"/>
        <w:numPr>
          <w:ilvl w:val="0"/>
          <w:numId w:val="42"/>
        </w:numPr>
        <w:tabs>
          <w:tab w:val="left" w:pos="927"/>
        </w:tabs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C301A">
        <w:rPr>
          <w:rFonts w:ascii="Times New Roman" w:eastAsia="Times New Roman" w:hAnsi="Times New Roman"/>
          <w:sz w:val="28"/>
          <w:szCs w:val="28"/>
        </w:rPr>
        <w:t>Как найти основу глагола?</w:t>
      </w:r>
    </w:p>
    <w:p w:rsidR="00393FC2" w:rsidRPr="006C301A" w:rsidRDefault="00393FC2" w:rsidP="003B6CCF">
      <w:pPr>
        <w:pStyle w:val="a9"/>
        <w:numPr>
          <w:ilvl w:val="0"/>
          <w:numId w:val="42"/>
        </w:numPr>
        <w:tabs>
          <w:tab w:val="left" w:pos="927"/>
        </w:tabs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C301A">
        <w:rPr>
          <w:rFonts w:ascii="Times New Roman" w:eastAsia="Times New Roman" w:hAnsi="Times New Roman"/>
          <w:sz w:val="28"/>
          <w:szCs w:val="28"/>
        </w:rPr>
        <w:t>Как определить спряжение глагола?</w:t>
      </w:r>
    </w:p>
    <w:p w:rsidR="00393FC2" w:rsidRPr="006C301A" w:rsidRDefault="00393FC2" w:rsidP="003B6CCF">
      <w:pPr>
        <w:pStyle w:val="a9"/>
        <w:numPr>
          <w:ilvl w:val="0"/>
          <w:numId w:val="42"/>
        </w:numPr>
        <w:tabs>
          <w:tab w:val="left" w:pos="927"/>
        </w:tabs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C301A">
        <w:rPr>
          <w:rFonts w:ascii="Times New Roman" w:eastAsia="Times New Roman" w:hAnsi="Times New Roman"/>
          <w:sz w:val="28"/>
          <w:szCs w:val="28"/>
        </w:rPr>
        <w:t xml:space="preserve">Какие глаголы относятся к </w:t>
      </w:r>
      <w:r w:rsidRPr="006C301A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6C301A">
        <w:rPr>
          <w:rFonts w:ascii="Times New Roman" w:eastAsia="Times New Roman" w:hAnsi="Times New Roman"/>
          <w:sz w:val="28"/>
          <w:szCs w:val="28"/>
        </w:rPr>
        <w:t xml:space="preserve"> спряжению? </w:t>
      </w:r>
      <w:r w:rsidRPr="006C301A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6C301A">
        <w:rPr>
          <w:rFonts w:ascii="Times New Roman" w:eastAsia="Times New Roman" w:hAnsi="Times New Roman"/>
          <w:sz w:val="28"/>
          <w:szCs w:val="28"/>
        </w:rPr>
        <w:t xml:space="preserve"> спряжению? </w:t>
      </w:r>
      <w:r w:rsidRPr="006C301A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6C301A">
        <w:rPr>
          <w:rFonts w:ascii="Times New Roman" w:eastAsia="Times New Roman" w:hAnsi="Times New Roman"/>
          <w:sz w:val="28"/>
          <w:szCs w:val="28"/>
        </w:rPr>
        <w:t xml:space="preserve"> спряжению? </w:t>
      </w:r>
      <w:r w:rsidRPr="006C301A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6C301A">
        <w:rPr>
          <w:rFonts w:ascii="Times New Roman" w:eastAsia="Times New Roman" w:hAnsi="Times New Roman"/>
          <w:sz w:val="28"/>
          <w:szCs w:val="28"/>
        </w:rPr>
        <w:t xml:space="preserve"> спряжению?</w:t>
      </w:r>
    </w:p>
    <w:p w:rsidR="00393FC2" w:rsidRPr="006C301A" w:rsidRDefault="00393FC2" w:rsidP="003B6CCF">
      <w:pPr>
        <w:pStyle w:val="a9"/>
        <w:numPr>
          <w:ilvl w:val="0"/>
          <w:numId w:val="42"/>
        </w:numPr>
        <w:tabs>
          <w:tab w:val="left" w:pos="927"/>
        </w:tabs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C301A">
        <w:rPr>
          <w:rFonts w:ascii="Times New Roman" w:eastAsia="Times New Roman" w:hAnsi="Times New Roman"/>
          <w:spacing w:val="7"/>
          <w:sz w:val="28"/>
          <w:szCs w:val="28"/>
        </w:rPr>
        <w:t xml:space="preserve">Как </w:t>
      </w:r>
      <w:r w:rsidR="00973A76">
        <w:rPr>
          <w:rFonts w:ascii="Times New Roman" w:eastAsia="Times New Roman" w:hAnsi="Times New Roman"/>
          <w:spacing w:val="6"/>
          <w:sz w:val="28"/>
          <w:szCs w:val="28"/>
        </w:rPr>
        <w:t>образуется повелительное на</w:t>
      </w:r>
      <w:r w:rsidRPr="006C301A">
        <w:rPr>
          <w:rFonts w:ascii="Times New Roman" w:eastAsia="Times New Roman" w:hAnsi="Times New Roman"/>
          <w:spacing w:val="2"/>
          <w:sz w:val="28"/>
          <w:szCs w:val="28"/>
        </w:rPr>
        <w:t>клонение в единственном и множественном числе. Приведи</w:t>
      </w:r>
      <w:r w:rsidRPr="006C301A">
        <w:rPr>
          <w:rFonts w:ascii="Times New Roman" w:eastAsia="Times New Roman" w:hAnsi="Times New Roman"/>
          <w:spacing w:val="3"/>
          <w:sz w:val="28"/>
          <w:szCs w:val="28"/>
        </w:rPr>
        <w:t>те примеры.</w:t>
      </w:r>
    </w:p>
    <w:p w:rsidR="00393FC2" w:rsidRPr="006C301A" w:rsidRDefault="00393FC2" w:rsidP="003B6CCF">
      <w:pPr>
        <w:pStyle w:val="a9"/>
        <w:numPr>
          <w:ilvl w:val="0"/>
          <w:numId w:val="4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spacing w:val="-13"/>
          <w:sz w:val="28"/>
          <w:szCs w:val="28"/>
        </w:rPr>
      </w:pPr>
      <w:r w:rsidRPr="006C301A">
        <w:rPr>
          <w:rFonts w:ascii="Times New Roman" w:eastAsia="Times New Roman" w:hAnsi="Times New Roman"/>
          <w:spacing w:val="7"/>
          <w:sz w:val="28"/>
          <w:szCs w:val="28"/>
        </w:rPr>
        <w:lastRenderedPageBreak/>
        <w:t>Как называется повелительное наклонение глаголов в ла</w:t>
      </w:r>
      <w:r w:rsidRPr="006C301A">
        <w:rPr>
          <w:rFonts w:ascii="Times New Roman" w:eastAsia="Times New Roman" w:hAnsi="Times New Roman"/>
          <w:spacing w:val="3"/>
          <w:sz w:val="28"/>
          <w:szCs w:val="28"/>
        </w:rPr>
        <w:t>тинском языке?</w:t>
      </w:r>
    </w:p>
    <w:p w:rsidR="00393FC2" w:rsidRPr="006C301A" w:rsidRDefault="00393FC2" w:rsidP="003B6CCF">
      <w:pPr>
        <w:pStyle w:val="a9"/>
        <w:numPr>
          <w:ilvl w:val="0"/>
          <w:numId w:val="4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6C301A">
        <w:rPr>
          <w:rFonts w:ascii="Times New Roman" w:eastAsia="Times New Roman" w:hAnsi="Times New Roman"/>
          <w:spacing w:val="4"/>
          <w:sz w:val="28"/>
          <w:szCs w:val="28"/>
        </w:rPr>
        <w:t xml:space="preserve">Как образуется сослагательное наклонение глаголов </w:t>
      </w:r>
      <w:r w:rsidRPr="006C301A">
        <w:rPr>
          <w:rFonts w:ascii="Times New Roman" w:eastAsia="Times New Roman" w:hAnsi="Times New Roman"/>
          <w:spacing w:val="4"/>
          <w:sz w:val="28"/>
          <w:szCs w:val="28"/>
          <w:lang w:val="en-US"/>
        </w:rPr>
        <w:t>I</w:t>
      </w:r>
      <w:r w:rsidRPr="006C301A">
        <w:rPr>
          <w:rFonts w:ascii="Times New Roman" w:eastAsia="Times New Roman" w:hAnsi="Times New Roman"/>
          <w:spacing w:val="4"/>
          <w:sz w:val="28"/>
          <w:szCs w:val="28"/>
        </w:rPr>
        <w:t xml:space="preserve"> спря</w:t>
      </w:r>
      <w:r w:rsidRPr="006C301A">
        <w:rPr>
          <w:rFonts w:ascii="Times New Roman" w:eastAsia="Times New Roman" w:hAnsi="Times New Roman"/>
          <w:spacing w:val="2"/>
          <w:sz w:val="28"/>
          <w:szCs w:val="28"/>
        </w:rPr>
        <w:t xml:space="preserve">жения? </w:t>
      </w:r>
      <w:r w:rsidRPr="006C301A">
        <w:rPr>
          <w:rFonts w:ascii="Times New Roman" w:eastAsia="Times New Roman" w:hAnsi="Times New Roman"/>
          <w:spacing w:val="2"/>
          <w:sz w:val="28"/>
          <w:szCs w:val="28"/>
          <w:lang w:val="en-US"/>
        </w:rPr>
        <w:t>II</w:t>
      </w:r>
      <w:r w:rsidRPr="006C301A">
        <w:rPr>
          <w:rFonts w:ascii="Times New Roman" w:eastAsia="Times New Roman" w:hAnsi="Times New Roman"/>
          <w:spacing w:val="2"/>
          <w:sz w:val="28"/>
          <w:szCs w:val="28"/>
        </w:rPr>
        <w:t>—</w:t>
      </w:r>
      <w:r w:rsidRPr="006C301A">
        <w:rPr>
          <w:rFonts w:ascii="Times New Roman" w:eastAsia="Times New Roman" w:hAnsi="Times New Roman"/>
          <w:spacing w:val="2"/>
          <w:sz w:val="28"/>
          <w:szCs w:val="28"/>
          <w:lang w:val="en-US"/>
        </w:rPr>
        <w:t>IV</w:t>
      </w:r>
      <w:r w:rsidRPr="006C301A">
        <w:rPr>
          <w:rFonts w:ascii="Times New Roman" w:eastAsia="Times New Roman" w:hAnsi="Times New Roman"/>
          <w:spacing w:val="2"/>
          <w:sz w:val="28"/>
          <w:szCs w:val="28"/>
        </w:rPr>
        <w:t xml:space="preserve"> спряжений? Напишите модель.</w:t>
      </w:r>
    </w:p>
    <w:p w:rsidR="00393FC2" w:rsidRPr="006C301A" w:rsidRDefault="00393FC2" w:rsidP="003B6CCF">
      <w:pPr>
        <w:pStyle w:val="a9"/>
        <w:numPr>
          <w:ilvl w:val="0"/>
          <w:numId w:val="4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spacing w:val="-15"/>
          <w:sz w:val="28"/>
          <w:szCs w:val="28"/>
        </w:rPr>
      </w:pPr>
      <w:r w:rsidRPr="006C301A">
        <w:rPr>
          <w:rFonts w:ascii="Times New Roman" w:eastAsia="Times New Roman" w:hAnsi="Times New Roman"/>
          <w:spacing w:val="2"/>
          <w:sz w:val="28"/>
          <w:szCs w:val="28"/>
        </w:rPr>
        <w:t>Как называется сослагательное наклонение глаголов в латинском языке?</w:t>
      </w:r>
    </w:p>
    <w:p w:rsidR="001B18FF" w:rsidRDefault="001B18FF" w:rsidP="003E0849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0C70">
        <w:rPr>
          <w:rFonts w:ascii="Times New Roman" w:hAnsi="Times New Roman"/>
          <w:b/>
          <w:caps/>
          <w:color w:val="000000"/>
          <w:sz w:val="24"/>
          <w:szCs w:val="24"/>
        </w:rPr>
        <w:t>Самостоятельная работа студентов к занятию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93FC2" w:rsidRPr="003E0849" w:rsidRDefault="00393FC2" w:rsidP="003E0849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FC2">
        <w:rPr>
          <w:rFonts w:ascii="Times New Roman" w:hAnsi="Times New Roman" w:cs="Times New Roman"/>
          <w:b/>
          <w:i/>
          <w:sz w:val="28"/>
          <w:szCs w:val="28"/>
        </w:rPr>
        <w:t xml:space="preserve">Задание 1. </w:t>
      </w:r>
      <w:r w:rsidRPr="00393FC2">
        <w:rPr>
          <w:rFonts w:ascii="Times New Roman" w:hAnsi="Times New Roman" w:cs="Times New Roman"/>
          <w:i/>
          <w:sz w:val="28"/>
          <w:szCs w:val="28"/>
        </w:rPr>
        <w:t>Напишите в слов</w:t>
      </w:r>
      <w:r w:rsidR="003E0849">
        <w:rPr>
          <w:rFonts w:ascii="Times New Roman" w:hAnsi="Times New Roman" w:cs="Times New Roman"/>
          <w:i/>
          <w:sz w:val="28"/>
          <w:szCs w:val="28"/>
        </w:rPr>
        <w:t xml:space="preserve">арной форме; укажите спряжение: </w:t>
      </w:r>
      <w:r w:rsidRPr="00393FC2">
        <w:rPr>
          <w:rFonts w:ascii="Times New Roman" w:hAnsi="Times New Roman" w:cs="Times New Roman"/>
          <w:sz w:val="28"/>
          <w:szCs w:val="28"/>
        </w:rPr>
        <w:t>работать, учить, лечить, писать, собирать, растворять, получать</w:t>
      </w:r>
    </w:p>
    <w:p w:rsidR="003705C5" w:rsidRDefault="003705C5" w:rsidP="003705C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93FC2" w:rsidRPr="003705C5" w:rsidRDefault="00393FC2" w:rsidP="003705C5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05C5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 w:rsidR="003705C5">
        <w:rPr>
          <w:rFonts w:ascii="Times New Roman" w:hAnsi="Times New Roman" w:cs="Times New Roman"/>
          <w:i/>
          <w:sz w:val="28"/>
          <w:szCs w:val="28"/>
        </w:rPr>
        <w:t xml:space="preserve"> Образуйте Imperativus Singularis et P</w:t>
      </w:r>
      <w:r w:rsidRPr="003705C5">
        <w:rPr>
          <w:rFonts w:ascii="Times New Roman" w:hAnsi="Times New Roman" w:cs="Times New Roman"/>
          <w:i/>
          <w:sz w:val="28"/>
          <w:szCs w:val="28"/>
        </w:rPr>
        <w:t>luralis от выше перечисленных глаголов, переведите каждую форму.</w:t>
      </w:r>
    </w:p>
    <w:p w:rsidR="003705C5" w:rsidRDefault="003705C5" w:rsidP="003705C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93FC2" w:rsidRDefault="00393FC2" w:rsidP="003705C5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05C5">
        <w:rPr>
          <w:rFonts w:ascii="Times New Roman" w:hAnsi="Times New Roman" w:cs="Times New Roman"/>
          <w:b/>
          <w:i/>
          <w:sz w:val="28"/>
          <w:szCs w:val="28"/>
        </w:rPr>
        <w:t>Задание 3.</w:t>
      </w:r>
      <w:r w:rsidRPr="003705C5">
        <w:rPr>
          <w:rFonts w:ascii="Times New Roman" w:hAnsi="Times New Roman" w:cs="Times New Roman"/>
          <w:i/>
          <w:sz w:val="28"/>
          <w:szCs w:val="28"/>
        </w:rPr>
        <w:t xml:space="preserve"> Вставьте пропущенную букву у глаголов в </w:t>
      </w:r>
      <w:r w:rsidR="003705C5">
        <w:rPr>
          <w:rFonts w:ascii="Times New Roman" w:hAnsi="Times New Roman" w:cs="Times New Roman"/>
          <w:i/>
          <w:sz w:val="28"/>
          <w:szCs w:val="28"/>
        </w:rPr>
        <w:t>Praesens C</w:t>
      </w:r>
      <w:r w:rsidRPr="003705C5">
        <w:rPr>
          <w:rFonts w:ascii="Times New Roman" w:hAnsi="Times New Roman" w:cs="Times New Roman"/>
          <w:i/>
          <w:sz w:val="28"/>
          <w:szCs w:val="28"/>
        </w:rPr>
        <w:t>onjunctivi, определите грамматическую форму каждого глагола, переведите: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4E16" w:rsidRPr="003E4E16" w:rsidTr="003E4E16">
        <w:tc>
          <w:tcPr>
            <w:tcW w:w="4785" w:type="dxa"/>
          </w:tcPr>
          <w:p w:rsidR="003E4E16" w:rsidRDefault="003E4E16" w:rsidP="003E4E16">
            <w:pPr>
              <w:spacing w:line="276" w:lineRule="auto"/>
              <w:ind w:firstLine="709"/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misce-tur</w:t>
            </w:r>
          </w:p>
          <w:p w:rsidR="003E4E16" w:rsidRDefault="003E4E16" w:rsidP="003E4E16">
            <w:pPr>
              <w:spacing w:line="276" w:lineRule="auto"/>
              <w:ind w:firstLine="709"/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sterilis-ntur</w:t>
            </w:r>
          </w:p>
          <w:p w:rsidR="003E4E16" w:rsidRPr="00393FC2" w:rsidRDefault="003E4E16" w:rsidP="003E4E16">
            <w:pPr>
              <w:spacing w:line="276" w:lineRule="auto"/>
              <w:ind w:firstLine="709"/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dormi-t</w:t>
            </w:r>
          </w:p>
          <w:p w:rsidR="003E4E16" w:rsidRPr="00393FC2" w:rsidRDefault="003E4E16" w:rsidP="003E4E16">
            <w:pPr>
              <w:spacing w:line="276" w:lineRule="auto"/>
              <w:ind w:firstLine="709"/>
              <w:rPr>
                <w:sz w:val="28"/>
                <w:szCs w:val="28"/>
                <w:lang w:val="de-DE"/>
              </w:rPr>
            </w:pPr>
            <w:r w:rsidRPr="00393FC2">
              <w:rPr>
                <w:sz w:val="28"/>
                <w:szCs w:val="28"/>
                <w:lang w:val="de-DE"/>
              </w:rPr>
              <w:t>d</w:t>
            </w:r>
            <w:r>
              <w:rPr>
                <w:sz w:val="28"/>
                <w:szCs w:val="28"/>
                <w:lang w:val="de-DE"/>
              </w:rPr>
              <w:t>-nt</w:t>
            </w:r>
          </w:p>
          <w:p w:rsidR="003E4E16" w:rsidRPr="003E4E16" w:rsidRDefault="003E4E16" w:rsidP="003E4E16">
            <w:pPr>
              <w:widowControl w:val="0"/>
              <w:suppressAutoHyphens/>
              <w:spacing w:line="276" w:lineRule="auto"/>
              <w:ind w:firstLine="709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de-DE"/>
              </w:rPr>
              <w:t>demonstr-t</w:t>
            </w:r>
          </w:p>
        </w:tc>
        <w:tc>
          <w:tcPr>
            <w:tcW w:w="4786" w:type="dxa"/>
          </w:tcPr>
          <w:p w:rsidR="003E4E16" w:rsidRPr="00393FC2" w:rsidRDefault="003E4E16" w:rsidP="003E4E16">
            <w:pPr>
              <w:spacing w:line="276" w:lineRule="auto"/>
              <w:ind w:firstLine="709"/>
              <w:rPr>
                <w:sz w:val="28"/>
                <w:szCs w:val="28"/>
                <w:lang w:val="de-DE"/>
              </w:rPr>
            </w:pPr>
            <w:r w:rsidRPr="00393FC2">
              <w:rPr>
                <w:sz w:val="28"/>
                <w:szCs w:val="28"/>
                <w:lang w:val="de-DE"/>
              </w:rPr>
              <w:t>fi-t</w:t>
            </w:r>
          </w:p>
          <w:p w:rsidR="003E4E16" w:rsidRPr="00393FC2" w:rsidRDefault="003E4E16" w:rsidP="003E4E16">
            <w:pPr>
              <w:spacing w:line="276" w:lineRule="auto"/>
              <w:ind w:firstLine="709"/>
              <w:rPr>
                <w:sz w:val="28"/>
                <w:szCs w:val="28"/>
                <w:lang w:val="de-DE"/>
              </w:rPr>
            </w:pPr>
            <w:r w:rsidRPr="00393FC2">
              <w:rPr>
                <w:sz w:val="28"/>
                <w:szCs w:val="28"/>
                <w:lang w:val="de-DE"/>
              </w:rPr>
              <w:t>collig-ntur</w:t>
            </w:r>
          </w:p>
          <w:p w:rsidR="003E4E16" w:rsidRDefault="003E4E16" w:rsidP="003E4E16">
            <w:pPr>
              <w:spacing w:line="276" w:lineRule="auto"/>
              <w:ind w:firstLine="709"/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sign-tur</w:t>
            </w:r>
          </w:p>
          <w:p w:rsidR="003E4E16" w:rsidRDefault="003E4E16" w:rsidP="003E4E16">
            <w:pPr>
              <w:spacing w:line="276" w:lineRule="auto"/>
              <w:ind w:firstLine="709"/>
              <w:jc w:val="both"/>
              <w:rPr>
                <w:sz w:val="28"/>
                <w:szCs w:val="28"/>
                <w:lang w:val="de-DE"/>
              </w:rPr>
            </w:pPr>
            <w:r w:rsidRPr="00393FC2">
              <w:rPr>
                <w:sz w:val="28"/>
                <w:szCs w:val="28"/>
                <w:lang w:val="de-DE"/>
              </w:rPr>
              <w:t>repet-nt</w:t>
            </w:r>
          </w:p>
          <w:p w:rsidR="003E4E16" w:rsidRPr="003E4E16" w:rsidRDefault="003E4E16" w:rsidP="003E4E16">
            <w:pPr>
              <w:spacing w:line="276" w:lineRule="auto"/>
              <w:ind w:firstLine="709"/>
              <w:jc w:val="both"/>
              <w:rPr>
                <w:sz w:val="28"/>
                <w:szCs w:val="28"/>
                <w:lang w:val="de-DE"/>
              </w:rPr>
            </w:pPr>
            <w:r w:rsidRPr="00393FC2">
              <w:rPr>
                <w:sz w:val="28"/>
                <w:szCs w:val="28"/>
                <w:lang w:val="de-DE"/>
              </w:rPr>
              <w:t>auscult-tur</w:t>
            </w:r>
          </w:p>
        </w:tc>
      </w:tr>
    </w:tbl>
    <w:p w:rsidR="003E4E16" w:rsidRPr="003E4E16" w:rsidRDefault="003E4E16" w:rsidP="003705C5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93FC2" w:rsidRPr="00102EB5" w:rsidRDefault="00102EB5" w:rsidP="00102EB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3</w:t>
      </w:r>
    </w:p>
    <w:p w:rsidR="00D8682A" w:rsidRPr="0033186E" w:rsidRDefault="007528A4" w:rsidP="00102EB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67C0F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102EB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D8682A" w:rsidRPr="001F5FCD">
        <w:rPr>
          <w:rFonts w:ascii="Times New Roman" w:hAnsi="Times New Roman" w:cs="Times New Roman"/>
          <w:sz w:val="28"/>
          <w:szCs w:val="28"/>
        </w:rPr>
        <w:t>Введение в общую реце</w:t>
      </w:r>
      <w:r w:rsidR="00D8682A">
        <w:rPr>
          <w:rFonts w:ascii="Times New Roman" w:hAnsi="Times New Roman" w:cs="Times New Roman"/>
          <w:sz w:val="28"/>
          <w:szCs w:val="28"/>
        </w:rPr>
        <w:t>птуру. Структура р</w:t>
      </w:r>
      <w:r w:rsidR="00D8682A" w:rsidRPr="001F5FCD">
        <w:rPr>
          <w:rFonts w:ascii="Times New Roman" w:hAnsi="Times New Roman" w:cs="Times New Roman"/>
          <w:sz w:val="28"/>
          <w:szCs w:val="28"/>
        </w:rPr>
        <w:t>ецепт</w:t>
      </w:r>
      <w:r w:rsidR="00D8682A">
        <w:rPr>
          <w:rFonts w:ascii="Times New Roman" w:hAnsi="Times New Roman" w:cs="Times New Roman"/>
          <w:sz w:val="28"/>
          <w:szCs w:val="28"/>
        </w:rPr>
        <w:t>а, правила оформления</w:t>
      </w:r>
      <w:r w:rsidR="00D8682A" w:rsidRPr="001F5FCD">
        <w:rPr>
          <w:rFonts w:ascii="Times New Roman" w:hAnsi="Times New Roman" w:cs="Times New Roman"/>
          <w:sz w:val="28"/>
          <w:szCs w:val="28"/>
        </w:rPr>
        <w:t>. Части Designat</w:t>
      </w:r>
      <w:r w:rsidR="00D8682A">
        <w:rPr>
          <w:rFonts w:ascii="Times New Roman" w:hAnsi="Times New Roman" w:cs="Times New Roman"/>
          <w:sz w:val="28"/>
          <w:szCs w:val="28"/>
        </w:rPr>
        <w:t>io materiarum сложного рецепта.</w:t>
      </w:r>
    </w:p>
    <w:p w:rsidR="00973A76" w:rsidRPr="0033186E" w:rsidRDefault="00973A76" w:rsidP="00973A7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Pr="00231062">
        <w:rPr>
          <w:rFonts w:ascii="Times New Roman" w:eastAsia="Times New Roman" w:hAnsi="Times New Roman" w:cs="Times New Roman"/>
          <w:spacing w:val="-7"/>
          <w:sz w:val="28"/>
          <w:szCs w:val="28"/>
        </w:rPr>
        <w:t>Конкретизировать представления о значении рецепта как документа, правилах его оформления. Овладеть приемами составления сложного рецепта. Развивать навыки перевода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 написания рецепта.</w:t>
      </w:r>
    </w:p>
    <w:p w:rsidR="00973A76" w:rsidRDefault="00973A76" w:rsidP="00D45F8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10727" w:rsidRDefault="00D45F8A" w:rsidP="00D45F8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Вопросы для </w:t>
      </w:r>
      <w:r w:rsidR="00E8056A">
        <w:rPr>
          <w:rFonts w:ascii="Times New Roman" w:hAnsi="Times New Roman"/>
          <w:i/>
          <w:spacing w:val="1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D10727" w:rsidRPr="00F67C0F" w:rsidRDefault="00D10727" w:rsidP="003B6CCF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7C0F">
        <w:rPr>
          <w:rFonts w:ascii="Times New Roman" w:hAnsi="Times New Roman"/>
          <w:sz w:val="28"/>
          <w:szCs w:val="28"/>
        </w:rPr>
        <w:t xml:space="preserve">Что такое рецепт? </w:t>
      </w:r>
    </w:p>
    <w:p w:rsidR="00D10727" w:rsidRPr="00F67C0F" w:rsidRDefault="00D10727" w:rsidP="003B6CCF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7C0F">
        <w:rPr>
          <w:rFonts w:ascii="Times New Roman" w:hAnsi="Times New Roman"/>
          <w:sz w:val="28"/>
          <w:szCs w:val="28"/>
        </w:rPr>
        <w:t>Какова грамматическая зависимость в строке рецепта?</w:t>
      </w:r>
    </w:p>
    <w:p w:rsidR="00D10727" w:rsidRPr="00F67C0F" w:rsidRDefault="00D10727" w:rsidP="003B6CCF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7C0F">
        <w:rPr>
          <w:rFonts w:ascii="Times New Roman" w:hAnsi="Times New Roman"/>
          <w:sz w:val="28"/>
          <w:szCs w:val="28"/>
        </w:rPr>
        <w:t>Что пишется в рецепте с большой буквы?</w:t>
      </w:r>
    </w:p>
    <w:p w:rsidR="00D10727" w:rsidRPr="00F67C0F" w:rsidRDefault="00D10727" w:rsidP="003B6CCF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7C0F">
        <w:rPr>
          <w:rFonts w:ascii="Times New Roman" w:hAnsi="Times New Roman"/>
          <w:sz w:val="28"/>
          <w:szCs w:val="28"/>
        </w:rPr>
        <w:t>В каком падеже указывается в рецепте доза?</w:t>
      </w:r>
    </w:p>
    <w:p w:rsidR="00D10727" w:rsidRPr="00F67C0F" w:rsidRDefault="00D10727" w:rsidP="003B6CCF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7C0F">
        <w:rPr>
          <w:rFonts w:ascii="Times New Roman" w:hAnsi="Times New Roman"/>
          <w:sz w:val="28"/>
          <w:szCs w:val="28"/>
        </w:rPr>
        <w:t>В каких падежах употребляются названия лекарственных и химических веществ?</w:t>
      </w:r>
    </w:p>
    <w:p w:rsidR="00D10727" w:rsidRPr="00F67C0F" w:rsidRDefault="00D10727" w:rsidP="003B6CCF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7C0F">
        <w:rPr>
          <w:rFonts w:ascii="Times New Roman" w:hAnsi="Times New Roman"/>
          <w:sz w:val="28"/>
          <w:szCs w:val="28"/>
        </w:rPr>
        <w:t>Как указываются в рецепте: а) доза твердых веществ, б) доза жидких веществ, в) сложная доза, г) неопределенная доза?</w:t>
      </w:r>
    </w:p>
    <w:p w:rsidR="007219CA" w:rsidRDefault="007219CA" w:rsidP="007219CA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106642" w:rsidRDefault="00106642" w:rsidP="007219CA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1B18FF" w:rsidRDefault="001B18FF" w:rsidP="001B18F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0C70">
        <w:rPr>
          <w:rFonts w:ascii="Times New Roman" w:hAnsi="Times New Roman"/>
          <w:b/>
          <w:caps/>
          <w:color w:val="000000"/>
          <w:sz w:val="24"/>
          <w:szCs w:val="24"/>
        </w:rPr>
        <w:lastRenderedPageBreak/>
        <w:t>Самостоятельная работа студентов к занятию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219CA" w:rsidRDefault="007219CA" w:rsidP="007219CA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219CA">
        <w:rPr>
          <w:rFonts w:ascii="Times New Roman" w:eastAsia="Times New Roman" w:hAnsi="Times New Roman"/>
          <w:b/>
          <w:i/>
          <w:sz w:val="28"/>
          <w:szCs w:val="28"/>
        </w:rPr>
        <w:t>З</w:t>
      </w:r>
      <w:r>
        <w:rPr>
          <w:rFonts w:ascii="Times New Roman" w:eastAsia="Times New Roman" w:hAnsi="Times New Roman"/>
          <w:b/>
          <w:i/>
          <w:sz w:val="28"/>
          <w:szCs w:val="28"/>
        </w:rPr>
        <w:t>адание 1</w:t>
      </w:r>
      <w:r w:rsidRPr="007219CA">
        <w:rPr>
          <w:rFonts w:ascii="Times New Roman" w:eastAsia="Times New Roman" w:hAnsi="Times New Roman"/>
          <w:b/>
          <w:i/>
          <w:sz w:val="28"/>
          <w:szCs w:val="28"/>
        </w:rPr>
        <w:t xml:space="preserve">. </w:t>
      </w:r>
      <w:r w:rsidRPr="007219CA">
        <w:rPr>
          <w:rFonts w:ascii="Times New Roman" w:eastAsia="Times New Roman" w:hAnsi="Times New Roman"/>
          <w:i/>
          <w:sz w:val="28"/>
          <w:szCs w:val="28"/>
        </w:rPr>
        <w:t>Переведите рецепты, выпишите их по полной форме: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7219CA" w:rsidTr="002C069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219CA" w:rsidRDefault="007219CA" w:rsidP="007219CA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730D2">
              <w:rPr>
                <w:sz w:val="28"/>
                <w:szCs w:val="28"/>
              </w:rPr>
              <w:t>Возьми: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7219CA" w:rsidRPr="00C747D7" w:rsidRDefault="007219CA" w:rsidP="00C747D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7D7">
              <w:rPr>
                <w:rFonts w:ascii="Times New Roman" w:hAnsi="Times New Roman"/>
                <w:sz w:val="28"/>
                <w:szCs w:val="28"/>
              </w:rPr>
              <w:t>Экстракта красавки 0.015</w:t>
            </w:r>
          </w:p>
          <w:p w:rsidR="007219CA" w:rsidRPr="00C747D7" w:rsidRDefault="007219CA" w:rsidP="00C747D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7D7">
              <w:rPr>
                <w:rFonts w:ascii="Times New Roman" w:hAnsi="Times New Roman"/>
                <w:sz w:val="28"/>
                <w:szCs w:val="28"/>
              </w:rPr>
              <w:t>Ихтиола 0.2</w:t>
            </w:r>
          </w:p>
          <w:p w:rsidR="007219CA" w:rsidRPr="00C747D7" w:rsidRDefault="007219CA" w:rsidP="00C747D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7D7">
              <w:rPr>
                <w:rFonts w:ascii="Times New Roman" w:hAnsi="Times New Roman"/>
                <w:sz w:val="28"/>
                <w:szCs w:val="28"/>
              </w:rPr>
              <w:t>Масла какао 1.2</w:t>
            </w:r>
          </w:p>
          <w:p w:rsidR="007219CA" w:rsidRPr="00C747D7" w:rsidRDefault="007219CA" w:rsidP="00C747D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7D7">
              <w:rPr>
                <w:rFonts w:ascii="Times New Roman" w:hAnsi="Times New Roman"/>
                <w:sz w:val="28"/>
                <w:szCs w:val="28"/>
              </w:rPr>
              <w:t>Смешай, пусть образуется свеча.</w:t>
            </w:r>
          </w:p>
          <w:p w:rsidR="00C747D7" w:rsidRDefault="00C747D7" w:rsidP="00C747D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Выдай такие дозы числом 10.</w:t>
            </w:r>
          </w:p>
          <w:p w:rsidR="007219CA" w:rsidRPr="00C747D7" w:rsidRDefault="007219CA" w:rsidP="00C747D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7D7">
              <w:rPr>
                <w:rFonts w:ascii="Times New Roman" w:hAnsi="Times New Roman"/>
                <w:sz w:val="28"/>
                <w:szCs w:val="28"/>
              </w:rPr>
              <w:t xml:space="preserve">Обозначь. По 1 свече 2 раза </w:t>
            </w:r>
            <w:r w:rsidR="00C747D7">
              <w:rPr>
                <w:rFonts w:ascii="Times New Roman" w:hAnsi="Times New Roman"/>
                <w:sz w:val="28"/>
                <w:szCs w:val="28"/>
              </w:rPr>
              <w:t>в день в прямую кишку.</w:t>
            </w:r>
          </w:p>
        </w:tc>
      </w:tr>
      <w:tr w:rsidR="007219CA" w:rsidTr="002C069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219CA" w:rsidRDefault="007219CA" w:rsidP="007219CA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730D2">
              <w:rPr>
                <w:sz w:val="28"/>
                <w:szCs w:val="28"/>
              </w:rPr>
              <w:t>Возьми: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9A0525" w:rsidRPr="009A0525" w:rsidRDefault="009A0525" w:rsidP="009A0525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25">
              <w:rPr>
                <w:rFonts w:ascii="Times New Roman" w:hAnsi="Times New Roman"/>
                <w:sz w:val="28"/>
                <w:szCs w:val="28"/>
              </w:rPr>
              <w:t>Настойки ландыша</w:t>
            </w:r>
          </w:p>
          <w:p w:rsidR="009A0525" w:rsidRPr="009A0525" w:rsidRDefault="009A0525" w:rsidP="009A0525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25">
              <w:rPr>
                <w:rFonts w:ascii="Times New Roman" w:hAnsi="Times New Roman"/>
                <w:sz w:val="28"/>
                <w:szCs w:val="28"/>
              </w:rPr>
              <w:t>Настойки валерианы по 10 мл</w:t>
            </w:r>
          </w:p>
          <w:p w:rsidR="009A0525" w:rsidRPr="009A0525" w:rsidRDefault="009A0525" w:rsidP="009A0525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25">
              <w:rPr>
                <w:rFonts w:ascii="Times New Roman" w:hAnsi="Times New Roman"/>
                <w:sz w:val="28"/>
                <w:szCs w:val="28"/>
              </w:rPr>
              <w:t>Настойки красавки 5 мл</w:t>
            </w:r>
          </w:p>
          <w:p w:rsidR="009A0525" w:rsidRPr="009A0525" w:rsidRDefault="009A0525" w:rsidP="009A0525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25">
              <w:rPr>
                <w:rFonts w:ascii="Times New Roman" w:hAnsi="Times New Roman"/>
                <w:sz w:val="28"/>
                <w:szCs w:val="28"/>
              </w:rPr>
              <w:t>Ментола 0.2</w:t>
            </w:r>
          </w:p>
          <w:p w:rsidR="009A0525" w:rsidRPr="009A0525" w:rsidRDefault="009A0525" w:rsidP="009A0525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25">
              <w:rPr>
                <w:rFonts w:ascii="Times New Roman" w:hAnsi="Times New Roman"/>
                <w:sz w:val="28"/>
                <w:szCs w:val="28"/>
              </w:rPr>
              <w:t>Смешать. Выдать.</w:t>
            </w:r>
          </w:p>
          <w:p w:rsidR="007219CA" w:rsidRPr="009A0525" w:rsidRDefault="009A0525" w:rsidP="009A0525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25">
              <w:rPr>
                <w:rFonts w:ascii="Times New Roman" w:hAnsi="Times New Roman"/>
                <w:sz w:val="28"/>
                <w:szCs w:val="28"/>
              </w:rPr>
              <w:t>Обозначить.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 капель 2 – 3</w:t>
            </w:r>
            <w:r w:rsidRPr="009A0525">
              <w:rPr>
                <w:rFonts w:ascii="Times New Roman" w:hAnsi="Times New Roman"/>
                <w:sz w:val="28"/>
                <w:szCs w:val="28"/>
              </w:rPr>
              <w:t xml:space="preserve"> раза в день.</w:t>
            </w:r>
          </w:p>
        </w:tc>
      </w:tr>
      <w:tr w:rsidR="007219CA" w:rsidTr="002C069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219CA" w:rsidRDefault="007219CA" w:rsidP="007219CA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730D2">
              <w:rPr>
                <w:sz w:val="28"/>
                <w:szCs w:val="28"/>
              </w:rPr>
              <w:t>Возьми: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2C0696" w:rsidRPr="002C0696" w:rsidRDefault="002C0696" w:rsidP="002C0696">
            <w:pPr>
              <w:jc w:val="both"/>
              <w:rPr>
                <w:sz w:val="28"/>
                <w:szCs w:val="28"/>
              </w:rPr>
            </w:pPr>
            <w:r w:rsidRPr="002C0696">
              <w:rPr>
                <w:sz w:val="28"/>
                <w:szCs w:val="28"/>
              </w:rPr>
              <w:t>Настоя травы термопсиса 0.6-180 мл</w:t>
            </w:r>
          </w:p>
          <w:p w:rsidR="002C0696" w:rsidRPr="002C0696" w:rsidRDefault="002C0696" w:rsidP="002C0696">
            <w:pPr>
              <w:jc w:val="both"/>
              <w:rPr>
                <w:sz w:val="28"/>
                <w:szCs w:val="28"/>
              </w:rPr>
            </w:pPr>
            <w:r w:rsidRPr="002C0696">
              <w:rPr>
                <w:sz w:val="28"/>
                <w:szCs w:val="28"/>
              </w:rPr>
              <w:t xml:space="preserve">Выдай. </w:t>
            </w:r>
          </w:p>
          <w:p w:rsidR="007219CA" w:rsidRPr="002C0696" w:rsidRDefault="002C0696" w:rsidP="002C0696">
            <w:pPr>
              <w:jc w:val="both"/>
              <w:rPr>
                <w:sz w:val="24"/>
                <w:szCs w:val="24"/>
              </w:rPr>
            </w:pPr>
            <w:r w:rsidRPr="002C0696">
              <w:rPr>
                <w:sz w:val="28"/>
                <w:szCs w:val="28"/>
              </w:rPr>
              <w:t>Обозначь. По 1 ст. ложке 3 раза в день.</w:t>
            </w:r>
          </w:p>
        </w:tc>
      </w:tr>
      <w:tr w:rsidR="007219CA" w:rsidTr="002C069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219CA" w:rsidRDefault="007219CA" w:rsidP="007219CA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730D2">
              <w:rPr>
                <w:sz w:val="28"/>
                <w:szCs w:val="28"/>
              </w:rPr>
              <w:t>Возьми: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2C0696" w:rsidRPr="002C0696" w:rsidRDefault="002C0696" w:rsidP="002C0696">
            <w:pPr>
              <w:jc w:val="both"/>
              <w:rPr>
                <w:sz w:val="28"/>
                <w:szCs w:val="28"/>
              </w:rPr>
            </w:pPr>
            <w:r w:rsidRPr="002C0696">
              <w:rPr>
                <w:sz w:val="28"/>
                <w:szCs w:val="28"/>
              </w:rPr>
              <w:t>Дегтя</w:t>
            </w:r>
          </w:p>
          <w:p w:rsidR="002C0696" w:rsidRPr="002C0696" w:rsidRDefault="002C0696" w:rsidP="002C0696">
            <w:pPr>
              <w:jc w:val="both"/>
              <w:rPr>
                <w:sz w:val="28"/>
                <w:szCs w:val="28"/>
              </w:rPr>
            </w:pPr>
            <w:r w:rsidRPr="002C0696">
              <w:rPr>
                <w:sz w:val="28"/>
                <w:szCs w:val="28"/>
              </w:rPr>
              <w:t>Ксероформа поровну по 3.0</w:t>
            </w:r>
          </w:p>
          <w:p w:rsidR="002C0696" w:rsidRPr="002C0696" w:rsidRDefault="002C0696" w:rsidP="002C0696">
            <w:pPr>
              <w:jc w:val="both"/>
              <w:rPr>
                <w:sz w:val="28"/>
                <w:szCs w:val="28"/>
              </w:rPr>
            </w:pPr>
            <w:r w:rsidRPr="002C0696">
              <w:rPr>
                <w:sz w:val="28"/>
                <w:szCs w:val="28"/>
              </w:rPr>
              <w:t>Касторового масла 100.0</w:t>
            </w:r>
          </w:p>
          <w:p w:rsidR="002C0696" w:rsidRPr="002C0696" w:rsidRDefault="002C0696" w:rsidP="002C0696">
            <w:pPr>
              <w:jc w:val="both"/>
              <w:rPr>
                <w:sz w:val="28"/>
                <w:szCs w:val="28"/>
              </w:rPr>
            </w:pPr>
            <w:r w:rsidRPr="002C0696">
              <w:rPr>
                <w:sz w:val="28"/>
                <w:szCs w:val="28"/>
              </w:rPr>
              <w:t>Смешай, чтобы образовался линимент. Выдай.</w:t>
            </w:r>
          </w:p>
          <w:p w:rsidR="007219CA" w:rsidRPr="002C0696" w:rsidRDefault="002C0696" w:rsidP="002C0696">
            <w:pPr>
              <w:jc w:val="both"/>
              <w:rPr>
                <w:sz w:val="24"/>
                <w:szCs w:val="24"/>
              </w:rPr>
            </w:pPr>
            <w:r w:rsidRPr="002C0696">
              <w:rPr>
                <w:sz w:val="28"/>
                <w:szCs w:val="28"/>
              </w:rPr>
              <w:t>Обозначь. Для нанесения на пораженные участки кожи.</w:t>
            </w:r>
          </w:p>
        </w:tc>
      </w:tr>
    </w:tbl>
    <w:p w:rsidR="002730D2" w:rsidRDefault="002730D2" w:rsidP="007528A4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:rsidR="00102EB5" w:rsidRDefault="00102EB5" w:rsidP="00102EB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4</w:t>
      </w:r>
    </w:p>
    <w:p w:rsidR="007528A4" w:rsidRPr="00102EB5" w:rsidRDefault="007528A4" w:rsidP="00102EB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C0F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102EB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F67C0F" w:rsidRPr="00F67C0F">
        <w:rPr>
          <w:rFonts w:ascii="Times New Roman" w:eastAsia="Times New Roman" w:hAnsi="Times New Roman" w:cs="Times New Roman"/>
          <w:sz w:val="28"/>
          <w:szCs w:val="28"/>
        </w:rPr>
        <w:t>Струк</w:t>
      </w:r>
      <w:r w:rsidR="00452B62">
        <w:rPr>
          <w:rFonts w:ascii="Times New Roman" w:eastAsia="Times New Roman" w:hAnsi="Times New Roman" w:cs="Times New Roman"/>
          <w:sz w:val="28"/>
          <w:szCs w:val="28"/>
        </w:rPr>
        <w:t>тура фармацевтического термина</w:t>
      </w:r>
      <w:r w:rsidR="00D868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57A" w:rsidRDefault="00D1257A" w:rsidP="00D1257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Pr="00C9154C">
        <w:rPr>
          <w:rFonts w:ascii="Times New Roman" w:eastAsia="Times New Roman" w:hAnsi="Times New Roman" w:cs="Times New Roman"/>
          <w:spacing w:val="-7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вершенствовать умения и навыки </w:t>
      </w:r>
      <w:r w:rsidRPr="00C9154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построения фармацевтических терминов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разной структуры</w:t>
      </w:r>
      <w:r w:rsidRPr="00C9154C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:rsidR="00D1257A" w:rsidRDefault="00D1257A" w:rsidP="00B77F2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10727" w:rsidRPr="00D45F8A" w:rsidRDefault="00D45F8A" w:rsidP="00B77F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Вопросы для </w:t>
      </w:r>
      <w:r w:rsidR="00E8056A">
        <w:rPr>
          <w:rFonts w:ascii="Times New Roman" w:hAnsi="Times New Roman"/>
          <w:i/>
          <w:spacing w:val="1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D8682A" w:rsidRPr="00F618E1" w:rsidRDefault="00D8682A" w:rsidP="003B6CCF">
      <w:pPr>
        <w:pStyle w:val="a9"/>
        <w:numPr>
          <w:ilvl w:val="0"/>
          <w:numId w:val="4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618E1">
        <w:rPr>
          <w:rFonts w:ascii="Times New Roman" w:hAnsi="Times New Roman"/>
          <w:sz w:val="28"/>
          <w:szCs w:val="28"/>
        </w:rPr>
        <w:t>рамматическ</w:t>
      </w:r>
      <w:r>
        <w:rPr>
          <w:rFonts w:ascii="Times New Roman" w:hAnsi="Times New Roman"/>
          <w:sz w:val="28"/>
          <w:szCs w:val="28"/>
        </w:rPr>
        <w:t>ая зависимость в строке рецепта.</w:t>
      </w:r>
    </w:p>
    <w:p w:rsidR="00D8682A" w:rsidRDefault="00D8682A" w:rsidP="003B6CCF">
      <w:pPr>
        <w:pStyle w:val="a9"/>
        <w:numPr>
          <w:ilvl w:val="0"/>
          <w:numId w:val="4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рецепта.</w:t>
      </w:r>
    </w:p>
    <w:p w:rsidR="00D8682A" w:rsidRDefault="00D8682A" w:rsidP="003B6CCF">
      <w:pPr>
        <w:pStyle w:val="a9"/>
        <w:numPr>
          <w:ilvl w:val="0"/>
          <w:numId w:val="4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доз.</w:t>
      </w:r>
    </w:p>
    <w:p w:rsidR="001B18FF" w:rsidRDefault="00D8682A" w:rsidP="001B18FF">
      <w:pPr>
        <w:pStyle w:val="a9"/>
        <w:numPr>
          <w:ilvl w:val="0"/>
          <w:numId w:val="4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Части </w:t>
      </w:r>
      <w:r w:rsidRPr="001F5FCD">
        <w:rPr>
          <w:rFonts w:ascii="Times New Roman" w:hAnsi="Times New Roman"/>
          <w:sz w:val="28"/>
          <w:szCs w:val="28"/>
        </w:rPr>
        <w:t>Designat</w:t>
      </w:r>
      <w:r>
        <w:rPr>
          <w:rFonts w:ascii="Times New Roman" w:hAnsi="Times New Roman"/>
          <w:sz w:val="28"/>
          <w:szCs w:val="28"/>
        </w:rPr>
        <w:t>io materiarum сложного рецепта.</w:t>
      </w:r>
    </w:p>
    <w:p w:rsidR="001B18FF" w:rsidRPr="001B18FF" w:rsidRDefault="001B18FF" w:rsidP="001B18F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FF">
        <w:rPr>
          <w:rFonts w:ascii="Times New Roman" w:hAnsi="Times New Roman"/>
          <w:b/>
          <w:caps/>
          <w:color w:val="000000"/>
          <w:sz w:val="24"/>
          <w:szCs w:val="24"/>
        </w:rPr>
        <w:t>Самостоятельная работа студентов к занятию</w:t>
      </w:r>
      <w:r w:rsidRPr="001B18F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10727" w:rsidRPr="001B18FF" w:rsidRDefault="00D10727" w:rsidP="001B18FF">
      <w:pPr>
        <w:spacing w:after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1B18FF">
        <w:rPr>
          <w:rFonts w:ascii="Times New Roman" w:eastAsia="Times New Roman" w:hAnsi="Times New Roman"/>
          <w:b/>
          <w:bCs/>
          <w:i/>
          <w:sz w:val="28"/>
          <w:szCs w:val="28"/>
        </w:rPr>
        <w:t>Задание 1.</w:t>
      </w:r>
      <w:r w:rsidR="00D8682A" w:rsidRPr="001B18FF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r w:rsidRPr="001B18FF">
        <w:rPr>
          <w:rFonts w:ascii="Times New Roman" w:eastAsia="Times New Roman" w:hAnsi="Times New Roman"/>
          <w:i/>
          <w:iCs/>
          <w:sz w:val="28"/>
          <w:szCs w:val="28"/>
        </w:rPr>
        <w:t>Напишите слова в словарной форме: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C0696" w:rsidTr="00DD3825">
        <w:tc>
          <w:tcPr>
            <w:tcW w:w="4785" w:type="dxa"/>
          </w:tcPr>
          <w:p w:rsidR="002C0696" w:rsidRDefault="003E4E16" w:rsidP="001B18FF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атропин</w:t>
            </w:r>
          </w:p>
          <w:p w:rsidR="003E4E16" w:rsidRDefault="003E4E16" w:rsidP="001B18FF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теофиллин</w:t>
            </w:r>
          </w:p>
          <w:p w:rsidR="003E4E16" w:rsidRDefault="003E4E16" w:rsidP="001B18FF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ксероформ</w:t>
            </w:r>
          </w:p>
          <w:p w:rsidR="003E4E16" w:rsidRDefault="003E4E16" w:rsidP="001B18FF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глицерин</w:t>
            </w:r>
          </w:p>
          <w:p w:rsidR="003E4E16" w:rsidRDefault="003E4E16" w:rsidP="001B18FF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кодеин</w:t>
            </w:r>
          </w:p>
        </w:tc>
        <w:tc>
          <w:tcPr>
            <w:tcW w:w="4786" w:type="dxa"/>
          </w:tcPr>
          <w:p w:rsidR="002C0696" w:rsidRDefault="003E4E16" w:rsidP="001B18FF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нитроглицерин</w:t>
            </w:r>
          </w:p>
          <w:p w:rsidR="003E4E16" w:rsidRDefault="003E4E16" w:rsidP="001B18FF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кофеин</w:t>
            </w:r>
          </w:p>
          <w:p w:rsidR="003E4E16" w:rsidRDefault="003E4E16" w:rsidP="001B18FF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папаверин</w:t>
            </w:r>
          </w:p>
          <w:p w:rsidR="003E4E16" w:rsidRDefault="003E4E16" w:rsidP="001B18FF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хинин</w:t>
            </w:r>
          </w:p>
          <w:p w:rsidR="003E4E16" w:rsidRDefault="003E4E16" w:rsidP="001B18FF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морфин</w:t>
            </w:r>
          </w:p>
        </w:tc>
      </w:tr>
    </w:tbl>
    <w:p w:rsidR="00D10727" w:rsidRPr="006F3398" w:rsidRDefault="00D10727" w:rsidP="006F3398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10727" w:rsidRPr="00D10727" w:rsidRDefault="00D10727" w:rsidP="00D10727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З</w:t>
      </w:r>
      <w:r w:rsidR="006F3398">
        <w:rPr>
          <w:rFonts w:ascii="Times New Roman" w:eastAsia="Times New Roman" w:hAnsi="Times New Roman"/>
          <w:b/>
          <w:i/>
          <w:sz w:val="28"/>
          <w:szCs w:val="28"/>
        </w:rPr>
        <w:t>адание 2</w:t>
      </w:r>
      <w:r w:rsidRPr="00D10727">
        <w:rPr>
          <w:rFonts w:ascii="Times New Roman" w:eastAsia="Times New Roman" w:hAnsi="Times New Roman"/>
          <w:b/>
          <w:i/>
          <w:sz w:val="28"/>
          <w:szCs w:val="28"/>
        </w:rPr>
        <w:t>.</w:t>
      </w:r>
      <w:r w:rsidR="006C56DC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D10727">
        <w:rPr>
          <w:rFonts w:ascii="Times New Roman" w:eastAsia="Times New Roman" w:hAnsi="Times New Roman"/>
          <w:i/>
          <w:sz w:val="28"/>
          <w:szCs w:val="28"/>
        </w:rPr>
        <w:t>Переведите рецепты, выпишите их по полной форме:</w:t>
      </w:r>
    </w:p>
    <w:tbl>
      <w:tblPr>
        <w:tblW w:w="9569" w:type="dxa"/>
        <w:tblLayout w:type="fixed"/>
        <w:tblLook w:val="0000" w:firstRow="0" w:lastRow="0" w:firstColumn="0" w:lastColumn="0" w:noHBand="0" w:noVBand="0"/>
      </w:tblPr>
      <w:tblGrid>
        <w:gridCol w:w="1809"/>
        <w:gridCol w:w="284"/>
        <w:gridCol w:w="7339"/>
        <w:gridCol w:w="137"/>
      </w:tblGrid>
      <w:tr w:rsidR="00D10727" w:rsidRPr="00DF76AF" w:rsidTr="00372304">
        <w:trPr>
          <w:gridAfter w:val="1"/>
          <w:wAfter w:w="137" w:type="dxa"/>
        </w:trPr>
        <w:tc>
          <w:tcPr>
            <w:tcW w:w="1809" w:type="dxa"/>
          </w:tcPr>
          <w:p w:rsidR="00D10727" w:rsidRPr="002730D2" w:rsidRDefault="00D10727" w:rsidP="0037230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D2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623" w:type="dxa"/>
            <w:gridSpan w:val="2"/>
          </w:tcPr>
          <w:p w:rsidR="00D10727" w:rsidRPr="002730D2" w:rsidRDefault="00D10727" w:rsidP="0037230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D2">
              <w:rPr>
                <w:rFonts w:ascii="Times New Roman" w:eastAsia="Times New Roman" w:hAnsi="Times New Roman" w:cs="Times New Roman"/>
                <w:sz w:val="28"/>
                <w:szCs w:val="28"/>
              </w:rPr>
              <w:t>Сиропа ревеня 300 мл</w:t>
            </w:r>
          </w:p>
          <w:p w:rsidR="00D10727" w:rsidRPr="002730D2" w:rsidRDefault="00D10727" w:rsidP="0037230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Выдать. </w:t>
            </w:r>
          </w:p>
          <w:p w:rsidR="00D10727" w:rsidRPr="002730D2" w:rsidRDefault="00D10727" w:rsidP="0037230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Обозначить. </w:t>
            </w:r>
          </w:p>
        </w:tc>
      </w:tr>
      <w:tr w:rsidR="00D10727" w:rsidRPr="00DF76AF" w:rsidTr="00372304">
        <w:trPr>
          <w:gridAfter w:val="1"/>
          <w:wAfter w:w="137" w:type="dxa"/>
        </w:trPr>
        <w:tc>
          <w:tcPr>
            <w:tcW w:w="1809" w:type="dxa"/>
          </w:tcPr>
          <w:p w:rsidR="00D10727" w:rsidRPr="002730D2" w:rsidRDefault="00D10727" w:rsidP="0037230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D2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623" w:type="dxa"/>
            <w:gridSpan w:val="2"/>
          </w:tcPr>
          <w:p w:rsidR="00D10727" w:rsidRPr="002730D2" w:rsidRDefault="00D10727" w:rsidP="0037230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D2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 листьев шалфея 10,0 – 200 мл</w:t>
            </w:r>
          </w:p>
          <w:p w:rsidR="00D10727" w:rsidRPr="002730D2" w:rsidRDefault="00D10727" w:rsidP="0037230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D2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Выдать.</w:t>
            </w:r>
          </w:p>
          <w:p w:rsidR="00D10727" w:rsidRDefault="00D10727" w:rsidP="0037230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D2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Обозначить</w:t>
            </w:r>
          </w:p>
          <w:p w:rsidR="00D10727" w:rsidRPr="002730D2" w:rsidRDefault="00D10727" w:rsidP="0037230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0727" w:rsidRPr="00DF76AF" w:rsidTr="00372304">
        <w:trPr>
          <w:gridAfter w:val="1"/>
          <w:wAfter w:w="137" w:type="dxa"/>
        </w:trPr>
        <w:tc>
          <w:tcPr>
            <w:tcW w:w="1809" w:type="dxa"/>
          </w:tcPr>
          <w:p w:rsidR="00D10727" w:rsidRPr="002730D2" w:rsidRDefault="00D10727" w:rsidP="0037230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Возьми: </w:t>
            </w:r>
          </w:p>
          <w:p w:rsidR="00D10727" w:rsidRPr="002730D2" w:rsidRDefault="00D10727" w:rsidP="0037230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3" w:type="dxa"/>
            <w:gridSpan w:val="2"/>
          </w:tcPr>
          <w:p w:rsidR="00D10727" w:rsidRPr="002730D2" w:rsidRDefault="00D10727" w:rsidP="0037230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D2">
              <w:rPr>
                <w:rFonts w:ascii="Times New Roman" w:eastAsia="Times New Roman" w:hAnsi="Times New Roman" w:cs="Times New Roman"/>
                <w:sz w:val="28"/>
                <w:szCs w:val="28"/>
              </w:rPr>
              <w:t>Экстракта боярышника жидкого 25 мл</w:t>
            </w:r>
          </w:p>
          <w:p w:rsidR="00D10727" w:rsidRPr="002730D2" w:rsidRDefault="00D10727" w:rsidP="0037230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D2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 будет выдано.</w:t>
            </w:r>
          </w:p>
          <w:p w:rsidR="00D10727" w:rsidRDefault="00D10727" w:rsidP="0037230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D2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 будет обозначено.</w:t>
            </w:r>
          </w:p>
          <w:p w:rsidR="00D45F8A" w:rsidRPr="002730D2" w:rsidRDefault="00D45F8A" w:rsidP="0037230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0727" w:rsidRPr="005735C5" w:rsidTr="00372304">
        <w:tc>
          <w:tcPr>
            <w:tcW w:w="2093" w:type="dxa"/>
            <w:gridSpan w:val="2"/>
          </w:tcPr>
          <w:p w:rsidR="00D10727" w:rsidRPr="005735C5" w:rsidRDefault="00D10727" w:rsidP="00372304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476" w:type="dxa"/>
            <w:gridSpan w:val="2"/>
          </w:tcPr>
          <w:p w:rsidR="00D10727" w:rsidRPr="005735C5" w:rsidRDefault="00D10727" w:rsidP="0037230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Настойки красавки 10 мл</w:t>
            </w:r>
          </w:p>
          <w:p w:rsidR="00D10727" w:rsidRPr="005735C5" w:rsidRDefault="00D10727" w:rsidP="0037230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Выдай.</w:t>
            </w:r>
          </w:p>
          <w:p w:rsidR="00D10727" w:rsidRDefault="00D10727" w:rsidP="00372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Обозначь. По 5-8 капель 2-3 раза в день.</w:t>
            </w:r>
          </w:p>
          <w:p w:rsidR="00D10727" w:rsidRPr="005735C5" w:rsidRDefault="00D10727" w:rsidP="00372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02EB5" w:rsidRPr="00102EB5" w:rsidRDefault="00102EB5" w:rsidP="00102EB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5</w:t>
      </w:r>
    </w:p>
    <w:p w:rsidR="00BD4FE0" w:rsidRPr="00A43BA1" w:rsidRDefault="00102EB5" w:rsidP="00102EB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D4FE0" w:rsidRPr="00A43BA1">
        <w:rPr>
          <w:rFonts w:ascii="Times New Roman" w:hAnsi="Times New Roman" w:cs="Times New Roman"/>
          <w:color w:val="000000"/>
          <w:sz w:val="28"/>
          <w:szCs w:val="28"/>
        </w:rPr>
        <w:t xml:space="preserve">Номенклатура лекарственных средств. </w:t>
      </w:r>
      <w:r w:rsidR="00BD4FE0" w:rsidRPr="00A43BA1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BD4FE0" w:rsidRPr="00A43BA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D4FE0" w:rsidRPr="00A43BA1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BD4FE0" w:rsidRPr="00A43BA1">
        <w:rPr>
          <w:rFonts w:ascii="Times New Roman" w:hAnsi="Times New Roman" w:cs="Times New Roman"/>
          <w:color w:val="000000"/>
          <w:sz w:val="28"/>
          <w:szCs w:val="28"/>
        </w:rPr>
        <w:t xml:space="preserve"> типовые группы. Ботаническая номенклатура.</w:t>
      </w:r>
    </w:p>
    <w:p w:rsidR="00D1257A" w:rsidRPr="00461BC7" w:rsidRDefault="00D1257A" w:rsidP="00D1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Pr="00461BC7">
        <w:rPr>
          <w:rFonts w:ascii="Times New Roman" w:hAnsi="Times New Roman" w:cs="Times New Roman"/>
          <w:sz w:val="28"/>
          <w:szCs w:val="28"/>
        </w:rPr>
        <w:t xml:space="preserve">Охарактеризовать принципы образования номенклатурных наименований в </w:t>
      </w:r>
      <w:r w:rsidR="00F768A7">
        <w:rPr>
          <w:rFonts w:ascii="Times New Roman" w:hAnsi="Times New Roman" w:cs="Times New Roman"/>
          <w:sz w:val="28"/>
          <w:szCs w:val="28"/>
        </w:rPr>
        <w:t>различных типовых группах НЛС. Сф</w:t>
      </w:r>
      <w:r w:rsidRPr="00461BC7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 xml:space="preserve">ть умения ориентироваться в </w:t>
      </w:r>
      <w:r w:rsidRPr="00461BC7">
        <w:rPr>
          <w:rFonts w:ascii="Times New Roman" w:hAnsi="Times New Roman" w:cs="Times New Roman"/>
          <w:sz w:val="28"/>
          <w:szCs w:val="28"/>
        </w:rPr>
        <w:t>арсенале современных лекарственных средств.</w:t>
      </w:r>
    </w:p>
    <w:p w:rsidR="00D1257A" w:rsidRDefault="00D1257A" w:rsidP="00BD4FE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D4FE0" w:rsidRPr="00D45F8A" w:rsidRDefault="00BD4FE0" w:rsidP="00BD4FE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Вопросы для </w:t>
      </w:r>
      <w:r w:rsidR="00E8056A">
        <w:rPr>
          <w:rFonts w:ascii="Times New Roman" w:hAnsi="Times New Roman"/>
          <w:i/>
          <w:spacing w:val="1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BC5525" w:rsidRPr="00CD5BE0" w:rsidRDefault="00BC5525" w:rsidP="003B6CCF">
      <w:pPr>
        <w:pStyle w:val="a9"/>
        <w:numPr>
          <w:ilvl w:val="0"/>
          <w:numId w:val="4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частотный отрезок?</w:t>
      </w:r>
    </w:p>
    <w:p w:rsidR="00BC5525" w:rsidRPr="00CD5BE0" w:rsidRDefault="00BC5525" w:rsidP="003B6CCF">
      <w:pPr>
        <w:pStyle w:val="a9"/>
        <w:numPr>
          <w:ilvl w:val="0"/>
          <w:numId w:val="4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Какова </w:t>
      </w:r>
      <w:r w:rsidRPr="00CD5BE0">
        <w:rPr>
          <w:rFonts w:ascii="Times New Roman" w:hAnsi="Times New Roman"/>
          <w:sz w:val="28"/>
          <w:szCs w:val="28"/>
        </w:rPr>
        <w:t>структура двухсловных фармацевтических терминов;</w:t>
      </w:r>
    </w:p>
    <w:p w:rsidR="00BC5525" w:rsidRPr="00CD5BE0" w:rsidRDefault="00BC5525" w:rsidP="003B6CCF">
      <w:pPr>
        <w:pStyle w:val="a9"/>
        <w:numPr>
          <w:ilvl w:val="0"/>
          <w:numId w:val="4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чем </w:t>
      </w:r>
      <w:r w:rsidRPr="00CD5BE0">
        <w:rPr>
          <w:rFonts w:ascii="Times New Roman" w:hAnsi="Times New Roman"/>
          <w:sz w:val="28"/>
          <w:szCs w:val="28"/>
        </w:rPr>
        <w:t>особенность некоторых фармацевтических терминов (масел, мазей, пластырей и т.д.);</w:t>
      </w:r>
    </w:p>
    <w:p w:rsidR="00BC5525" w:rsidRDefault="00BC5525" w:rsidP="003B6CCF">
      <w:pPr>
        <w:pStyle w:val="a9"/>
        <w:numPr>
          <w:ilvl w:val="0"/>
          <w:numId w:val="4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Какова </w:t>
      </w:r>
      <w:r w:rsidRPr="00CD5BE0">
        <w:rPr>
          <w:rFonts w:ascii="Times New Roman" w:hAnsi="Times New Roman"/>
          <w:sz w:val="28"/>
          <w:szCs w:val="28"/>
        </w:rPr>
        <w:t>структура трехсловных фармацевтических терминов.</w:t>
      </w:r>
    </w:p>
    <w:p w:rsidR="001B18FF" w:rsidRPr="001B18FF" w:rsidRDefault="001B18FF" w:rsidP="001B18F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FF">
        <w:rPr>
          <w:rFonts w:ascii="Times New Roman" w:hAnsi="Times New Roman"/>
          <w:b/>
          <w:caps/>
          <w:color w:val="000000"/>
          <w:sz w:val="24"/>
          <w:szCs w:val="24"/>
        </w:rPr>
        <w:t>Самостоятельная работа студентов к занятию</w:t>
      </w:r>
      <w:r w:rsidRPr="001B18F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C5525" w:rsidRDefault="00BC5525" w:rsidP="00BC5525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C5525">
        <w:rPr>
          <w:rFonts w:ascii="Times New Roman" w:eastAsia="Times New Roman" w:hAnsi="Times New Roman"/>
          <w:b/>
          <w:i/>
          <w:sz w:val="28"/>
          <w:szCs w:val="28"/>
        </w:rPr>
        <w:t>З</w:t>
      </w:r>
      <w:r>
        <w:rPr>
          <w:rFonts w:ascii="Times New Roman" w:eastAsia="Times New Roman" w:hAnsi="Times New Roman"/>
          <w:b/>
          <w:i/>
          <w:sz w:val="28"/>
          <w:szCs w:val="28"/>
        </w:rPr>
        <w:t>адание 1</w:t>
      </w:r>
      <w:r w:rsidRPr="00BC5525">
        <w:rPr>
          <w:rFonts w:ascii="Times New Roman" w:eastAsia="Times New Roman" w:hAnsi="Times New Roman"/>
          <w:b/>
          <w:i/>
          <w:sz w:val="28"/>
          <w:szCs w:val="28"/>
        </w:rPr>
        <w:t xml:space="preserve">. </w:t>
      </w:r>
      <w:r w:rsidRPr="00BC5525">
        <w:rPr>
          <w:rFonts w:ascii="Times New Roman" w:eastAsia="Times New Roman" w:hAnsi="Times New Roman"/>
          <w:i/>
          <w:sz w:val="28"/>
          <w:szCs w:val="28"/>
        </w:rPr>
        <w:t>Переведите рецепты, выпишите их по полной форме: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BC5525" w:rsidTr="00DB00BC">
        <w:tc>
          <w:tcPr>
            <w:tcW w:w="1668" w:type="dxa"/>
          </w:tcPr>
          <w:p w:rsidR="00BC5525" w:rsidRPr="00BC5525" w:rsidRDefault="00DB00BC" w:rsidP="00BC5525">
            <w:pPr>
              <w:tabs>
                <w:tab w:val="left" w:pos="0"/>
              </w:tabs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C5525" w:rsidRPr="00BC5525">
              <w:rPr>
                <w:sz w:val="28"/>
                <w:szCs w:val="28"/>
              </w:rPr>
              <w:t>Возьми</w:t>
            </w:r>
          </w:p>
        </w:tc>
        <w:tc>
          <w:tcPr>
            <w:tcW w:w="7903" w:type="dxa"/>
          </w:tcPr>
          <w:p w:rsidR="00BC5525" w:rsidRPr="00BC5525" w:rsidRDefault="00BC5525" w:rsidP="00BC55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5525">
              <w:rPr>
                <w:sz w:val="28"/>
                <w:szCs w:val="28"/>
              </w:rPr>
              <w:t>Эмульсии масла касторового 180,0</w:t>
            </w:r>
          </w:p>
          <w:p w:rsidR="00BC5525" w:rsidRPr="00BC5525" w:rsidRDefault="00BC5525" w:rsidP="00BC55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5525">
              <w:rPr>
                <w:sz w:val="28"/>
                <w:szCs w:val="28"/>
              </w:rPr>
              <w:t>Сиропа сахарного 200 мл</w:t>
            </w:r>
          </w:p>
          <w:p w:rsidR="00BC5525" w:rsidRPr="00BC5525" w:rsidRDefault="00BC5525" w:rsidP="00BC55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5525">
              <w:rPr>
                <w:sz w:val="28"/>
                <w:szCs w:val="28"/>
              </w:rPr>
              <w:t>Смешай. Выдай.</w:t>
            </w:r>
          </w:p>
          <w:p w:rsidR="00BC5525" w:rsidRPr="00BC5525" w:rsidRDefault="00BC5525" w:rsidP="00BC55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5525">
              <w:rPr>
                <w:sz w:val="28"/>
                <w:szCs w:val="28"/>
              </w:rPr>
              <w:t>Обозначь. По 2 ст. ложки через час (до слабительного эффекта).</w:t>
            </w:r>
          </w:p>
        </w:tc>
      </w:tr>
      <w:tr w:rsidR="00BC5525" w:rsidTr="00DB00BC">
        <w:tc>
          <w:tcPr>
            <w:tcW w:w="1668" w:type="dxa"/>
          </w:tcPr>
          <w:p w:rsidR="00BC5525" w:rsidRPr="00BC5525" w:rsidRDefault="00DB00BC" w:rsidP="00BC5525">
            <w:pPr>
              <w:tabs>
                <w:tab w:val="left" w:pos="0"/>
              </w:tabs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C5525" w:rsidRPr="00BC5525">
              <w:rPr>
                <w:sz w:val="28"/>
                <w:szCs w:val="28"/>
              </w:rPr>
              <w:t>Возьми</w:t>
            </w:r>
          </w:p>
        </w:tc>
        <w:tc>
          <w:tcPr>
            <w:tcW w:w="7903" w:type="dxa"/>
          </w:tcPr>
          <w:p w:rsidR="00BC5525" w:rsidRPr="00BC5525" w:rsidRDefault="00BC5525" w:rsidP="00BC55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5525">
              <w:rPr>
                <w:sz w:val="28"/>
                <w:szCs w:val="28"/>
              </w:rPr>
              <w:t>Настойки ландыша</w:t>
            </w:r>
          </w:p>
          <w:p w:rsidR="00BC5525" w:rsidRPr="00BC5525" w:rsidRDefault="00BC5525" w:rsidP="00BC55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Настойки </w:t>
            </w:r>
            <w:r w:rsidRPr="00BC5525">
              <w:rPr>
                <w:sz w:val="28"/>
                <w:szCs w:val="28"/>
              </w:rPr>
              <w:t>валерианы по 10 мл</w:t>
            </w:r>
          </w:p>
          <w:p w:rsidR="00BC5525" w:rsidRPr="00BC5525" w:rsidRDefault="00BC5525" w:rsidP="00BC55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5525">
              <w:rPr>
                <w:sz w:val="28"/>
                <w:szCs w:val="28"/>
              </w:rPr>
              <w:t>Экстракта боярышника 5 мл</w:t>
            </w:r>
          </w:p>
          <w:p w:rsidR="00BC5525" w:rsidRPr="00BC5525" w:rsidRDefault="00BC5525" w:rsidP="00BC55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5525">
              <w:rPr>
                <w:sz w:val="28"/>
                <w:szCs w:val="28"/>
              </w:rPr>
              <w:lastRenderedPageBreak/>
              <w:t>Ментола 0.05</w:t>
            </w:r>
          </w:p>
          <w:p w:rsidR="00BC5525" w:rsidRPr="00BC5525" w:rsidRDefault="00BC5525" w:rsidP="00BC55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Смешай. Выдай.</w:t>
            </w:r>
          </w:p>
          <w:p w:rsidR="00BC5525" w:rsidRPr="00BC5525" w:rsidRDefault="00BC5525" w:rsidP="00BC55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Обозначь.</w:t>
            </w:r>
          </w:p>
        </w:tc>
      </w:tr>
      <w:tr w:rsidR="00BC5525" w:rsidTr="00DB00BC">
        <w:tc>
          <w:tcPr>
            <w:tcW w:w="1668" w:type="dxa"/>
          </w:tcPr>
          <w:p w:rsidR="00BC5525" w:rsidRPr="00BC5525" w:rsidRDefault="00DB00BC" w:rsidP="00BC5525">
            <w:pPr>
              <w:tabs>
                <w:tab w:val="left" w:pos="0"/>
              </w:tabs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r w:rsidR="00BC5525" w:rsidRPr="00BC5525">
              <w:rPr>
                <w:sz w:val="28"/>
                <w:szCs w:val="28"/>
              </w:rPr>
              <w:t>Возьми</w:t>
            </w:r>
          </w:p>
        </w:tc>
        <w:tc>
          <w:tcPr>
            <w:tcW w:w="7903" w:type="dxa"/>
          </w:tcPr>
          <w:p w:rsidR="00BC5525" w:rsidRPr="00BC5525" w:rsidRDefault="00BC5525" w:rsidP="00BC55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5525">
              <w:rPr>
                <w:sz w:val="28"/>
                <w:szCs w:val="28"/>
              </w:rPr>
              <w:t>Отвара плодов крушины 20.0 – 200 мл</w:t>
            </w:r>
          </w:p>
          <w:p w:rsidR="00BC5525" w:rsidRPr="00BC5525" w:rsidRDefault="00BC5525" w:rsidP="00BC55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5525">
              <w:rPr>
                <w:sz w:val="28"/>
                <w:szCs w:val="28"/>
              </w:rPr>
              <w:t>Сиропа ревеня 20 мл</w:t>
            </w:r>
          </w:p>
          <w:p w:rsidR="00BC5525" w:rsidRPr="00DB00BC" w:rsidRDefault="00BC5525" w:rsidP="00DB00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5525">
              <w:rPr>
                <w:sz w:val="28"/>
                <w:szCs w:val="28"/>
              </w:rPr>
              <w:t>Смешай. Выдай. Обозначь.</w:t>
            </w:r>
          </w:p>
        </w:tc>
      </w:tr>
      <w:tr w:rsidR="00BC5525" w:rsidTr="00DB00BC">
        <w:tc>
          <w:tcPr>
            <w:tcW w:w="1668" w:type="dxa"/>
          </w:tcPr>
          <w:p w:rsidR="00BC5525" w:rsidRPr="00BC5525" w:rsidRDefault="00DB00BC" w:rsidP="00BC5525">
            <w:pPr>
              <w:tabs>
                <w:tab w:val="left" w:pos="0"/>
              </w:tabs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BC5525" w:rsidRPr="00BC5525">
              <w:rPr>
                <w:sz w:val="28"/>
                <w:szCs w:val="28"/>
              </w:rPr>
              <w:t>Возьми</w:t>
            </w:r>
          </w:p>
        </w:tc>
        <w:tc>
          <w:tcPr>
            <w:tcW w:w="7903" w:type="dxa"/>
          </w:tcPr>
          <w:p w:rsidR="00BC5525" w:rsidRPr="00BC5525" w:rsidRDefault="00BC5525" w:rsidP="00BC55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5525">
              <w:rPr>
                <w:sz w:val="28"/>
                <w:szCs w:val="28"/>
              </w:rPr>
              <w:t>Настоя плодов облепихи 20.0 – 150 мл</w:t>
            </w:r>
          </w:p>
          <w:p w:rsidR="00DB00BC" w:rsidRDefault="00DB00BC" w:rsidP="00BC55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Выдай.</w:t>
            </w:r>
          </w:p>
          <w:p w:rsidR="00BC5525" w:rsidRPr="00DB00BC" w:rsidRDefault="00BC5525" w:rsidP="00DB00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5525">
              <w:rPr>
                <w:sz w:val="28"/>
                <w:szCs w:val="28"/>
              </w:rPr>
              <w:t>Обозначь. По 1 ст. ложке 3 раза в день.</w:t>
            </w:r>
          </w:p>
        </w:tc>
      </w:tr>
      <w:tr w:rsidR="00BC5525" w:rsidTr="00DB00BC">
        <w:tc>
          <w:tcPr>
            <w:tcW w:w="1668" w:type="dxa"/>
          </w:tcPr>
          <w:p w:rsidR="00BC5525" w:rsidRPr="00BC5525" w:rsidRDefault="00DB00BC" w:rsidP="00BC5525">
            <w:pPr>
              <w:tabs>
                <w:tab w:val="left" w:pos="0"/>
              </w:tabs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BC5525" w:rsidRPr="00BC5525">
              <w:rPr>
                <w:sz w:val="28"/>
                <w:szCs w:val="28"/>
              </w:rPr>
              <w:t>Возьми</w:t>
            </w:r>
          </w:p>
        </w:tc>
        <w:tc>
          <w:tcPr>
            <w:tcW w:w="7903" w:type="dxa"/>
          </w:tcPr>
          <w:p w:rsidR="00BC5525" w:rsidRPr="00BC5525" w:rsidRDefault="00BC5525" w:rsidP="00BC55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5525">
              <w:rPr>
                <w:sz w:val="28"/>
                <w:szCs w:val="28"/>
              </w:rPr>
              <w:t>Отвара листьев толокнянки 10.0 – 180 мл</w:t>
            </w:r>
          </w:p>
          <w:p w:rsidR="00DB00BC" w:rsidRDefault="00DB00BC" w:rsidP="00BC55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Выдай.</w:t>
            </w:r>
          </w:p>
          <w:p w:rsidR="00BC5525" w:rsidRPr="00DB00BC" w:rsidRDefault="00BC5525" w:rsidP="00DB00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5525">
              <w:rPr>
                <w:sz w:val="28"/>
                <w:szCs w:val="28"/>
              </w:rPr>
              <w:t>Обозначь.</w:t>
            </w:r>
            <w:r w:rsidR="00DB00BC">
              <w:rPr>
                <w:sz w:val="28"/>
                <w:szCs w:val="28"/>
              </w:rPr>
              <w:t xml:space="preserve"> По 1 ст. ложке 5-6 раз в день.</w:t>
            </w:r>
          </w:p>
        </w:tc>
      </w:tr>
    </w:tbl>
    <w:p w:rsidR="00453128" w:rsidRDefault="00453128" w:rsidP="00453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02EB5" w:rsidRPr="00102EB5" w:rsidRDefault="00102EB5" w:rsidP="00102EB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6</w:t>
      </w:r>
    </w:p>
    <w:p w:rsidR="00453128" w:rsidRPr="00A43BA1" w:rsidRDefault="00102EB5" w:rsidP="00102EB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53128" w:rsidRPr="00A43BA1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453128" w:rsidRPr="00A43BA1">
        <w:rPr>
          <w:rFonts w:ascii="Times New Roman" w:hAnsi="Times New Roman" w:cs="Times New Roman"/>
          <w:color w:val="000000"/>
          <w:sz w:val="28"/>
          <w:szCs w:val="28"/>
        </w:rPr>
        <w:t xml:space="preserve"> типовая группа. Образование тривиальных наименований ле</w:t>
      </w:r>
      <w:r w:rsidR="00453128">
        <w:rPr>
          <w:rFonts w:ascii="Times New Roman" w:hAnsi="Times New Roman" w:cs="Times New Roman"/>
          <w:color w:val="000000"/>
          <w:sz w:val="28"/>
          <w:szCs w:val="28"/>
        </w:rPr>
        <w:t>карственных веществ</w:t>
      </w:r>
      <w:r w:rsidR="00453128">
        <w:rPr>
          <w:rFonts w:ascii="Times New Roman" w:hAnsi="Times New Roman" w:cs="Times New Roman"/>
          <w:b/>
          <w:sz w:val="28"/>
          <w:szCs w:val="28"/>
        </w:rPr>
        <w:t>.</w:t>
      </w:r>
    </w:p>
    <w:p w:rsidR="00F768A7" w:rsidRPr="00461BC7" w:rsidRDefault="00F768A7" w:rsidP="00F76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Изучит</w:t>
      </w:r>
      <w:r w:rsidRPr="00461BC7">
        <w:rPr>
          <w:rFonts w:ascii="Times New Roman" w:hAnsi="Times New Roman" w:cs="Times New Roman"/>
          <w:sz w:val="28"/>
          <w:szCs w:val="28"/>
        </w:rPr>
        <w:t xml:space="preserve">ь принципы образования номенклатурных наименований в </w:t>
      </w:r>
      <w:r w:rsidRPr="00A43BA1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типовой группе НЛС.</w:t>
      </w:r>
    </w:p>
    <w:p w:rsidR="00F768A7" w:rsidRDefault="00F768A7" w:rsidP="0045312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53128" w:rsidRPr="00D45F8A" w:rsidRDefault="00453128" w:rsidP="0045312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Вопросы для </w:t>
      </w:r>
      <w:r w:rsidR="00E8056A">
        <w:rPr>
          <w:rFonts w:ascii="Times New Roman" w:hAnsi="Times New Roman"/>
          <w:i/>
          <w:spacing w:val="1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453128" w:rsidRPr="004D02D6" w:rsidRDefault="00453128" w:rsidP="003B6CCF">
      <w:pPr>
        <w:pStyle w:val="a9"/>
        <w:numPr>
          <w:ilvl w:val="0"/>
          <w:numId w:val="45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дисциплины входят</w:t>
      </w:r>
      <w:r w:rsidRPr="004D02D6">
        <w:rPr>
          <w:rFonts w:ascii="Times New Roman" w:hAnsi="Times New Roman"/>
          <w:sz w:val="28"/>
          <w:szCs w:val="28"/>
        </w:rPr>
        <w:t xml:space="preserve"> в терминологический комплекс «ф</w:t>
      </w:r>
      <w:r>
        <w:rPr>
          <w:rFonts w:ascii="Times New Roman" w:hAnsi="Times New Roman"/>
          <w:sz w:val="28"/>
          <w:szCs w:val="28"/>
        </w:rPr>
        <w:t>армацевтическая терминология»?</w:t>
      </w:r>
    </w:p>
    <w:p w:rsidR="00453128" w:rsidRPr="004D02D6" w:rsidRDefault="00453128" w:rsidP="003B6CCF">
      <w:pPr>
        <w:pStyle w:val="a9"/>
        <w:numPr>
          <w:ilvl w:val="0"/>
          <w:numId w:val="45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базовые понятия фармации.</w:t>
      </w:r>
    </w:p>
    <w:p w:rsidR="00453128" w:rsidRPr="004D02D6" w:rsidRDefault="00453128" w:rsidP="003B6CCF">
      <w:pPr>
        <w:pStyle w:val="a9"/>
        <w:numPr>
          <w:ilvl w:val="0"/>
          <w:numId w:val="45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о</w:t>
      </w:r>
      <w:r w:rsidRPr="004D02D6">
        <w:rPr>
          <w:rFonts w:ascii="Times New Roman" w:hAnsi="Times New Roman"/>
          <w:sz w:val="28"/>
          <w:szCs w:val="28"/>
        </w:rPr>
        <w:t>сновные</w:t>
      </w:r>
      <w:r>
        <w:rPr>
          <w:rFonts w:ascii="Times New Roman" w:hAnsi="Times New Roman"/>
          <w:sz w:val="28"/>
          <w:szCs w:val="28"/>
        </w:rPr>
        <w:t xml:space="preserve"> типовые группы наименований ЛС?</w:t>
      </w:r>
    </w:p>
    <w:p w:rsidR="00453128" w:rsidRDefault="00453128" w:rsidP="003B6CCF">
      <w:pPr>
        <w:pStyle w:val="a9"/>
        <w:numPr>
          <w:ilvl w:val="0"/>
          <w:numId w:val="45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D02D6">
        <w:rPr>
          <w:rFonts w:ascii="Times New Roman" w:hAnsi="Times New Roman"/>
          <w:sz w:val="28"/>
          <w:szCs w:val="28"/>
        </w:rPr>
        <w:t>Ботаническая номенклатура.</w:t>
      </w:r>
    </w:p>
    <w:p w:rsidR="001B18FF" w:rsidRPr="001B18FF" w:rsidRDefault="001B18FF" w:rsidP="001B18F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FF">
        <w:rPr>
          <w:rFonts w:ascii="Times New Roman" w:hAnsi="Times New Roman"/>
          <w:b/>
          <w:caps/>
          <w:color w:val="000000"/>
          <w:sz w:val="24"/>
          <w:szCs w:val="24"/>
        </w:rPr>
        <w:t>Самостоятельная работа студентов к занятию</w:t>
      </w:r>
      <w:r w:rsidRPr="001B18F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53128" w:rsidRPr="008F07F2" w:rsidRDefault="00453128" w:rsidP="008F07F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07F2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Pr="008F07F2">
        <w:rPr>
          <w:rFonts w:ascii="Times New Roman" w:hAnsi="Times New Roman" w:cs="Times New Roman"/>
          <w:i/>
          <w:sz w:val="28"/>
          <w:szCs w:val="28"/>
        </w:rPr>
        <w:t xml:space="preserve"> Напишите названия масел:</w:t>
      </w:r>
    </w:p>
    <w:p w:rsidR="00453128" w:rsidRDefault="00453128" w:rsidP="008F07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7F2">
        <w:rPr>
          <w:rFonts w:ascii="Times New Roman" w:hAnsi="Times New Roman" w:cs="Times New Roman"/>
          <w:sz w:val="28"/>
          <w:szCs w:val="28"/>
        </w:rPr>
        <w:t>подсолнечное масло, оливковое масло, льняное масло, м</w:t>
      </w:r>
      <w:r w:rsidR="008F07F2" w:rsidRPr="008F07F2">
        <w:rPr>
          <w:rFonts w:ascii="Times New Roman" w:hAnsi="Times New Roman" w:cs="Times New Roman"/>
          <w:sz w:val="28"/>
          <w:szCs w:val="28"/>
        </w:rPr>
        <w:t>ятное масло, п</w:t>
      </w:r>
      <w:r w:rsidRPr="008F07F2">
        <w:rPr>
          <w:rFonts w:ascii="Times New Roman" w:hAnsi="Times New Roman" w:cs="Times New Roman"/>
          <w:sz w:val="28"/>
          <w:szCs w:val="28"/>
        </w:rPr>
        <w:t>ерсиковое масло</w:t>
      </w:r>
      <w:r w:rsidR="008F07F2" w:rsidRPr="008F07F2">
        <w:rPr>
          <w:rFonts w:ascii="Times New Roman" w:hAnsi="Times New Roman" w:cs="Times New Roman"/>
          <w:sz w:val="28"/>
          <w:szCs w:val="28"/>
        </w:rPr>
        <w:t>, м</w:t>
      </w:r>
      <w:r w:rsidRPr="008F07F2">
        <w:rPr>
          <w:rFonts w:ascii="Times New Roman" w:hAnsi="Times New Roman" w:cs="Times New Roman"/>
          <w:sz w:val="28"/>
          <w:szCs w:val="28"/>
        </w:rPr>
        <w:t>индальное масло, касторовое масло (клещевины)</w:t>
      </w:r>
      <w:r w:rsidR="008F07F2">
        <w:rPr>
          <w:rFonts w:ascii="Times New Roman" w:hAnsi="Times New Roman" w:cs="Times New Roman"/>
          <w:sz w:val="28"/>
          <w:szCs w:val="28"/>
        </w:rPr>
        <w:t>.</w:t>
      </w:r>
    </w:p>
    <w:p w:rsidR="008F07F2" w:rsidRPr="008F07F2" w:rsidRDefault="008F07F2" w:rsidP="008F07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128" w:rsidRPr="00453128" w:rsidRDefault="00453128" w:rsidP="0045312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3128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 w:rsidRPr="00453128">
        <w:rPr>
          <w:rFonts w:ascii="Times New Roman" w:hAnsi="Times New Roman" w:cs="Times New Roman"/>
          <w:i/>
          <w:sz w:val="28"/>
          <w:szCs w:val="28"/>
        </w:rPr>
        <w:t xml:space="preserve"> Постройте следующие термины в </w:t>
      </w:r>
      <w:r w:rsidRPr="00453128">
        <w:rPr>
          <w:rFonts w:ascii="Times New Roman" w:hAnsi="Times New Roman" w:cs="Times New Roman"/>
          <w:i/>
          <w:sz w:val="28"/>
          <w:szCs w:val="28"/>
          <w:lang w:val="en-US"/>
        </w:rPr>
        <w:t>Nom</w:t>
      </w:r>
      <w:r w:rsidRPr="0045312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53128">
        <w:rPr>
          <w:rFonts w:ascii="Times New Roman" w:hAnsi="Times New Roman" w:cs="Times New Roman"/>
          <w:i/>
          <w:sz w:val="28"/>
          <w:szCs w:val="28"/>
          <w:lang w:val="en-US"/>
        </w:rPr>
        <w:t>et</w:t>
      </w:r>
      <w:r w:rsidRPr="004531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128">
        <w:rPr>
          <w:rFonts w:ascii="Times New Roman" w:hAnsi="Times New Roman" w:cs="Times New Roman"/>
          <w:i/>
          <w:sz w:val="28"/>
          <w:szCs w:val="28"/>
          <w:lang w:val="en-US"/>
        </w:rPr>
        <w:t>Gen</w:t>
      </w:r>
      <w:r w:rsidRPr="00453128">
        <w:rPr>
          <w:rFonts w:ascii="Times New Roman" w:hAnsi="Times New Roman" w:cs="Times New Roman"/>
          <w:i/>
          <w:sz w:val="28"/>
          <w:szCs w:val="28"/>
        </w:rPr>
        <w:t>.:</w:t>
      </w:r>
    </w:p>
    <w:p w:rsidR="00453128" w:rsidRPr="00453128" w:rsidRDefault="00453128" w:rsidP="004531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3128">
        <w:rPr>
          <w:rFonts w:ascii="Times New Roman" w:hAnsi="Times New Roman" w:cs="Times New Roman"/>
          <w:sz w:val="28"/>
          <w:szCs w:val="28"/>
          <w:u w:val="single"/>
        </w:rPr>
        <w:t>а) без указания сырья</w:t>
      </w:r>
      <w:r w:rsidRPr="0045312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б) с указанием вида </w:t>
      </w:r>
      <w:r w:rsidRPr="00453128">
        <w:rPr>
          <w:rFonts w:ascii="Times New Roman" w:hAnsi="Times New Roman" w:cs="Times New Roman"/>
          <w:sz w:val="28"/>
          <w:szCs w:val="28"/>
          <w:u w:val="single"/>
        </w:rPr>
        <w:t>сырья</w:t>
      </w:r>
    </w:p>
    <w:p w:rsidR="00453128" w:rsidRPr="00453128" w:rsidRDefault="00453128" w:rsidP="004531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128">
        <w:rPr>
          <w:rFonts w:ascii="Times New Roman" w:hAnsi="Times New Roman" w:cs="Times New Roman"/>
          <w:sz w:val="28"/>
          <w:szCs w:val="28"/>
        </w:rPr>
        <w:t>настойка валерианы                               настой корня алтея</w:t>
      </w:r>
    </w:p>
    <w:p w:rsidR="00453128" w:rsidRPr="00453128" w:rsidRDefault="00453128" w:rsidP="004531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128">
        <w:rPr>
          <w:rFonts w:ascii="Times New Roman" w:hAnsi="Times New Roman" w:cs="Times New Roman"/>
          <w:sz w:val="28"/>
          <w:szCs w:val="28"/>
        </w:rPr>
        <w:t>экстракт перца                                        отвар корня солодки</w:t>
      </w:r>
    </w:p>
    <w:p w:rsidR="00453128" w:rsidRDefault="00453128" w:rsidP="004531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128">
        <w:rPr>
          <w:rFonts w:ascii="Times New Roman" w:hAnsi="Times New Roman" w:cs="Times New Roman"/>
          <w:sz w:val="28"/>
          <w:szCs w:val="28"/>
        </w:rPr>
        <w:t>сироп алоэ                                               настойка плодов боярышника</w:t>
      </w:r>
    </w:p>
    <w:p w:rsidR="00DD3825" w:rsidRDefault="00DD3825" w:rsidP="00DD38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825" w:rsidRPr="00102EB5" w:rsidRDefault="00102EB5" w:rsidP="00102EB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7</w:t>
      </w:r>
    </w:p>
    <w:p w:rsidR="00165021" w:rsidRPr="00461BC7" w:rsidRDefault="00102EB5" w:rsidP="00102E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65021" w:rsidRPr="00461BC7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165021">
        <w:rPr>
          <w:rFonts w:ascii="Times New Roman" w:hAnsi="Times New Roman" w:cs="Times New Roman"/>
          <w:color w:val="000000"/>
          <w:sz w:val="28"/>
          <w:szCs w:val="28"/>
        </w:rPr>
        <w:t xml:space="preserve"> типовая группа - </w:t>
      </w:r>
      <w:r w:rsidR="00165021" w:rsidRPr="00461BC7">
        <w:rPr>
          <w:rFonts w:ascii="Times New Roman" w:hAnsi="Times New Roman" w:cs="Times New Roman"/>
          <w:color w:val="000000"/>
          <w:sz w:val="28"/>
          <w:szCs w:val="28"/>
        </w:rPr>
        <w:t xml:space="preserve">МНН. </w:t>
      </w:r>
      <w:r w:rsidR="00165021" w:rsidRPr="00461BC7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165021">
        <w:rPr>
          <w:rFonts w:ascii="Times New Roman" w:hAnsi="Times New Roman" w:cs="Times New Roman"/>
          <w:color w:val="000000"/>
          <w:sz w:val="28"/>
          <w:szCs w:val="28"/>
        </w:rPr>
        <w:t xml:space="preserve"> типовая группа - </w:t>
      </w:r>
      <w:r w:rsidR="00165021" w:rsidRPr="00461BC7">
        <w:rPr>
          <w:rFonts w:ascii="Times New Roman" w:hAnsi="Times New Roman" w:cs="Times New Roman"/>
          <w:color w:val="000000"/>
          <w:sz w:val="28"/>
          <w:szCs w:val="28"/>
        </w:rPr>
        <w:t>Торговые названия ЛС.</w:t>
      </w:r>
    </w:p>
    <w:p w:rsidR="00F768A7" w:rsidRDefault="00F768A7" w:rsidP="00102EB5">
      <w:pPr>
        <w:tabs>
          <w:tab w:val="left" w:pos="624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Изучит</w:t>
      </w:r>
      <w:r w:rsidRPr="00461BC7">
        <w:rPr>
          <w:rFonts w:ascii="Times New Roman" w:hAnsi="Times New Roman" w:cs="Times New Roman"/>
          <w:sz w:val="28"/>
          <w:szCs w:val="28"/>
        </w:rPr>
        <w:t xml:space="preserve">ь принципы образования номенклатурных наименований в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типовых группах НЛС.</w:t>
      </w:r>
    </w:p>
    <w:p w:rsidR="00165021" w:rsidRPr="00D45F8A" w:rsidRDefault="00165021" w:rsidP="00102EB5">
      <w:pPr>
        <w:tabs>
          <w:tab w:val="left" w:pos="62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Вопросы для </w:t>
      </w:r>
      <w:r w:rsidR="00E8056A">
        <w:rPr>
          <w:rFonts w:ascii="Times New Roman" w:hAnsi="Times New Roman"/>
          <w:i/>
          <w:spacing w:val="1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165021" w:rsidRPr="0073551D" w:rsidRDefault="00165021" w:rsidP="003B6CCF">
      <w:pPr>
        <w:pStyle w:val="aa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3551D">
        <w:rPr>
          <w:rFonts w:ascii="Times New Roman" w:hAnsi="Times New Roman"/>
          <w:sz w:val="28"/>
          <w:szCs w:val="28"/>
        </w:rPr>
        <w:t>Систематические и тривиальные наименования химических соединений.</w:t>
      </w:r>
    </w:p>
    <w:p w:rsidR="00165021" w:rsidRPr="0073551D" w:rsidRDefault="00165021" w:rsidP="003B6CCF">
      <w:pPr>
        <w:pStyle w:val="aa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3551D">
        <w:rPr>
          <w:rFonts w:ascii="Times New Roman" w:hAnsi="Times New Roman"/>
          <w:sz w:val="28"/>
          <w:szCs w:val="28"/>
        </w:rPr>
        <w:t>Способы словообразования в тривиальных названиях.</w:t>
      </w:r>
    </w:p>
    <w:p w:rsidR="00165021" w:rsidRPr="0073551D" w:rsidRDefault="00165021" w:rsidP="003B6CCF">
      <w:pPr>
        <w:pStyle w:val="aa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3551D">
        <w:rPr>
          <w:rFonts w:ascii="Times New Roman" w:hAnsi="Times New Roman"/>
          <w:sz w:val="28"/>
          <w:szCs w:val="28"/>
        </w:rPr>
        <w:t>Тривиальные наименования субстанций.</w:t>
      </w:r>
    </w:p>
    <w:p w:rsidR="00165021" w:rsidRPr="0073551D" w:rsidRDefault="00165021" w:rsidP="003B6CCF">
      <w:pPr>
        <w:pStyle w:val="aa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3551D">
        <w:rPr>
          <w:rFonts w:ascii="Times New Roman" w:hAnsi="Times New Roman"/>
          <w:sz w:val="28"/>
          <w:szCs w:val="28"/>
        </w:rPr>
        <w:t>Тривиальные названия синтетических лекарственных средств.</w:t>
      </w:r>
    </w:p>
    <w:p w:rsidR="00165021" w:rsidRDefault="00165021" w:rsidP="003B6CCF">
      <w:pPr>
        <w:pStyle w:val="aa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3551D">
        <w:rPr>
          <w:rFonts w:ascii="Times New Roman" w:hAnsi="Times New Roman"/>
          <w:sz w:val="28"/>
          <w:szCs w:val="28"/>
        </w:rPr>
        <w:t>Наименование комбинированных препаратов.</w:t>
      </w:r>
    </w:p>
    <w:p w:rsidR="00165021" w:rsidRDefault="00165021" w:rsidP="00165021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B18FF" w:rsidRPr="001B18FF" w:rsidRDefault="001B18FF" w:rsidP="001B18F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0C70">
        <w:rPr>
          <w:rFonts w:ascii="Times New Roman" w:hAnsi="Times New Roman"/>
          <w:b/>
          <w:caps/>
          <w:color w:val="000000"/>
          <w:sz w:val="24"/>
          <w:szCs w:val="24"/>
        </w:rPr>
        <w:t>Самостоятельная работа студентов к занятию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D4FE0" w:rsidRPr="00976FDD" w:rsidRDefault="00165021" w:rsidP="00976FDD">
      <w:pPr>
        <w:pStyle w:val="aa"/>
        <w:spacing w:after="0"/>
        <w:jc w:val="both"/>
        <w:rPr>
          <w:sz w:val="24"/>
          <w:szCs w:val="24"/>
        </w:rPr>
      </w:pPr>
      <w:r w:rsidRPr="00165021">
        <w:rPr>
          <w:rFonts w:ascii="Times New Roman" w:hAnsi="Times New Roman"/>
          <w:b/>
          <w:bCs/>
          <w:i/>
          <w:sz w:val="28"/>
          <w:szCs w:val="28"/>
        </w:rPr>
        <w:t xml:space="preserve">Задание 1. </w:t>
      </w:r>
      <w:r w:rsidRPr="00165021">
        <w:rPr>
          <w:rFonts w:ascii="Times New Roman" w:hAnsi="Times New Roman"/>
          <w:i/>
          <w:iCs/>
          <w:sz w:val="28"/>
          <w:szCs w:val="28"/>
        </w:rPr>
        <w:t xml:space="preserve">Напишите </w:t>
      </w:r>
      <w:r w:rsidRPr="00165021">
        <w:rPr>
          <w:rFonts w:ascii="Times New Roman" w:hAnsi="Times New Roman"/>
          <w:i/>
          <w:sz w:val="28"/>
          <w:szCs w:val="28"/>
        </w:rPr>
        <w:t xml:space="preserve">следующие наименования лекарственных средств, объясните </w:t>
      </w:r>
      <w:r>
        <w:rPr>
          <w:rFonts w:ascii="Times New Roman" w:hAnsi="Times New Roman"/>
          <w:i/>
          <w:sz w:val="28"/>
          <w:szCs w:val="28"/>
        </w:rPr>
        <w:t xml:space="preserve">их </w:t>
      </w:r>
      <w:r w:rsidRPr="00165021">
        <w:rPr>
          <w:rFonts w:ascii="Times New Roman" w:hAnsi="Times New Roman"/>
          <w:i/>
          <w:sz w:val="28"/>
          <w:szCs w:val="28"/>
        </w:rPr>
        <w:t>мотивацию</w:t>
      </w:r>
      <w:r>
        <w:rPr>
          <w:rFonts w:ascii="Times New Roman" w:hAnsi="Times New Roman"/>
          <w:i/>
          <w:sz w:val="28"/>
          <w:szCs w:val="28"/>
        </w:rPr>
        <w:t>:</w:t>
      </w:r>
      <w:r w:rsidRPr="00165021">
        <w:rPr>
          <w:sz w:val="24"/>
          <w:szCs w:val="24"/>
        </w:rPr>
        <w:t xml:space="preserve"> </w:t>
      </w:r>
      <w:r w:rsidRPr="00165021">
        <w:rPr>
          <w:rFonts w:ascii="Times New Roman" w:hAnsi="Times New Roman"/>
          <w:sz w:val="28"/>
          <w:szCs w:val="28"/>
        </w:rPr>
        <w:t>атропин, платифиллин, морфин, кодеин, эфедрин, хлороформ, ксероформ, пап</w:t>
      </w:r>
      <w:r w:rsidR="00025ADD">
        <w:rPr>
          <w:rFonts w:ascii="Times New Roman" w:hAnsi="Times New Roman"/>
          <w:sz w:val="28"/>
          <w:szCs w:val="28"/>
        </w:rPr>
        <w:t>а</w:t>
      </w:r>
      <w:r w:rsidRPr="00165021">
        <w:rPr>
          <w:rFonts w:ascii="Times New Roman" w:hAnsi="Times New Roman"/>
          <w:sz w:val="28"/>
          <w:szCs w:val="28"/>
        </w:rPr>
        <w:t>верин, хинин, кофеин</w:t>
      </w:r>
    </w:p>
    <w:p w:rsidR="00976FDD" w:rsidRDefault="00976FDD" w:rsidP="00976F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FDD" w:rsidRPr="00976FDD" w:rsidRDefault="00976FDD" w:rsidP="00976FDD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F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2. </w:t>
      </w:r>
      <w:r w:rsidRPr="00976FDD">
        <w:rPr>
          <w:rFonts w:ascii="Times New Roman" w:hAnsi="Times New Roman" w:cs="Times New Roman"/>
          <w:i/>
          <w:sz w:val="28"/>
          <w:szCs w:val="28"/>
        </w:rPr>
        <w:t>Установите соответ</w:t>
      </w:r>
      <w:r>
        <w:rPr>
          <w:rFonts w:ascii="Times New Roman" w:hAnsi="Times New Roman" w:cs="Times New Roman"/>
          <w:i/>
          <w:sz w:val="28"/>
          <w:szCs w:val="28"/>
        </w:rPr>
        <w:t>ствие</w:t>
      </w:r>
      <w:r w:rsidRPr="00976FDD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078"/>
        <w:gridCol w:w="5528"/>
      </w:tblGrid>
      <w:tr w:rsidR="00976FDD" w:rsidRPr="00976FDD" w:rsidTr="001D04F2">
        <w:tc>
          <w:tcPr>
            <w:tcW w:w="4078" w:type="dxa"/>
          </w:tcPr>
          <w:p w:rsidR="00976FDD" w:rsidRPr="00976FDD" w:rsidRDefault="00976FDD" w:rsidP="00976FDD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FDD">
              <w:rPr>
                <w:rFonts w:ascii="Times New Roman" w:hAnsi="Times New Roman" w:cs="Times New Roman"/>
                <w:i/>
                <w:sz w:val="28"/>
                <w:szCs w:val="28"/>
              </w:rPr>
              <w:t>Частотный отрезок</w:t>
            </w:r>
          </w:p>
        </w:tc>
        <w:tc>
          <w:tcPr>
            <w:tcW w:w="5528" w:type="dxa"/>
          </w:tcPr>
          <w:p w:rsidR="00976FDD" w:rsidRPr="00976FDD" w:rsidRDefault="00976FDD" w:rsidP="00976FDD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FDD">
              <w:rPr>
                <w:rFonts w:ascii="Times New Roman" w:hAnsi="Times New Roman" w:cs="Times New Roman"/>
                <w:i/>
                <w:sz w:val="28"/>
                <w:szCs w:val="28"/>
              </w:rPr>
              <w:t>Группа лекарственных веществ (средств)</w:t>
            </w:r>
          </w:p>
        </w:tc>
      </w:tr>
      <w:tr w:rsidR="00976FDD" w:rsidRPr="00976FDD" w:rsidTr="001D04F2">
        <w:tc>
          <w:tcPr>
            <w:tcW w:w="4078" w:type="dxa"/>
          </w:tcPr>
          <w:p w:rsidR="00976FDD" w:rsidRPr="00976FDD" w:rsidRDefault="00976FDD" w:rsidP="003B6CCF">
            <w:pPr>
              <w:numPr>
                <w:ilvl w:val="0"/>
                <w:numId w:val="47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6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gest</w:t>
            </w: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76FDD" w:rsidRPr="00976FDD" w:rsidRDefault="00976FDD" w:rsidP="003B6CCF">
            <w:pPr>
              <w:numPr>
                <w:ilvl w:val="0"/>
                <w:numId w:val="47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6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cillin</w:t>
            </w: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76FDD" w:rsidRPr="00976FDD" w:rsidRDefault="00976FDD" w:rsidP="003B6CCF">
            <w:pPr>
              <w:numPr>
                <w:ilvl w:val="0"/>
                <w:numId w:val="47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6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trop</w:t>
            </w: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76FDD" w:rsidRPr="00976FDD" w:rsidRDefault="00976FDD" w:rsidP="003B6CCF">
            <w:pPr>
              <w:numPr>
                <w:ilvl w:val="0"/>
                <w:numId w:val="47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6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76FDD" w:rsidRPr="00976FDD" w:rsidRDefault="00976FDD" w:rsidP="003B6CCF">
            <w:pPr>
              <w:numPr>
                <w:ilvl w:val="0"/>
                <w:numId w:val="47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6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praegn</w:t>
            </w: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76FDD" w:rsidRPr="00976FDD" w:rsidRDefault="00976FDD" w:rsidP="003B6CCF">
            <w:pPr>
              <w:numPr>
                <w:ilvl w:val="0"/>
                <w:numId w:val="47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6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cort</w:t>
            </w: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76FDD" w:rsidRPr="00976FDD" w:rsidRDefault="00976FDD" w:rsidP="003B6CCF">
            <w:pPr>
              <w:numPr>
                <w:ilvl w:val="0"/>
                <w:numId w:val="47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6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oestr</w:t>
            </w: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76FDD" w:rsidRPr="00976FDD" w:rsidRDefault="00976FDD" w:rsidP="003B6CCF">
            <w:pPr>
              <w:numPr>
                <w:ilvl w:val="0"/>
                <w:numId w:val="47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6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thyr</w:t>
            </w: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76FDD" w:rsidRPr="00976FDD" w:rsidRDefault="00976FDD" w:rsidP="003B6CCF">
            <w:pPr>
              <w:numPr>
                <w:ilvl w:val="0"/>
                <w:numId w:val="47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6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ceph</w:t>
            </w: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76FDD" w:rsidRPr="00976FDD" w:rsidRDefault="00976FDD" w:rsidP="00976F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6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76FDD" w:rsidRPr="00976FDD" w:rsidRDefault="00976FDD" w:rsidP="00976F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6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mycin</w:t>
            </w: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76FDD" w:rsidRPr="00976FDD" w:rsidRDefault="00976FDD" w:rsidP="00976F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6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</w:t>
            </w: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976FDD" w:rsidRPr="00976FDD" w:rsidRDefault="00976FDD" w:rsidP="00976F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) витамины</w:t>
            </w:r>
          </w:p>
          <w:p w:rsidR="00976FDD" w:rsidRPr="00976FDD" w:rsidRDefault="00976FDD" w:rsidP="00976F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б) антибиотики</w:t>
            </w:r>
          </w:p>
          <w:p w:rsidR="00976FDD" w:rsidRPr="00976FDD" w:rsidRDefault="00976FDD" w:rsidP="00976F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в) женские половые гормоны</w:t>
            </w:r>
          </w:p>
          <w:p w:rsidR="00976FDD" w:rsidRPr="00976FDD" w:rsidRDefault="00976FDD" w:rsidP="00976F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г) ферменты</w:t>
            </w:r>
          </w:p>
          <w:p w:rsidR="00976FDD" w:rsidRPr="00976FDD" w:rsidRDefault="00976FDD" w:rsidP="00976F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д) гормоны коры надпочечников</w:t>
            </w:r>
          </w:p>
          <w:p w:rsidR="00976FDD" w:rsidRPr="00976FDD" w:rsidRDefault="00976FDD" w:rsidP="00976F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е) гормоны щитовидной и паращитовидной желез</w:t>
            </w:r>
          </w:p>
          <w:p w:rsidR="00976FDD" w:rsidRPr="00976FDD" w:rsidRDefault="00976FDD" w:rsidP="00976F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ж) мужские половые гормоны</w:t>
            </w:r>
          </w:p>
          <w:p w:rsidR="00976FDD" w:rsidRPr="00976FDD" w:rsidRDefault="00976FDD" w:rsidP="00976F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з) гормоны, стимулирующие периферийные железы (клетки, ткани)</w:t>
            </w:r>
          </w:p>
        </w:tc>
      </w:tr>
    </w:tbl>
    <w:p w:rsidR="00976FDD" w:rsidRDefault="00976FDD" w:rsidP="00976FDD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6FDD" w:rsidRPr="00371DE0" w:rsidRDefault="00976FDD" w:rsidP="00371DE0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DE0">
        <w:rPr>
          <w:rFonts w:ascii="Times New Roman" w:hAnsi="Times New Roman" w:cs="Times New Roman"/>
          <w:b/>
          <w:i/>
          <w:sz w:val="28"/>
          <w:szCs w:val="28"/>
        </w:rPr>
        <w:t>Задание 3.</w:t>
      </w:r>
      <w:r w:rsidRPr="00371DE0">
        <w:rPr>
          <w:rFonts w:ascii="Times New Roman" w:hAnsi="Times New Roman" w:cs="Times New Roman"/>
          <w:i/>
          <w:sz w:val="28"/>
          <w:szCs w:val="28"/>
        </w:rPr>
        <w:t xml:space="preserve"> Определите признаки мотивации в следующих наименованиях ЛС:</w:t>
      </w:r>
    </w:p>
    <w:p w:rsidR="00976FDD" w:rsidRDefault="00976FDD" w:rsidP="00102EB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1DE0">
        <w:rPr>
          <w:rFonts w:ascii="Times New Roman" w:hAnsi="Times New Roman" w:cs="Times New Roman"/>
          <w:sz w:val="28"/>
          <w:szCs w:val="28"/>
          <w:lang w:val="en-US"/>
        </w:rPr>
        <w:t>Antithrombinum, Atenololum, Urosulfanum, Phenobarbitalum, Aethamidum, Methacinum, Phenaminum, Aethacridinum, Methazidum, Tropaphenum, Aethimidinum, Trimethinum, Dipheninum</w:t>
      </w:r>
    </w:p>
    <w:p w:rsidR="00102EB5" w:rsidRPr="00102EB5" w:rsidRDefault="00102EB5" w:rsidP="00102EB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1DE0" w:rsidRPr="00371DE0" w:rsidRDefault="00371DE0" w:rsidP="00371D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4</w:t>
      </w:r>
      <w:r w:rsidRPr="00371DE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71DE0">
        <w:rPr>
          <w:rFonts w:ascii="Times New Roman" w:hAnsi="Times New Roman" w:cs="Times New Roman"/>
          <w:i/>
          <w:sz w:val="28"/>
          <w:szCs w:val="28"/>
        </w:rPr>
        <w:t xml:space="preserve"> Напишите латинские транскрипционные эквиваленты:</w:t>
      </w:r>
    </w:p>
    <w:p w:rsidR="00DD3825" w:rsidRDefault="00371DE0" w:rsidP="00102EB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DE0">
        <w:rPr>
          <w:rFonts w:ascii="Times New Roman" w:hAnsi="Times New Roman" w:cs="Times New Roman"/>
          <w:sz w:val="28"/>
          <w:szCs w:val="28"/>
        </w:rPr>
        <w:t>пилокарпин, манфаксин, бемегрид, фуросемид, протосартан, дигоксин, ангиотензинамид, тестостерон, тенивастатин</w:t>
      </w:r>
    </w:p>
    <w:p w:rsidR="00102EB5" w:rsidRDefault="00102EB5" w:rsidP="00102EB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EB5" w:rsidRPr="00102EB5" w:rsidRDefault="00102EB5" w:rsidP="00102EB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ЗАНЯТИЕ 8</w:t>
      </w:r>
    </w:p>
    <w:p w:rsidR="002E703A" w:rsidRPr="0049426D" w:rsidRDefault="00102EB5" w:rsidP="00102EB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E703A" w:rsidRPr="0049426D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="002E703A" w:rsidRPr="0049426D">
        <w:rPr>
          <w:rFonts w:ascii="Times New Roman" w:hAnsi="Times New Roman" w:cs="Times New Roman"/>
          <w:color w:val="000000"/>
          <w:sz w:val="28"/>
          <w:szCs w:val="28"/>
        </w:rPr>
        <w:t xml:space="preserve"> типовая группа НЛС – химическая номенклатура. Химизированные частотные отрезки.</w:t>
      </w:r>
    </w:p>
    <w:p w:rsidR="00F768A7" w:rsidRPr="0049426D" w:rsidRDefault="00F768A7" w:rsidP="00F768A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Изучит</w:t>
      </w:r>
      <w:r w:rsidRPr="0049426D">
        <w:rPr>
          <w:rFonts w:ascii="Times New Roman" w:hAnsi="Times New Roman" w:cs="Times New Roman"/>
          <w:sz w:val="28"/>
          <w:szCs w:val="28"/>
        </w:rPr>
        <w:t xml:space="preserve">ь способы образования номенклатурных наименований </w:t>
      </w:r>
      <w:r w:rsidRPr="00C84900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сновных химических соединений: </w:t>
      </w:r>
      <w:r w:rsidRPr="0049426D">
        <w:rPr>
          <w:rFonts w:ascii="Times New Roman" w:hAnsi="Times New Roman" w:cs="Times New Roman"/>
          <w:sz w:val="28"/>
          <w:szCs w:val="28"/>
        </w:rPr>
        <w:t>кислот, оксидов, солей, формировать алгоритм их построения.</w:t>
      </w:r>
      <w:r w:rsidRPr="00777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</w:t>
      </w:r>
      <w:r w:rsidRPr="00461BC7">
        <w:rPr>
          <w:rFonts w:ascii="Times New Roman" w:hAnsi="Times New Roman" w:cs="Times New Roman"/>
          <w:sz w:val="28"/>
          <w:szCs w:val="28"/>
        </w:rPr>
        <w:t>ова</w:t>
      </w:r>
      <w:r>
        <w:rPr>
          <w:rFonts w:ascii="Times New Roman" w:hAnsi="Times New Roman" w:cs="Times New Roman"/>
          <w:sz w:val="28"/>
          <w:szCs w:val="28"/>
        </w:rPr>
        <w:t xml:space="preserve">ть умения ориентироваться в </w:t>
      </w:r>
      <w:r w:rsidRPr="00461BC7">
        <w:rPr>
          <w:rFonts w:ascii="Times New Roman" w:hAnsi="Times New Roman" w:cs="Times New Roman"/>
          <w:sz w:val="28"/>
          <w:szCs w:val="28"/>
        </w:rPr>
        <w:t>арсенале современных лекарственных средств.</w:t>
      </w:r>
    </w:p>
    <w:p w:rsidR="00F768A7" w:rsidRDefault="00F768A7" w:rsidP="002E703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10727" w:rsidRPr="00D45F8A" w:rsidRDefault="00D45F8A" w:rsidP="002E70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Вопросы для </w:t>
      </w:r>
      <w:r w:rsidR="00E8056A">
        <w:rPr>
          <w:rFonts w:ascii="Times New Roman" w:hAnsi="Times New Roman"/>
          <w:i/>
          <w:spacing w:val="1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2E703A" w:rsidRPr="002E703A" w:rsidRDefault="002E703A" w:rsidP="003B6CCF">
      <w:pPr>
        <w:pStyle w:val="a9"/>
        <w:numPr>
          <w:ilvl w:val="0"/>
          <w:numId w:val="48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3A">
        <w:rPr>
          <w:rFonts w:ascii="Times New Roman" w:hAnsi="Times New Roman"/>
          <w:sz w:val="28"/>
          <w:szCs w:val="28"/>
        </w:rPr>
        <w:t>Каковы основные принципы составления МНН?</w:t>
      </w:r>
    </w:p>
    <w:p w:rsidR="002E703A" w:rsidRPr="002E703A" w:rsidRDefault="002E703A" w:rsidP="003B6CCF">
      <w:pPr>
        <w:pStyle w:val="a9"/>
        <w:numPr>
          <w:ilvl w:val="0"/>
          <w:numId w:val="48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3A">
        <w:rPr>
          <w:rFonts w:ascii="Times New Roman" w:hAnsi="Times New Roman"/>
          <w:sz w:val="28"/>
          <w:szCs w:val="28"/>
        </w:rPr>
        <w:t>Каковы основные критерии выбора «общих основ» для МНН?</w:t>
      </w:r>
    </w:p>
    <w:p w:rsidR="000F3F9A" w:rsidRDefault="000F3F9A" w:rsidP="002E703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18FF" w:rsidRDefault="001B18FF" w:rsidP="002E703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0C70">
        <w:rPr>
          <w:rFonts w:ascii="Times New Roman" w:hAnsi="Times New Roman"/>
          <w:b/>
          <w:caps/>
          <w:color w:val="000000"/>
          <w:sz w:val="24"/>
          <w:szCs w:val="24"/>
        </w:rPr>
        <w:t>Самостоятельная работа студентов к занятию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E703A" w:rsidRDefault="002E703A" w:rsidP="002E7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03A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Pr="002E703A">
        <w:rPr>
          <w:rFonts w:ascii="Times New Roman" w:hAnsi="Times New Roman" w:cs="Times New Roman"/>
          <w:i/>
          <w:sz w:val="28"/>
          <w:szCs w:val="28"/>
        </w:rPr>
        <w:t xml:space="preserve"> Напишите латинские эквиваленты, выделите общие основы и объясните их значение:</w:t>
      </w:r>
      <w:r w:rsidR="000F3F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703A">
        <w:rPr>
          <w:rFonts w:ascii="Times New Roman" w:hAnsi="Times New Roman" w:cs="Times New Roman"/>
          <w:sz w:val="28"/>
          <w:szCs w:val="28"/>
        </w:rPr>
        <w:t>винкапан, седамицин, эндогестрон, фомидациллин, неомицин, оксациллин, латанопрост, альтре</w:t>
      </w:r>
      <w:r w:rsidR="000F3F9A">
        <w:rPr>
          <w:rFonts w:ascii="Times New Roman" w:hAnsi="Times New Roman" w:cs="Times New Roman"/>
          <w:sz w:val="28"/>
          <w:szCs w:val="28"/>
        </w:rPr>
        <w:t>ногест, прокаинамид, тенофовир.</w:t>
      </w:r>
    </w:p>
    <w:p w:rsidR="000F3F9A" w:rsidRDefault="000F3F9A" w:rsidP="002E7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03A" w:rsidRPr="002E703A" w:rsidRDefault="002E703A" w:rsidP="002E703A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03A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 w:rsidRPr="002E703A">
        <w:rPr>
          <w:rFonts w:ascii="Times New Roman" w:hAnsi="Times New Roman" w:cs="Times New Roman"/>
          <w:i/>
          <w:sz w:val="28"/>
          <w:szCs w:val="28"/>
        </w:rPr>
        <w:t xml:space="preserve"> Определите в приведенных торговых названиях частотные отрезки и объясните признаки мотивации: </w:t>
      </w:r>
    </w:p>
    <w:p w:rsidR="002E703A" w:rsidRDefault="002E703A" w:rsidP="002E703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03A">
        <w:rPr>
          <w:rFonts w:ascii="Times New Roman" w:hAnsi="Times New Roman" w:cs="Times New Roman"/>
          <w:sz w:val="28"/>
          <w:szCs w:val="28"/>
          <w:lang w:val="en-US"/>
        </w:rPr>
        <w:t>Synandrolum, Algopyrinum, Betoxicainum, Tenormal, Methylsulfazinum, Monomycinum, Thyreocomb, Din</w:t>
      </w:r>
      <w:r w:rsidR="000F3F9A">
        <w:rPr>
          <w:rFonts w:ascii="Times New Roman" w:hAnsi="Times New Roman" w:cs="Times New Roman"/>
          <w:sz w:val="28"/>
          <w:szCs w:val="28"/>
          <w:lang w:val="en-US"/>
        </w:rPr>
        <w:t>oestrolum, Decamevit, Reladorm.</w:t>
      </w:r>
    </w:p>
    <w:p w:rsidR="00970946" w:rsidRPr="001D04F2" w:rsidRDefault="00970946" w:rsidP="00970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102EB5" w:rsidRPr="00102EB5" w:rsidRDefault="00102EB5" w:rsidP="00102EB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9</w:t>
      </w:r>
    </w:p>
    <w:p w:rsidR="00970946" w:rsidRPr="00D6437C" w:rsidRDefault="00102EB5" w:rsidP="00102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70946">
        <w:rPr>
          <w:rFonts w:ascii="Times New Roman" w:hAnsi="Times New Roman" w:cs="Times New Roman"/>
          <w:sz w:val="28"/>
          <w:szCs w:val="28"/>
        </w:rPr>
        <w:t>Второй вид рецептурной прописи (готовые дозированные формы</w:t>
      </w:r>
      <w:r w:rsidR="00970946" w:rsidRPr="00606FDB">
        <w:rPr>
          <w:rFonts w:ascii="Times New Roman" w:hAnsi="Times New Roman" w:cs="Times New Roman"/>
          <w:sz w:val="28"/>
          <w:szCs w:val="28"/>
        </w:rPr>
        <w:t>).</w:t>
      </w:r>
    </w:p>
    <w:p w:rsidR="00F768A7" w:rsidRDefault="00F768A7" w:rsidP="00970946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Совершенствовать умения и навыки</w:t>
      </w:r>
      <w:r w:rsidRPr="00C8490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грамотного оформления рецептов с готовыми дозированными формами (таблет</w:t>
      </w:r>
      <w:r w:rsidRPr="00606FDB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и, свечи, драже, глазные плен</w:t>
      </w:r>
      <w:r w:rsidRPr="00606FDB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и</w:t>
      </w:r>
      <w:r w:rsidRPr="00606FDB">
        <w:rPr>
          <w:rFonts w:ascii="Times New Roman" w:eastAsia="Times New Roman" w:hAnsi="Times New Roman" w:cs="Times New Roman"/>
          <w:spacing w:val="-7"/>
          <w:sz w:val="28"/>
          <w:szCs w:val="28"/>
        </w:rPr>
        <w:t>).</w:t>
      </w:r>
    </w:p>
    <w:p w:rsidR="00F768A7" w:rsidRDefault="00F768A7" w:rsidP="00970946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70946" w:rsidRPr="00D45F8A" w:rsidRDefault="00970946" w:rsidP="009709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Вопросы для </w:t>
      </w:r>
      <w:r w:rsidR="00E8056A">
        <w:rPr>
          <w:rFonts w:ascii="Times New Roman" w:hAnsi="Times New Roman"/>
          <w:i/>
          <w:spacing w:val="1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970946" w:rsidRPr="004B50F7" w:rsidRDefault="00970946" w:rsidP="00970946">
      <w:pPr>
        <w:spacing w:after="0" w:line="276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0F7">
        <w:rPr>
          <w:rFonts w:ascii="Times New Roman" w:eastAsia="Calibri" w:hAnsi="Times New Roman" w:cs="Times New Roman"/>
          <w:sz w:val="28"/>
          <w:szCs w:val="28"/>
        </w:rPr>
        <w:t>1. Каковы принципы образования латинских названий кислот?</w:t>
      </w:r>
    </w:p>
    <w:p w:rsidR="00970946" w:rsidRPr="004B50F7" w:rsidRDefault="00970946" w:rsidP="00970946">
      <w:pPr>
        <w:spacing w:after="0" w:line="276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0F7">
        <w:rPr>
          <w:rFonts w:ascii="Times New Roman" w:eastAsia="Calibri" w:hAnsi="Times New Roman" w:cs="Times New Roman"/>
          <w:sz w:val="28"/>
          <w:szCs w:val="28"/>
        </w:rPr>
        <w:t>2. Каковы принципы образования латинских названий оксидов? закисей?</w:t>
      </w:r>
    </w:p>
    <w:p w:rsidR="00102EB5" w:rsidRDefault="00970946" w:rsidP="00102EB5">
      <w:pPr>
        <w:spacing w:after="0" w:line="276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0F7">
        <w:rPr>
          <w:rFonts w:ascii="Times New Roman" w:eastAsia="Calibri" w:hAnsi="Times New Roman" w:cs="Times New Roman"/>
          <w:sz w:val="28"/>
          <w:szCs w:val="28"/>
        </w:rPr>
        <w:t>3. Каковы принципы образования латинских названий солей?</w:t>
      </w:r>
    </w:p>
    <w:p w:rsidR="00102EB5" w:rsidRDefault="00102EB5" w:rsidP="00102EB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18FF" w:rsidRPr="001B18FF" w:rsidRDefault="001B18FF" w:rsidP="00102EB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0C70">
        <w:rPr>
          <w:rFonts w:ascii="Times New Roman" w:hAnsi="Times New Roman"/>
          <w:b/>
          <w:caps/>
          <w:color w:val="000000"/>
          <w:sz w:val="24"/>
          <w:szCs w:val="24"/>
        </w:rPr>
        <w:t>Самостоятельная работа студентов к занятию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B2B12" w:rsidRPr="00102EB5" w:rsidRDefault="004B2B12" w:rsidP="00102EB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8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Задание1.</w:t>
      </w:r>
      <w:r w:rsidR="002E703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B50F7">
        <w:rPr>
          <w:rFonts w:ascii="Times New Roman" w:eastAsia="Times New Roman" w:hAnsi="Times New Roman" w:cs="Times New Roman"/>
          <w:i/>
          <w:iCs/>
          <w:sz w:val="28"/>
          <w:szCs w:val="28"/>
        </w:rPr>
        <w:t>Напишите слова в словарной форме: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3825" w:rsidTr="00025ADD">
        <w:tc>
          <w:tcPr>
            <w:tcW w:w="4785" w:type="dxa"/>
          </w:tcPr>
          <w:p w:rsidR="00DD3825" w:rsidRPr="00EA2F2A" w:rsidRDefault="00EA2F2A" w:rsidP="003F09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A2F2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фолиевая кислота</w:t>
            </w:r>
          </w:p>
          <w:p w:rsidR="00EA2F2A" w:rsidRPr="00EA2F2A" w:rsidRDefault="00EA2F2A" w:rsidP="003F09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A2F2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бензойная кислота</w:t>
            </w:r>
          </w:p>
          <w:p w:rsidR="00EA2F2A" w:rsidRPr="00EA2F2A" w:rsidRDefault="00EA2F2A" w:rsidP="003F09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A2F2A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фосфорная кислота</w:t>
            </w:r>
          </w:p>
          <w:p w:rsidR="00EA2F2A" w:rsidRPr="00EA2F2A" w:rsidRDefault="00EA2F2A" w:rsidP="003F09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A2F2A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серная кислота</w:t>
            </w:r>
          </w:p>
          <w:p w:rsidR="00EA2F2A" w:rsidRPr="00EA2F2A" w:rsidRDefault="00EA2F2A" w:rsidP="003F09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A2F2A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азотистая кислота</w:t>
            </w:r>
          </w:p>
        </w:tc>
        <w:tc>
          <w:tcPr>
            <w:tcW w:w="4786" w:type="dxa"/>
          </w:tcPr>
          <w:p w:rsidR="00DD3825" w:rsidRPr="00EA2F2A" w:rsidRDefault="00EA2F2A" w:rsidP="003F09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A2F2A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мышьяковистая кислота</w:t>
            </w:r>
          </w:p>
          <w:p w:rsidR="00EA2F2A" w:rsidRPr="00EA2F2A" w:rsidRDefault="00EA2F2A" w:rsidP="003F09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A2F2A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сероводородная кислота</w:t>
            </w:r>
          </w:p>
          <w:p w:rsidR="00EA2F2A" w:rsidRPr="00EA2F2A" w:rsidRDefault="00EA2F2A" w:rsidP="003F09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A2F2A">
              <w:rPr>
                <w:sz w:val="28"/>
                <w:szCs w:val="28"/>
              </w:rPr>
              <w:t>8.</w:t>
            </w:r>
            <w:r w:rsidR="007D64CC">
              <w:rPr>
                <w:sz w:val="28"/>
                <w:szCs w:val="28"/>
              </w:rPr>
              <w:t xml:space="preserve"> оксид цинка</w:t>
            </w:r>
          </w:p>
          <w:p w:rsidR="00EA2F2A" w:rsidRPr="00EA2F2A" w:rsidRDefault="00EA2F2A" w:rsidP="003F09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A2F2A">
              <w:rPr>
                <w:sz w:val="28"/>
                <w:szCs w:val="28"/>
              </w:rPr>
              <w:t>9.</w:t>
            </w:r>
            <w:r w:rsidR="007D64CC">
              <w:rPr>
                <w:sz w:val="28"/>
                <w:szCs w:val="28"/>
              </w:rPr>
              <w:t xml:space="preserve"> пероксид водорода</w:t>
            </w:r>
          </w:p>
          <w:p w:rsidR="00EA2F2A" w:rsidRPr="00EA2F2A" w:rsidRDefault="00EA2F2A" w:rsidP="003F09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A2F2A">
              <w:rPr>
                <w:sz w:val="28"/>
                <w:szCs w:val="28"/>
              </w:rPr>
              <w:t>10.</w:t>
            </w:r>
            <w:r w:rsidR="007D64CC">
              <w:rPr>
                <w:sz w:val="28"/>
                <w:szCs w:val="28"/>
              </w:rPr>
              <w:t xml:space="preserve"> гидроксид алюминия</w:t>
            </w:r>
          </w:p>
        </w:tc>
      </w:tr>
    </w:tbl>
    <w:p w:rsidR="003F0953" w:rsidRPr="005735C5" w:rsidRDefault="003F0953" w:rsidP="003F095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F8A" w:rsidRPr="00371DE0" w:rsidRDefault="004B50F7" w:rsidP="00371DE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1DE0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Задание 2</w:t>
      </w:r>
      <w:r w:rsidRPr="00371DE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066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1DE0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Образуйте названия солей в </w:t>
      </w:r>
      <w:r w:rsidRPr="00371DE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Nom</w:t>
      </w:r>
      <w:r w:rsidRPr="00371DE0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6C56DC" w:rsidRPr="00371DE0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371DE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</w:t>
      </w:r>
      <w:r w:rsidR="006C56DC" w:rsidRPr="00371D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71DE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Gen</w:t>
      </w:r>
      <w:r w:rsidRPr="00371DE0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371DE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Sg</w:t>
      </w:r>
      <w:r w:rsidRPr="00371DE0">
        <w:rPr>
          <w:rFonts w:ascii="Times New Roman" w:eastAsia="Times New Roman" w:hAnsi="Times New Roman" w:cs="Times New Roman"/>
          <w:i/>
          <w:sz w:val="28"/>
          <w:szCs w:val="28"/>
        </w:rPr>
        <w:t>.:</w:t>
      </w:r>
    </w:p>
    <w:p w:rsidR="004B50F7" w:rsidRPr="00371DE0" w:rsidRDefault="004B50F7" w:rsidP="00371DE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DE0">
        <w:rPr>
          <w:rFonts w:ascii="Times New Roman" w:eastAsia="Times New Roman" w:hAnsi="Times New Roman" w:cs="Times New Roman"/>
          <w:sz w:val="28"/>
          <w:szCs w:val="28"/>
        </w:rPr>
        <w:t>лактат кальция, глюконат кальция, нитрат серебра, хлорид стронция</w:t>
      </w:r>
      <w:r w:rsidR="009629E6" w:rsidRPr="00371D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68A7" w:rsidRDefault="00F768A7" w:rsidP="00371DE0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1DE0" w:rsidRPr="00371DE0" w:rsidRDefault="00371DE0" w:rsidP="00371D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DE0">
        <w:rPr>
          <w:rFonts w:ascii="Times New Roman" w:hAnsi="Times New Roman" w:cs="Times New Roman"/>
          <w:b/>
          <w:i/>
          <w:sz w:val="28"/>
          <w:szCs w:val="28"/>
        </w:rPr>
        <w:t>Задание 3.</w:t>
      </w:r>
      <w:r w:rsidRPr="00371D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1DE0">
        <w:rPr>
          <w:rFonts w:ascii="Times New Roman" w:hAnsi="Times New Roman" w:cs="Times New Roman"/>
          <w:sz w:val="28"/>
          <w:szCs w:val="28"/>
        </w:rPr>
        <w:t>Построить названия оксидов:</w:t>
      </w:r>
    </w:p>
    <w:p w:rsidR="00371DE0" w:rsidRPr="00371DE0" w:rsidRDefault="00371DE0" w:rsidP="00371D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DE0">
        <w:rPr>
          <w:rFonts w:ascii="Times New Roman" w:hAnsi="Times New Roman" w:cs="Times New Roman"/>
          <w:sz w:val="28"/>
          <w:szCs w:val="28"/>
        </w:rPr>
        <w:t xml:space="preserve">оксид магния, оксид цинка, оксид кальция, </w:t>
      </w:r>
      <w:r>
        <w:rPr>
          <w:rFonts w:ascii="Times New Roman" w:hAnsi="Times New Roman" w:cs="Times New Roman"/>
          <w:sz w:val="28"/>
          <w:szCs w:val="28"/>
        </w:rPr>
        <w:t xml:space="preserve">закись меди, пероксид водорода, </w:t>
      </w:r>
      <w:r w:rsidRPr="00371DE0">
        <w:rPr>
          <w:rFonts w:ascii="Times New Roman" w:hAnsi="Times New Roman" w:cs="Times New Roman"/>
          <w:sz w:val="28"/>
          <w:szCs w:val="28"/>
        </w:rPr>
        <w:t>пероксид магния, закись железа, гидроксид бора, закись азота</w:t>
      </w:r>
    </w:p>
    <w:p w:rsidR="004B50F7" w:rsidRPr="00371DE0" w:rsidRDefault="004B50F7" w:rsidP="00371DE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0F7" w:rsidRPr="00371DE0" w:rsidRDefault="004B50F7" w:rsidP="00371DE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D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</w:t>
      </w:r>
      <w:r w:rsidR="00371DE0" w:rsidRPr="00371DE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371DE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371DE0">
        <w:rPr>
          <w:rFonts w:ascii="Times New Roman" w:eastAsia="Times New Roman" w:hAnsi="Times New Roman" w:cs="Times New Roman"/>
          <w:i/>
          <w:sz w:val="28"/>
          <w:szCs w:val="28"/>
        </w:rPr>
        <w:t>Напишите рецепты. Укажите грамматическую зависимость в рецептурных строках.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86"/>
        <w:gridCol w:w="7336"/>
      </w:tblGrid>
      <w:tr w:rsidR="004B50F7" w:rsidRPr="004B50F7" w:rsidTr="000D3AD2">
        <w:tc>
          <w:tcPr>
            <w:tcW w:w="1186" w:type="dxa"/>
          </w:tcPr>
          <w:p w:rsidR="004B50F7" w:rsidRPr="004B50F7" w:rsidRDefault="004B50F7" w:rsidP="004B50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0F7">
              <w:rPr>
                <w:rFonts w:ascii="Times New Roman" w:eastAsia="Calibri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336" w:type="dxa"/>
          </w:tcPr>
          <w:p w:rsidR="004B50F7" w:rsidRPr="004B50F7" w:rsidRDefault="004B50F7" w:rsidP="004B50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0F7">
              <w:rPr>
                <w:rFonts w:ascii="Times New Roman" w:eastAsia="Times New Roman" w:hAnsi="Times New Roman" w:cs="Times New Roman"/>
                <w:sz w:val="28"/>
                <w:szCs w:val="28"/>
              </w:rPr>
              <w:t>Ртути дийодида 0,06</w:t>
            </w:r>
          </w:p>
          <w:p w:rsidR="004B50F7" w:rsidRPr="004B50F7" w:rsidRDefault="004B50F7" w:rsidP="004B50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0F7">
              <w:rPr>
                <w:rFonts w:ascii="Times New Roman" w:eastAsia="Times New Roman" w:hAnsi="Times New Roman" w:cs="Times New Roman"/>
                <w:sz w:val="28"/>
                <w:szCs w:val="28"/>
              </w:rPr>
              <w:t>Калия йодида 6,0</w:t>
            </w:r>
          </w:p>
          <w:p w:rsidR="004B50F7" w:rsidRPr="004B50F7" w:rsidRDefault="004B50F7" w:rsidP="004B50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0F7">
              <w:rPr>
                <w:rFonts w:ascii="Times New Roman" w:eastAsia="Times New Roman" w:hAnsi="Times New Roman" w:cs="Times New Roman"/>
                <w:sz w:val="28"/>
                <w:szCs w:val="28"/>
              </w:rPr>
              <w:t>Воды дистиллированной 200 мл</w:t>
            </w:r>
          </w:p>
          <w:p w:rsidR="004B50F7" w:rsidRPr="004B50F7" w:rsidRDefault="004B50F7" w:rsidP="004B50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0F7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Смешай. Выдай.</w:t>
            </w:r>
          </w:p>
          <w:p w:rsidR="004B50F7" w:rsidRPr="004B50F7" w:rsidRDefault="004B50F7" w:rsidP="004B50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0F7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Обозначь: По 1 столовой ложке 1-3 раза в день.</w:t>
            </w:r>
          </w:p>
        </w:tc>
      </w:tr>
      <w:tr w:rsidR="004B50F7" w:rsidRPr="004B50F7" w:rsidTr="000D3AD2">
        <w:tc>
          <w:tcPr>
            <w:tcW w:w="1186" w:type="dxa"/>
          </w:tcPr>
          <w:p w:rsidR="004B50F7" w:rsidRPr="004B50F7" w:rsidRDefault="004B50F7" w:rsidP="004B50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0F7">
              <w:rPr>
                <w:rFonts w:ascii="Times New Roman" w:eastAsia="Calibri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336" w:type="dxa"/>
          </w:tcPr>
          <w:p w:rsidR="004B50F7" w:rsidRPr="004B50F7" w:rsidRDefault="004B50F7" w:rsidP="004B50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0F7"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 тетрабората</w:t>
            </w:r>
          </w:p>
          <w:p w:rsidR="004B50F7" w:rsidRPr="004B50F7" w:rsidRDefault="004B50F7" w:rsidP="004B50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0F7"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 гидрокарбоната по 0,4</w:t>
            </w:r>
          </w:p>
          <w:p w:rsidR="004B50F7" w:rsidRPr="004B50F7" w:rsidRDefault="004B50F7" w:rsidP="004B50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0F7"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 хлорида 0,2</w:t>
            </w:r>
          </w:p>
          <w:p w:rsidR="004B50F7" w:rsidRPr="004B50F7" w:rsidRDefault="004B50F7" w:rsidP="004B50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0F7">
              <w:rPr>
                <w:rFonts w:ascii="Times New Roman" w:eastAsia="Times New Roman" w:hAnsi="Times New Roman" w:cs="Times New Roman"/>
                <w:sz w:val="28"/>
                <w:szCs w:val="28"/>
              </w:rPr>
              <w:t>Ментола 0,004</w:t>
            </w:r>
          </w:p>
          <w:p w:rsidR="004B50F7" w:rsidRPr="004B50F7" w:rsidRDefault="004B50F7" w:rsidP="004B50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0F7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 будут выданы такие дозы числом 10 в таблетках.</w:t>
            </w:r>
          </w:p>
          <w:p w:rsidR="004B50F7" w:rsidRPr="004B50F7" w:rsidRDefault="004B50F7" w:rsidP="004B50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0F7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 будет обозначено. Таблетку растворить в ½ стакана теплой воды (для полоскания, промываний, ингаляций)</w:t>
            </w:r>
          </w:p>
        </w:tc>
      </w:tr>
      <w:tr w:rsidR="007D64CC" w:rsidRPr="004B50F7" w:rsidTr="000D3AD2">
        <w:tc>
          <w:tcPr>
            <w:tcW w:w="1186" w:type="dxa"/>
          </w:tcPr>
          <w:p w:rsidR="007D64CC" w:rsidRPr="004B50F7" w:rsidRDefault="007D64CC" w:rsidP="004B50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336" w:type="dxa"/>
          </w:tcPr>
          <w:p w:rsidR="007D64CC" w:rsidRPr="007D64CC" w:rsidRDefault="007D64CC" w:rsidP="007D64CC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Цинка сульфата 0,3</w:t>
            </w:r>
          </w:p>
          <w:p w:rsidR="007D64CC" w:rsidRPr="007D64CC" w:rsidRDefault="007D64CC" w:rsidP="007D64CC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Натрия цитрата 0,5</w:t>
            </w:r>
          </w:p>
          <w:p w:rsidR="007D64CC" w:rsidRPr="007D64CC" w:rsidRDefault="007D64CC" w:rsidP="007D64CC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Кислоты борной 1,9</w:t>
            </w:r>
          </w:p>
          <w:p w:rsidR="007D64CC" w:rsidRPr="007D64CC" w:rsidRDefault="007D64CC" w:rsidP="007D64CC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CC">
              <w:rPr>
                <w:rFonts w:ascii="Times New Roman" w:hAnsi="Times New Roman" w:cs="Times New Roman"/>
                <w:sz w:val="28"/>
                <w:szCs w:val="28"/>
              </w:rPr>
              <w:t>Натрия салицилата 0,1</w:t>
            </w:r>
          </w:p>
          <w:p w:rsidR="007D64CC" w:rsidRPr="007D64CC" w:rsidRDefault="007D64CC" w:rsidP="007D64CC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CC">
              <w:rPr>
                <w:rFonts w:ascii="Times New Roman" w:hAnsi="Times New Roman" w:cs="Times New Roman"/>
                <w:sz w:val="28"/>
                <w:szCs w:val="28"/>
              </w:rPr>
              <w:t>Воды дистиллированной до 100 мл</w:t>
            </w:r>
          </w:p>
          <w:p w:rsidR="007D64CC" w:rsidRDefault="007D64CC" w:rsidP="007D64CC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Смешай. Выдай.</w:t>
            </w:r>
          </w:p>
          <w:p w:rsidR="007D64CC" w:rsidRPr="007D64CC" w:rsidRDefault="007D64CC" w:rsidP="007D64CC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CC">
              <w:rPr>
                <w:rFonts w:ascii="Times New Roman" w:hAnsi="Times New Roman" w:cs="Times New Roman"/>
                <w:sz w:val="28"/>
                <w:szCs w:val="28"/>
              </w:rPr>
              <w:t>Обозначь: Для промывания глаз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64CC" w:rsidRPr="004B50F7" w:rsidTr="000D3AD2">
        <w:tc>
          <w:tcPr>
            <w:tcW w:w="1186" w:type="dxa"/>
          </w:tcPr>
          <w:p w:rsidR="007D64CC" w:rsidRDefault="007D64CC" w:rsidP="004B50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336" w:type="dxa"/>
          </w:tcPr>
          <w:p w:rsidR="002F3D2D" w:rsidRPr="002F3D2D" w:rsidRDefault="002F3D2D" w:rsidP="002F3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D2D">
              <w:rPr>
                <w:rFonts w:ascii="Times New Roman" w:hAnsi="Times New Roman" w:cs="Times New Roman"/>
                <w:sz w:val="28"/>
                <w:szCs w:val="28"/>
              </w:rPr>
              <w:t>Кислоты салициловой 1,0</w:t>
            </w:r>
          </w:p>
          <w:p w:rsidR="002F3D2D" w:rsidRPr="002F3D2D" w:rsidRDefault="002F3D2D" w:rsidP="002F3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D2D">
              <w:rPr>
                <w:rFonts w:ascii="Times New Roman" w:hAnsi="Times New Roman" w:cs="Times New Roman"/>
                <w:sz w:val="28"/>
                <w:szCs w:val="28"/>
              </w:rPr>
              <w:t>Цинка оксида</w:t>
            </w:r>
          </w:p>
          <w:p w:rsidR="002F3D2D" w:rsidRPr="002F3D2D" w:rsidRDefault="002F3D2D" w:rsidP="002F3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D2D">
              <w:rPr>
                <w:rFonts w:ascii="Times New Roman" w:hAnsi="Times New Roman" w:cs="Times New Roman"/>
                <w:sz w:val="28"/>
                <w:szCs w:val="28"/>
              </w:rPr>
              <w:t>Крахмала пшеничного по 12,5</w:t>
            </w:r>
          </w:p>
          <w:p w:rsidR="002F3D2D" w:rsidRPr="002F3D2D" w:rsidRDefault="002F3D2D" w:rsidP="002F3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D2D">
              <w:rPr>
                <w:rFonts w:ascii="Times New Roman" w:hAnsi="Times New Roman" w:cs="Times New Roman"/>
                <w:sz w:val="28"/>
                <w:szCs w:val="28"/>
              </w:rPr>
              <w:t>Вазелина до 50,0</w:t>
            </w:r>
          </w:p>
          <w:p w:rsidR="002F3D2D" w:rsidRPr="002F3D2D" w:rsidRDefault="002F3D2D" w:rsidP="002F3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D2D">
              <w:rPr>
                <w:rFonts w:ascii="Times New Roman" w:hAnsi="Times New Roman" w:cs="Times New Roman"/>
                <w:sz w:val="28"/>
                <w:szCs w:val="28"/>
              </w:rPr>
              <w:t>Смешай, пусть образуется паста.</w:t>
            </w:r>
          </w:p>
          <w:p w:rsidR="002F3D2D" w:rsidRPr="002F3D2D" w:rsidRDefault="002F3D2D" w:rsidP="002F3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D2D">
              <w:rPr>
                <w:rFonts w:ascii="Times New Roman" w:hAnsi="Times New Roman" w:cs="Times New Roman"/>
                <w:sz w:val="28"/>
                <w:szCs w:val="28"/>
              </w:rPr>
              <w:t>Выдай.</w:t>
            </w:r>
          </w:p>
          <w:p w:rsidR="007D64CC" w:rsidRPr="002F3D2D" w:rsidRDefault="002F3D2D" w:rsidP="002F3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D2D">
              <w:rPr>
                <w:rFonts w:ascii="Times New Roman" w:hAnsi="Times New Roman" w:cs="Times New Roman"/>
                <w:sz w:val="28"/>
                <w:szCs w:val="28"/>
              </w:rPr>
              <w:t>Обозначь. Наносить на пораженный участок кожи (антисептическая Паста Лассара).</w:t>
            </w:r>
          </w:p>
        </w:tc>
      </w:tr>
      <w:tr w:rsidR="002F3D2D" w:rsidRPr="004B50F7" w:rsidTr="000D3AD2">
        <w:tc>
          <w:tcPr>
            <w:tcW w:w="1186" w:type="dxa"/>
          </w:tcPr>
          <w:p w:rsidR="002F3D2D" w:rsidRDefault="002F3D2D" w:rsidP="004B50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336" w:type="dxa"/>
          </w:tcPr>
          <w:p w:rsidR="002F3D2D" w:rsidRPr="002F3D2D" w:rsidRDefault="002F3D2D" w:rsidP="002F3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D2D">
              <w:rPr>
                <w:rFonts w:ascii="Times New Roman" w:hAnsi="Times New Roman" w:cs="Times New Roman"/>
                <w:sz w:val="28"/>
                <w:szCs w:val="28"/>
              </w:rPr>
              <w:t>Кислоты бензойной 0,6</w:t>
            </w:r>
          </w:p>
          <w:p w:rsidR="002F3D2D" w:rsidRPr="002F3D2D" w:rsidRDefault="002F3D2D" w:rsidP="002F3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D2D">
              <w:rPr>
                <w:rFonts w:ascii="Times New Roman" w:hAnsi="Times New Roman" w:cs="Times New Roman"/>
                <w:sz w:val="28"/>
                <w:szCs w:val="28"/>
              </w:rPr>
              <w:t>Кислоты салициловой 0,3</w:t>
            </w:r>
          </w:p>
          <w:p w:rsidR="002F3D2D" w:rsidRPr="002F3D2D" w:rsidRDefault="002F3D2D" w:rsidP="002F3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D2D">
              <w:rPr>
                <w:rFonts w:ascii="Times New Roman" w:hAnsi="Times New Roman" w:cs="Times New Roman"/>
                <w:sz w:val="28"/>
                <w:szCs w:val="28"/>
              </w:rPr>
              <w:t>Вазелина 10,0</w:t>
            </w:r>
          </w:p>
          <w:p w:rsidR="002F3D2D" w:rsidRPr="002F3D2D" w:rsidRDefault="002F3D2D" w:rsidP="002F3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D2D">
              <w:rPr>
                <w:rFonts w:ascii="Times New Roman" w:hAnsi="Times New Roman" w:cs="Times New Roman"/>
                <w:sz w:val="28"/>
                <w:szCs w:val="28"/>
              </w:rPr>
              <w:t>Смешай, пусть образуется мазь. Выдай.</w:t>
            </w:r>
          </w:p>
          <w:p w:rsidR="002F3D2D" w:rsidRPr="002F3D2D" w:rsidRDefault="002F3D2D" w:rsidP="002F3D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2F3D2D">
              <w:rPr>
                <w:rFonts w:ascii="Times New Roman" w:hAnsi="Times New Roman" w:cs="Times New Roman"/>
                <w:sz w:val="28"/>
                <w:szCs w:val="28"/>
              </w:rPr>
              <w:t>Обозначь. Мазь (при микозах).</w:t>
            </w:r>
          </w:p>
        </w:tc>
      </w:tr>
    </w:tbl>
    <w:p w:rsidR="004B50F7" w:rsidRDefault="004B50F7" w:rsidP="004B50F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EB5" w:rsidRDefault="00102EB5" w:rsidP="00102EB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ЗАНЯТИЕ 10</w:t>
      </w:r>
    </w:p>
    <w:p w:rsidR="003F0953" w:rsidRPr="00102EB5" w:rsidRDefault="00102EB5" w:rsidP="00102EB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="004B50F7" w:rsidRPr="004B50F7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Сокращения в рецепте. Дополнительные надписи в рецепте.</w:t>
      </w:r>
      <w:r w:rsidR="00845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Подготовка к контрольной работе</w:t>
      </w:r>
      <w:r w:rsidR="009B22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68A7" w:rsidRDefault="00F768A7" w:rsidP="00F768A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Pr="0088255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Обобщить и систематизировать знания по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НЛС и общей рецептуре</w:t>
      </w:r>
      <w:r w:rsidRPr="0088255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. Совершенствовать умения и навыки понимания, перевода на русский язык и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построения на латинском языке </w:t>
      </w:r>
      <w:r w:rsidRPr="00882555">
        <w:rPr>
          <w:rFonts w:ascii="Times New Roman" w:eastAsia="Times New Roman" w:hAnsi="Times New Roman" w:cs="Times New Roman"/>
          <w:spacing w:val="-7"/>
          <w:sz w:val="28"/>
          <w:szCs w:val="28"/>
        </w:rPr>
        <w:t>фармацевтических терминов; офор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мления рецепта по всем правилам.</w:t>
      </w:r>
    </w:p>
    <w:p w:rsidR="00F768A7" w:rsidRDefault="00F768A7" w:rsidP="002A622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A6222" w:rsidRPr="00D45F8A" w:rsidRDefault="00D45F8A" w:rsidP="002A622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Вопросы для </w:t>
      </w:r>
      <w:r w:rsidR="00E8056A">
        <w:rPr>
          <w:rFonts w:ascii="Times New Roman" w:hAnsi="Times New Roman"/>
          <w:i/>
          <w:spacing w:val="1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4B50F7" w:rsidRPr="002A6222" w:rsidRDefault="004B50F7" w:rsidP="003B6CCF">
      <w:pPr>
        <w:pStyle w:val="a9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6222">
        <w:rPr>
          <w:rFonts w:ascii="Times New Roman" w:eastAsia="Times New Roman" w:hAnsi="Times New Roman"/>
          <w:sz w:val="28"/>
          <w:szCs w:val="28"/>
        </w:rPr>
        <w:t>Чем отличается прописывание готовых дозированных форм (таблеток, свечей, драже, глазных пленок) от прописи лекарственных средств, изготавливаемых в аптеке?</w:t>
      </w:r>
    </w:p>
    <w:p w:rsidR="004B50F7" w:rsidRPr="002A6222" w:rsidRDefault="002A6222" w:rsidP="003B6CCF">
      <w:pPr>
        <w:pStyle w:val="a9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B50F7" w:rsidRPr="002A6222">
        <w:rPr>
          <w:rFonts w:ascii="Times New Roman" w:hAnsi="Times New Roman"/>
          <w:sz w:val="28"/>
          <w:szCs w:val="28"/>
        </w:rPr>
        <w:t>рамматические особенности прописывания готовых дозированных форм (таблеток, свечей, драже, глазных пленок)?</w:t>
      </w:r>
    </w:p>
    <w:p w:rsidR="004B50F7" w:rsidRDefault="004B50F7" w:rsidP="004B50F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8FF" w:rsidRPr="001B18FF" w:rsidRDefault="001B18FF" w:rsidP="004B50F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0C70">
        <w:rPr>
          <w:rFonts w:ascii="Times New Roman" w:hAnsi="Times New Roman"/>
          <w:b/>
          <w:caps/>
          <w:color w:val="000000"/>
          <w:sz w:val="24"/>
          <w:szCs w:val="24"/>
        </w:rPr>
        <w:t>Самостоятельная работа студентов к занятию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B50F7" w:rsidRPr="004B50F7" w:rsidRDefault="002A6222" w:rsidP="004B50F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</w:t>
      </w:r>
      <w:r w:rsidR="004B50F7" w:rsidRPr="004B50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B50F7" w:rsidRPr="004B50F7">
        <w:rPr>
          <w:rFonts w:ascii="Times New Roman" w:eastAsia="Times New Roman" w:hAnsi="Times New Roman" w:cs="Times New Roman"/>
          <w:i/>
          <w:sz w:val="28"/>
          <w:szCs w:val="28"/>
        </w:rPr>
        <w:t>Переведите рецепты: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901"/>
      </w:tblGrid>
      <w:tr w:rsidR="004B50F7" w:rsidRPr="004B50F7" w:rsidTr="000D3AD2">
        <w:tc>
          <w:tcPr>
            <w:tcW w:w="1668" w:type="dxa"/>
          </w:tcPr>
          <w:p w:rsidR="004B50F7" w:rsidRPr="004B50F7" w:rsidRDefault="004B50F7" w:rsidP="004B50F7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0F7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901" w:type="dxa"/>
          </w:tcPr>
          <w:p w:rsidR="004B50F7" w:rsidRPr="004B50F7" w:rsidRDefault="004B50F7" w:rsidP="004B50F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0F7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теобромина 0,25 числом 10</w:t>
            </w:r>
          </w:p>
          <w:p w:rsidR="004B50F7" w:rsidRPr="004B50F7" w:rsidRDefault="004B50F7" w:rsidP="004B50F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0F7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Выдай.</w:t>
            </w:r>
          </w:p>
          <w:p w:rsidR="004B50F7" w:rsidRPr="004B50F7" w:rsidRDefault="004B50F7" w:rsidP="004B50F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0F7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Обозначь: По 1 таблетке 3 раза в день.</w:t>
            </w:r>
          </w:p>
        </w:tc>
      </w:tr>
      <w:tr w:rsidR="004B50F7" w:rsidRPr="004B50F7" w:rsidTr="000D3AD2">
        <w:tc>
          <w:tcPr>
            <w:tcW w:w="1668" w:type="dxa"/>
          </w:tcPr>
          <w:p w:rsidR="004B50F7" w:rsidRPr="004B50F7" w:rsidRDefault="004B50F7" w:rsidP="004B50F7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0F7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901" w:type="dxa"/>
          </w:tcPr>
          <w:p w:rsidR="004B50F7" w:rsidRPr="004B50F7" w:rsidRDefault="004B50F7" w:rsidP="004B50F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0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Таблетки "Аэрон" числом 10 </w:t>
            </w:r>
          </w:p>
          <w:p w:rsidR="004B50F7" w:rsidRPr="004B50F7" w:rsidRDefault="004B50F7" w:rsidP="004B50F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0F7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Выдай.</w:t>
            </w:r>
          </w:p>
          <w:p w:rsidR="004B50F7" w:rsidRPr="004B50F7" w:rsidRDefault="004B50F7" w:rsidP="004B50F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0F7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Обозначь: По одной таблетке на прием (профилактически за 30-60 минут до отъезда).</w:t>
            </w:r>
          </w:p>
        </w:tc>
      </w:tr>
    </w:tbl>
    <w:p w:rsidR="002A6222" w:rsidRPr="005735C5" w:rsidRDefault="002A6222" w:rsidP="002A622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28A4" w:rsidRDefault="00B524E2" w:rsidP="007528A4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</w:t>
      </w:r>
      <w:r w:rsidR="007528A4"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018B6">
        <w:rPr>
          <w:rFonts w:ascii="Times New Roman" w:eastAsia="Times New Roman" w:hAnsi="Times New Roman" w:cs="Times New Roman"/>
          <w:bCs/>
          <w:i/>
          <w:sz w:val="28"/>
          <w:szCs w:val="28"/>
        </w:rPr>
        <w:t>Напишите</w:t>
      </w:r>
      <w:r w:rsidR="007528A4" w:rsidRPr="005735C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фармацевтические термины в </w:t>
      </w:r>
      <w:r w:rsidR="007528A4" w:rsidRPr="005735C5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Nom</w:t>
      </w:r>
      <w:r w:rsidR="007528A4" w:rsidRPr="005735C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="006C56DC" w:rsidRPr="006C56DC">
        <w:rPr>
          <w:rFonts w:ascii="Times New Roman" w:eastAsia="Times New Roman" w:hAnsi="Times New Roman" w:cs="Times New Roman"/>
          <w:bCs/>
          <w:i/>
          <w:sz w:val="28"/>
          <w:szCs w:val="28"/>
        </w:rPr>
        <w:t>е</w:t>
      </w:r>
      <w:r w:rsidR="007528A4" w:rsidRPr="005735C5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t</w:t>
      </w:r>
      <w:r w:rsidR="006C56D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7528A4" w:rsidRPr="005735C5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Gen</w:t>
      </w:r>
      <w:r w:rsidR="007528A4" w:rsidRPr="005735C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="007528A4" w:rsidRPr="005735C5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Sing</w:t>
      </w:r>
      <w:r w:rsidR="007528A4" w:rsidRPr="005735C5">
        <w:rPr>
          <w:rFonts w:ascii="Times New Roman" w:eastAsia="Times New Roman" w:hAnsi="Times New Roman" w:cs="Times New Roman"/>
          <w:bCs/>
          <w:i/>
          <w:sz w:val="28"/>
          <w:szCs w:val="28"/>
        </w:rPr>
        <w:t>.:</w:t>
      </w:r>
    </w:p>
    <w:tbl>
      <w:tblPr>
        <w:tblStyle w:val="a3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3828"/>
      </w:tblGrid>
      <w:tr w:rsidR="00B859AC" w:rsidTr="00867C09">
        <w:tc>
          <w:tcPr>
            <w:tcW w:w="4110" w:type="dxa"/>
          </w:tcPr>
          <w:p w:rsidR="00B859AC" w:rsidRPr="00B859AC" w:rsidRDefault="00B859AC" w:rsidP="003B6CCF">
            <w:pPr>
              <w:pStyle w:val="a9"/>
              <w:numPr>
                <w:ilvl w:val="0"/>
                <w:numId w:val="23"/>
              </w:numPr>
              <w:spacing w:line="276" w:lineRule="auto"/>
              <w:ind w:left="459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859AC">
              <w:rPr>
                <w:rFonts w:ascii="Times New Roman" w:eastAsia="Times New Roman" w:hAnsi="Times New Roman"/>
                <w:sz w:val="28"/>
                <w:szCs w:val="28"/>
              </w:rPr>
              <w:t>нашатырно-анисовые капли</w:t>
            </w:r>
          </w:p>
          <w:p w:rsidR="00B859AC" w:rsidRPr="00B859AC" w:rsidRDefault="00B859AC" w:rsidP="003B6CCF">
            <w:pPr>
              <w:pStyle w:val="a9"/>
              <w:numPr>
                <w:ilvl w:val="0"/>
                <w:numId w:val="23"/>
              </w:numPr>
              <w:spacing w:line="276" w:lineRule="auto"/>
              <w:ind w:left="459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859AC">
              <w:rPr>
                <w:rFonts w:ascii="Times New Roman" w:eastAsia="Times New Roman" w:hAnsi="Times New Roman"/>
                <w:sz w:val="28"/>
                <w:szCs w:val="28"/>
              </w:rPr>
              <w:t>настойка красавки</w:t>
            </w:r>
          </w:p>
          <w:p w:rsidR="00B859AC" w:rsidRPr="00B859AC" w:rsidRDefault="00B859AC" w:rsidP="003B6CCF">
            <w:pPr>
              <w:pStyle w:val="a9"/>
              <w:numPr>
                <w:ilvl w:val="0"/>
                <w:numId w:val="23"/>
              </w:numPr>
              <w:spacing w:line="276" w:lineRule="auto"/>
              <w:ind w:left="459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859AC">
              <w:rPr>
                <w:rFonts w:ascii="Times New Roman" w:eastAsia="Times New Roman" w:hAnsi="Times New Roman"/>
                <w:sz w:val="28"/>
                <w:szCs w:val="28"/>
              </w:rPr>
              <w:t>персиковое масло</w:t>
            </w:r>
          </w:p>
          <w:p w:rsidR="00B859AC" w:rsidRPr="00B859AC" w:rsidRDefault="00B859AC" w:rsidP="003B6CCF">
            <w:pPr>
              <w:pStyle w:val="a9"/>
              <w:numPr>
                <w:ilvl w:val="0"/>
                <w:numId w:val="23"/>
              </w:numPr>
              <w:spacing w:line="276" w:lineRule="auto"/>
              <w:ind w:left="45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9AC">
              <w:rPr>
                <w:rFonts w:ascii="Times New Roman" w:eastAsia="Times New Roman" w:hAnsi="Times New Roman"/>
                <w:sz w:val="28"/>
                <w:szCs w:val="28"/>
              </w:rPr>
              <w:t>пероксид водорода</w:t>
            </w:r>
          </w:p>
          <w:p w:rsidR="00B859AC" w:rsidRPr="00B859AC" w:rsidRDefault="00B859AC" w:rsidP="003B6CCF">
            <w:pPr>
              <w:pStyle w:val="a9"/>
              <w:numPr>
                <w:ilvl w:val="0"/>
                <w:numId w:val="23"/>
              </w:numPr>
              <w:spacing w:line="276" w:lineRule="auto"/>
              <w:ind w:left="459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859AC">
              <w:rPr>
                <w:rFonts w:ascii="Times New Roman" w:eastAsia="Times New Roman" w:hAnsi="Times New Roman"/>
                <w:sz w:val="28"/>
                <w:szCs w:val="28"/>
              </w:rPr>
              <w:t>раствор кодеина фосфата</w:t>
            </w:r>
          </w:p>
        </w:tc>
        <w:tc>
          <w:tcPr>
            <w:tcW w:w="3828" w:type="dxa"/>
          </w:tcPr>
          <w:p w:rsidR="00B859AC" w:rsidRPr="00B859AC" w:rsidRDefault="00B859AC" w:rsidP="003B6CCF">
            <w:pPr>
              <w:pStyle w:val="a9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859AC">
              <w:rPr>
                <w:rFonts w:ascii="Times New Roman" w:eastAsia="Times New Roman" w:hAnsi="Times New Roman"/>
                <w:sz w:val="28"/>
                <w:szCs w:val="28"/>
              </w:rPr>
              <w:t>цинковая мазь</w:t>
            </w:r>
          </w:p>
          <w:p w:rsidR="00B859AC" w:rsidRPr="00B859AC" w:rsidRDefault="00F768A7" w:rsidP="003B6CCF">
            <w:pPr>
              <w:pStyle w:val="a9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жидкий экстракт алоэ</w:t>
            </w:r>
          </w:p>
          <w:p w:rsidR="00B859AC" w:rsidRPr="00B859AC" w:rsidRDefault="00B859AC" w:rsidP="003B6CCF">
            <w:pPr>
              <w:pStyle w:val="a9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859AC">
              <w:rPr>
                <w:rFonts w:ascii="Times New Roman" w:eastAsia="Times New Roman" w:hAnsi="Times New Roman"/>
                <w:sz w:val="28"/>
                <w:szCs w:val="28"/>
              </w:rPr>
              <w:t>перечная мята</w:t>
            </w:r>
          </w:p>
          <w:p w:rsidR="00B859AC" w:rsidRPr="00B859AC" w:rsidRDefault="00B859AC" w:rsidP="003B6CCF">
            <w:pPr>
              <w:pStyle w:val="a9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9AC">
              <w:rPr>
                <w:rFonts w:ascii="Times New Roman" w:eastAsia="Times New Roman" w:hAnsi="Times New Roman"/>
                <w:sz w:val="28"/>
                <w:szCs w:val="28"/>
              </w:rPr>
              <w:t xml:space="preserve">лактат кальция </w:t>
            </w:r>
          </w:p>
          <w:p w:rsidR="00B859AC" w:rsidRPr="00B859AC" w:rsidRDefault="00B859AC" w:rsidP="003B6CCF">
            <w:pPr>
              <w:pStyle w:val="a9"/>
              <w:numPr>
                <w:ilvl w:val="0"/>
                <w:numId w:val="23"/>
              </w:numPr>
              <w:tabs>
                <w:tab w:val="left" w:pos="885"/>
              </w:tabs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859AC">
              <w:rPr>
                <w:rFonts w:ascii="Times New Roman" w:hAnsi="Times New Roman"/>
                <w:sz w:val="28"/>
                <w:szCs w:val="28"/>
                <w:lang w:eastAsia="en-US"/>
              </w:rPr>
              <w:t>алтейный сироп</w:t>
            </w:r>
          </w:p>
        </w:tc>
      </w:tr>
    </w:tbl>
    <w:p w:rsidR="007528A4" w:rsidRPr="005735C5" w:rsidRDefault="007528A4" w:rsidP="00B859A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28A4" w:rsidRPr="005735C5" w:rsidRDefault="00B524E2" w:rsidP="007528A4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3</w:t>
      </w:r>
      <w:r w:rsidR="007528A4"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018B6">
        <w:rPr>
          <w:rFonts w:ascii="Times New Roman" w:eastAsia="Times New Roman" w:hAnsi="Times New Roman" w:cs="Times New Roman"/>
          <w:bCs/>
          <w:i/>
          <w:sz w:val="28"/>
          <w:szCs w:val="28"/>
        </w:rPr>
        <w:t>Переведит</w:t>
      </w:r>
      <w:r w:rsidR="007528A4" w:rsidRPr="005735C5">
        <w:rPr>
          <w:rFonts w:ascii="Times New Roman" w:eastAsia="Times New Roman" w:hAnsi="Times New Roman" w:cs="Times New Roman"/>
          <w:bCs/>
          <w:i/>
          <w:sz w:val="28"/>
          <w:szCs w:val="28"/>
        </w:rPr>
        <w:t>е следующие рецептурные формулировки:</w:t>
      </w:r>
    </w:p>
    <w:p w:rsidR="007528A4" w:rsidRPr="005735C5" w:rsidRDefault="007528A4" w:rsidP="007528A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1. Выдай в черной склянке.</w:t>
      </w:r>
    </w:p>
    <w:p w:rsidR="007528A4" w:rsidRPr="005735C5" w:rsidRDefault="007528A4" w:rsidP="007528A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2. Выдай такие дозы числом 10 в таблетках.</w:t>
      </w:r>
    </w:p>
    <w:p w:rsidR="007528A4" w:rsidRPr="005735C5" w:rsidRDefault="007528A4" w:rsidP="007528A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3. Смешай, чтобы образовалась паста.</w:t>
      </w:r>
    </w:p>
    <w:p w:rsidR="007528A4" w:rsidRPr="005735C5" w:rsidRDefault="007528A4" w:rsidP="007528A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4. Смешай, чтобы образовалась вагинальная свеча.</w:t>
      </w:r>
    </w:p>
    <w:p w:rsidR="007528A4" w:rsidRPr="005735C5" w:rsidRDefault="007528A4" w:rsidP="007528A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5. Смешай, выдай, обозначь.</w:t>
      </w:r>
    </w:p>
    <w:p w:rsidR="00C018B6" w:rsidRDefault="00C018B6" w:rsidP="002A622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A6222" w:rsidRPr="005735C5" w:rsidRDefault="002A6222" w:rsidP="002A622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ание 4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>. Пере</w:t>
      </w:r>
      <w:r w:rsidR="00102EB5">
        <w:rPr>
          <w:rFonts w:ascii="Times New Roman" w:eastAsia="Times New Roman" w:hAnsi="Times New Roman" w:cs="Times New Roman"/>
          <w:sz w:val="28"/>
          <w:szCs w:val="28"/>
        </w:rPr>
        <w:t>ведите рецепты на русский язык.</w:t>
      </w:r>
    </w:p>
    <w:p w:rsidR="002A6222" w:rsidRPr="005735C5" w:rsidRDefault="002A6222" w:rsidP="002A622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Rp:       Iodi puri 0.03</w:t>
      </w:r>
    </w:p>
    <w:p w:rsidR="002A6222" w:rsidRPr="005735C5" w:rsidRDefault="00C018B6" w:rsidP="002A622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Kal. iodidi </w:t>
      </w:r>
      <w:r w:rsidR="002A6222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0.3</w:t>
      </w:r>
    </w:p>
    <w:p w:rsidR="002A6222" w:rsidRPr="005735C5" w:rsidRDefault="00C018B6" w:rsidP="002A622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</w:t>
      </w:r>
      <w:r w:rsidR="00371DE0" w:rsidRPr="00441C5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Pulv. rad. Valer. 1.5</w:t>
      </w:r>
    </w:p>
    <w:p w:rsidR="002A6222" w:rsidRPr="005735C5" w:rsidRDefault="002A6222" w:rsidP="002A622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Pulv. </w:t>
      </w:r>
      <w:r w:rsidR="00C018B6">
        <w:rPr>
          <w:rFonts w:ascii="Times New Roman" w:eastAsia="Times New Roman" w:hAnsi="Times New Roman" w:cs="Times New Roman"/>
          <w:sz w:val="28"/>
          <w:szCs w:val="28"/>
          <w:lang w:val="en-US"/>
        </w:rPr>
        <w:t>rhiz. Glycyrrhizae q.s. f. pil.</w:t>
      </w: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 30</w:t>
      </w:r>
    </w:p>
    <w:p w:rsidR="002A6222" w:rsidRPr="005735C5" w:rsidRDefault="002A6222" w:rsidP="002A622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D. S.</w:t>
      </w:r>
    </w:p>
    <w:p w:rsidR="002A6222" w:rsidRPr="005735C5" w:rsidRDefault="002A6222" w:rsidP="002A622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Rp:       Ol. Terebinth.</w:t>
      </w:r>
    </w:p>
    <w:p w:rsidR="002A6222" w:rsidRPr="005735C5" w:rsidRDefault="002A6222" w:rsidP="002A622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Chloroform. aa 10.0 </w:t>
      </w:r>
    </w:p>
    <w:p w:rsidR="002A6222" w:rsidRPr="005735C5" w:rsidRDefault="002A6222" w:rsidP="002A622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Linim. compositi ad 60.0</w:t>
      </w:r>
    </w:p>
    <w:p w:rsidR="002A6222" w:rsidRPr="00B727EF" w:rsidRDefault="002A6222" w:rsidP="002A622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M</w:t>
      </w:r>
      <w:r w:rsidRPr="00B727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B727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linim</w:t>
      </w:r>
      <w:r w:rsidRPr="00B727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6222" w:rsidRPr="005735C5" w:rsidRDefault="009E763B" w:rsidP="002A622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A6222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2A6222" w:rsidRPr="005735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A6222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2A6222" w:rsidRPr="005735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6222" w:rsidRDefault="002A6222" w:rsidP="002A622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2EB5" w:rsidRDefault="00102EB5" w:rsidP="00102EB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11</w:t>
      </w:r>
    </w:p>
    <w:p w:rsidR="007528A4" w:rsidRPr="00102EB5" w:rsidRDefault="007528A4" w:rsidP="00102EB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0F7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102EB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5735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Контрольная работа по</w:t>
      </w:r>
      <w:r w:rsidR="00B524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НЛС и общей рецептуре</w:t>
      </w:r>
      <w:r w:rsidR="009B22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768A7" w:rsidRPr="00777D40" w:rsidRDefault="00F768A7" w:rsidP="00F768A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Контроль усвоения знаний </w:t>
      </w:r>
      <w:r>
        <w:rPr>
          <w:rFonts w:ascii="Times New Roman" w:hAnsi="Times New Roman" w:cs="Times New Roman"/>
          <w:sz w:val="28"/>
          <w:szCs w:val="28"/>
        </w:rPr>
        <w:t>принципов</w:t>
      </w:r>
      <w:r w:rsidRPr="00461BC7">
        <w:rPr>
          <w:rFonts w:ascii="Times New Roman" w:hAnsi="Times New Roman" w:cs="Times New Roman"/>
          <w:sz w:val="28"/>
          <w:szCs w:val="28"/>
        </w:rPr>
        <w:t xml:space="preserve"> образования номенклатурных наименований в </w:t>
      </w:r>
      <w:r>
        <w:rPr>
          <w:rFonts w:ascii="Times New Roman" w:hAnsi="Times New Roman" w:cs="Times New Roman"/>
          <w:sz w:val="28"/>
          <w:szCs w:val="28"/>
        </w:rPr>
        <w:t xml:space="preserve">различных типовых группах НЛС и </w:t>
      </w:r>
      <w:r w:rsidRPr="00882555">
        <w:rPr>
          <w:rFonts w:ascii="Times New Roman" w:eastAsia="Times New Roman" w:hAnsi="Times New Roman" w:cs="Times New Roman"/>
          <w:spacing w:val="-7"/>
          <w:sz w:val="28"/>
          <w:szCs w:val="28"/>
        </w:rPr>
        <w:t>сформ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ированности умений и навыков грамотного </w:t>
      </w:r>
      <w:r w:rsidRPr="00882555">
        <w:rPr>
          <w:rFonts w:ascii="Times New Roman" w:eastAsia="Times New Roman" w:hAnsi="Times New Roman" w:cs="Times New Roman"/>
          <w:spacing w:val="-7"/>
          <w:sz w:val="28"/>
          <w:szCs w:val="28"/>
        </w:rPr>
        <w:t>офор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мления рецепта.</w:t>
      </w:r>
    </w:p>
    <w:p w:rsidR="00F768A7" w:rsidRDefault="00F768A7" w:rsidP="007528A4">
      <w:pPr>
        <w:spacing w:after="0" w:line="276" w:lineRule="auto"/>
        <w:jc w:val="both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7528A4" w:rsidRPr="001B18FF" w:rsidRDefault="001B18FF" w:rsidP="007528A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0C70">
        <w:rPr>
          <w:rFonts w:ascii="Times New Roman" w:hAnsi="Times New Roman"/>
          <w:b/>
          <w:caps/>
          <w:color w:val="000000"/>
          <w:sz w:val="24"/>
          <w:szCs w:val="24"/>
        </w:rPr>
        <w:t>Самостоятельная работа студентов к занятию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528A4" w:rsidRPr="005735C5" w:rsidRDefault="00B524E2" w:rsidP="007528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Контрольная работа</w:t>
      </w:r>
    </w:p>
    <w:p w:rsidR="007528A4" w:rsidRPr="005735C5" w:rsidRDefault="007528A4" w:rsidP="007528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Вариант</w:t>
      </w:r>
    </w:p>
    <w:p w:rsidR="00B524E2" w:rsidRPr="00B524E2" w:rsidRDefault="00AD5975" w:rsidP="00B5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9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1. Объясните общие принципы </w:t>
      </w:r>
      <w:r w:rsidR="00B524E2" w:rsidRPr="00AD5975">
        <w:rPr>
          <w:rFonts w:ascii="Times New Roman" w:hAnsi="Times New Roman" w:cs="Times New Roman"/>
          <w:b/>
          <w:bCs/>
          <w:i/>
          <w:sz w:val="28"/>
          <w:szCs w:val="28"/>
        </w:rPr>
        <w:t>построения:</w:t>
      </w:r>
      <w:r w:rsidR="00B524E2" w:rsidRPr="00B524E2">
        <w:rPr>
          <w:rFonts w:ascii="Times New Roman" w:hAnsi="Times New Roman" w:cs="Times New Roman"/>
          <w:sz w:val="28"/>
          <w:szCs w:val="28"/>
        </w:rPr>
        <w:t xml:space="preserve"> а) ф</w:t>
      </w:r>
      <w:r>
        <w:rPr>
          <w:rFonts w:ascii="Times New Roman" w:hAnsi="Times New Roman" w:cs="Times New Roman"/>
          <w:sz w:val="28"/>
          <w:szCs w:val="28"/>
        </w:rPr>
        <w:t xml:space="preserve">армакопейных названий кислот и </w:t>
      </w:r>
      <w:r w:rsidR="00B524E2" w:rsidRPr="00B524E2">
        <w:rPr>
          <w:rFonts w:ascii="Times New Roman" w:hAnsi="Times New Roman" w:cs="Times New Roman"/>
          <w:sz w:val="28"/>
          <w:szCs w:val="28"/>
        </w:rPr>
        <w:t>оксидов (международный способ); б) наиме</w:t>
      </w:r>
      <w:r>
        <w:rPr>
          <w:rFonts w:ascii="Times New Roman" w:hAnsi="Times New Roman" w:cs="Times New Roman"/>
          <w:sz w:val="28"/>
          <w:szCs w:val="28"/>
        </w:rPr>
        <w:t xml:space="preserve">нований химических элементов. </w:t>
      </w:r>
      <w:r w:rsidR="00371DE0">
        <w:rPr>
          <w:rFonts w:ascii="Times New Roman" w:hAnsi="Times New Roman" w:cs="Times New Roman"/>
          <w:sz w:val="28"/>
          <w:szCs w:val="28"/>
        </w:rPr>
        <w:t>Приведи</w:t>
      </w:r>
      <w:r w:rsidR="00B524E2" w:rsidRPr="00371DE0">
        <w:rPr>
          <w:rFonts w:ascii="Times New Roman" w:hAnsi="Times New Roman" w:cs="Times New Roman"/>
          <w:sz w:val="28"/>
          <w:szCs w:val="28"/>
        </w:rPr>
        <w:t>те примеры.</w:t>
      </w:r>
      <w:r w:rsidR="00B524E2" w:rsidRPr="00B52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4E2" w:rsidRPr="00B524E2" w:rsidRDefault="00B524E2" w:rsidP="00B5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4E2" w:rsidRPr="00AD5975" w:rsidRDefault="00B524E2" w:rsidP="00B524E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D5975">
        <w:rPr>
          <w:rFonts w:ascii="Times New Roman" w:hAnsi="Times New Roman" w:cs="Times New Roman"/>
          <w:b/>
          <w:bCs/>
          <w:i/>
          <w:sz w:val="28"/>
          <w:szCs w:val="28"/>
        </w:rPr>
        <w:t>2. Протранскрибируйте латинскими буквами, объясните значение частотных отрезков:</w:t>
      </w:r>
    </w:p>
    <w:p w:rsidR="00B524E2" w:rsidRPr="00B524E2" w:rsidRDefault="00B524E2" w:rsidP="00B5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E2">
        <w:rPr>
          <w:rFonts w:ascii="Times New Roman" w:hAnsi="Times New Roman" w:cs="Times New Roman"/>
          <w:sz w:val="28"/>
          <w:szCs w:val="28"/>
        </w:rPr>
        <w:t>тиосульфат, сульфацил, этазол, фторурацил, метилурацил, бромка</w:t>
      </w:r>
      <w:r w:rsidR="00AD5975">
        <w:rPr>
          <w:rFonts w:ascii="Times New Roman" w:hAnsi="Times New Roman" w:cs="Times New Roman"/>
          <w:sz w:val="28"/>
          <w:szCs w:val="28"/>
        </w:rPr>
        <w:t xml:space="preserve">мфора, оксациллин, теобромин, </w:t>
      </w:r>
      <w:r w:rsidRPr="00B524E2">
        <w:rPr>
          <w:rFonts w:ascii="Times New Roman" w:hAnsi="Times New Roman" w:cs="Times New Roman"/>
          <w:sz w:val="28"/>
          <w:szCs w:val="28"/>
        </w:rPr>
        <w:t>метотирин, гутталакс</w:t>
      </w:r>
    </w:p>
    <w:p w:rsidR="00B524E2" w:rsidRPr="00B524E2" w:rsidRDefault="00B524E2" w:rsidP="00B52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4E2" w:rsidRPr="00AD5975" w:rsidRDefault="00B524E2" w:rsidP="00B524E2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D59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3. Переведите фармацевтические термины в </w:t>
      </w:r>
      <w:r w:rsidRPr="00AD5975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Nom</w:t>
      </w:r>
      <w:r w:rsidRPr="00AD59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Pr="00AD5975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et</w:t>
      </w:r>
      <w:r w:rsidRPr="00AD59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Pr="00AD5975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Gen</w:t>
      </w:r>
      <w:r w:rsidR="00AD5975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B524E2" w:rsidRPr="00B524E2" w:rsidRDefault="00AD5975" w:rsidP="00B52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мазь </w:t>
      </w:r>
      <w:r w:rsidR="00B524E2" w:rsidRPr="00B524E2">
        <w:rPr>
          <w:rFonts w:ascii="Times New Roman" w:hAnsi="Times New Roman" w:cs="Times New Roman"/>
          <w:sz w:val="28"/>
          <w:szCs w:val="28"/>
        </w:rPr>
        <w:t xml:space="preserve">борной кислоты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основной нитрат натрия</w:t>
      </w:r>
    </w:p>
    <w:p w:rsidR="00B524E2" w:rsidRPr="00B524E2" w:rsidRDefault="00B524E2" w:rsidP="00B52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4E2">
        <w:rPr>
          <w:rFonts w:ascii="Times New Roman" w:hAnsi="Times New Roman" w:cs="Times New Roman"/>
          <w:sz w:val="28"/>
          <w:szCs w:val="28"/>
        </w:rPr>
        <w:t xml:space="preserve">свинцовый пластырь                                        </w:t>
      </w:r>
      <w:r w:rsidR="00AD5975">
        <w:rPr>
          <w:rFonts w:ascii="Times New Roman" w:hAnsi="Times New Roman" w:cs="Times New Roman"/>
          <w:sz w:val="28"/>
          <w:szCs w:val="28"/>
        </w:rPr>
        <w:t xml:space="preserve">   линимент цинка сульфата</w:t>
      </w:r>
    </w:p>
    <w:p w:rsidR="00B524E2" w:rsidRPr="00B524E2" w:rsidRDefault="00B524E2" w:rsidP="00B52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4E2">
        <w:rPr>
          <w:rFonts w:ascii="Times New Roman" w:hAnsi="Times New Roman" w:cs="Times New Roman"/>
          <w:sz w:val="28"/>
          <w:szCs w:val="28"/>
        </w:rPr>
        <w:t>пероксид водорода концентрированный          фенилсалицилат</w:t>
      </w:r>
    </w:p>
    <w:p w:rsidR="00B524E2" w:rsidRPr="00B524E2" w:rsidRDefault="00B524E2" w:rsidP="00B52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4E2" w:rsidRPr="00AD5975" w:rsidRDefault="00B524E2" w:rsidP="00AD59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D5975">
        <w:rPr>
          <w:rFonts w:ascii="Times New Roman" w:hAnsi="Times New Roman" w:cs="Times New Roman"/>
          <w:b/>
          <w:bCs/>
          <w:i/>
          <w:sz w:val="28"/>
          <w:szCs w:val="28"/>
        </w:rPr>
        <w:t>4. а) Переведите рецепты (полная форма), укажите граммати</w:t>
      </w:r>
      <w:r w:rsidR="00AD5975" w:rsidRPr="00AD5975">
        <w:rPr>
          <w:rFonts w:ascii="Times New Roman" w:hAnsi="Times New Roman" w:cs="Times New Roman"/>
          <w:b/>
          <w:bCs/>
          <w:i/>
          <w:sz w:val="28"/>
          <w:szCs w:val="28"/>
        </w:rPr>
        <w:t>ческую зависимость в строчках: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AD5975" w:rsidTr="00AD5975">
        <w:tc>
          <w:tcPr>
            <w:tcW w:w="1809" w:type="dxa"/>
          </w:tcPr>
          <w:p w:rsidR="00AD5975" w:rsidRDefault="00AD5975" w:rsidP="00B5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Возьми:</w:t>
            </w:r>
          </w:p>
        </w:tc>
        <w:tc>
          <w:tcPr>
            <w:tcW w:w="7762" w:type="dxa"/>
          </w:tcPr>
          <w:p w:rsidR="00AD5975" w:rsidRPr="00B524E2" w:rsidRDefault="00AD5975" w:rsidP="00AD5975">
            <w:pPr>
              <w:rPr>
                <w:sz w:val="28"/>
                <w:szCs w:val="28"/>
              </w:rPr>
            </w:pPr>
            <w:r w:rsidRPr="00B524E2">
              <w:rPr>
                <w:sz w:val="28"/>
                <w:szCs w:val="28"/>
              </w:rPr>
              <w:t>Фосфата натрия</w:t>
            </w:r>
          </w:p>
          <w:p w:rsidR="00AD5975" w:rsidRPr="00B524E2" w:rsidRDefault="00AD5975" w:rsidP="00AD5975">
            <w:pPr>
              <w:rPr>
                <w:sz w:val="28"/>
                <w:szCs w:val="28"/>
              </w:rPr>
            </w:pPr>
            <w:r w:rsidRPr="00B524E2">
              <w:rPr>
                <w:sz w:val="28"/>
                <w:szCs w:val="28"/>
              </w:rPr>
              <w:t>Гидрокарбоната натрия по 20,0</w:t>
            </w:r>
          </w:p>
          <w:p w:rsidR="00AD5975" w:rsidRPr="00B524E2" w:rsidRDefault="00AD5975" w:rsidP="00AD5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Смешай. Выдай.</w:t>
            </w:r>
          </w:p>
          <w:p w:rsidR="00AD5975" w:rsidRDefault="00AD5975" w:rsidP="00B524E2">
            <w:pPr>
              <w:rPr>
                <w:sz w:val="28"/>
                <w:szCs w:val="28"/>
              </w:rPr>
            </w:pPr>
            <w:r w:rsidRPr="00B524E2">
              <w:rPr>
                <w:sz w:val="28"/>
                <w:szCs w:val="28"/>
              </w:rPr>
              <w:t>Обозначь. На кончике</w:t>
            </w:r>
            <w:r>
              <w:rPr>
                <w:sz w:val="28"/>
                <w:szCs w:val="28"/>
              </w:rPr>
              <w:t xml:space="preserve"> ножа за час до еды.</w:t>
            </w:r>
          </w:p>
        </w:tc>
      </w:tr>
      <w:tr w:rsidR="00AD5975" w:rsidTr="00AD5975">
        <w:tc>
          <w:tcPr>
            <w:tcW w:w="1809" w:type="dxa"/>
          </w:tcPr>
          <w:p w:rsidR="00AD5975" w:rsidRDefault="00AD5975" w:rsidP="00B5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Возьми:</w:t>
            </w:r>
          </w:p>
        </w:tc>
        <w:tc>
          <w:tcPr>
            <w:tcW w:w="7762" w:type="dxa"/>
          </w:tcPr>
          <w:p w:rsidR="00AD5975" w:rsidRPr="00B524E2" w:rsidRDefault="00AD5975" w:rsidP="00AD5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Пепсина 2,0</w:t>
            </w:r>
          </w:p>
          <w:p w:rsidR="00AD5975" w:rsidRPr="00B524E2" w:rsidRDefault="00AD5975" w:rsidP="00AD5975">
            <w:pPr>
              <w:rPr>
                <w:sz w:val="28"/>
                <w:szCs w:val="28"/>
              </w:rPr>
            </w:pPr>
            <w:r w:rsidRPr="00B524E2">
              <w:rPr>
                <w:sz w:val="28"/>
                <w:szCs w:val="28"/>
              </w:rPr>
              <w:t>Разбавленной хлористоводородной кислоты 5 мл</w:t>
            </w:r>
          </w:p>
          <w:p w:rsidR="00AD5975" w:rsidRPr="00B524E2" w:rsidRDefault="00AD5975" w:rsidP="00AD5975">
            <w:pPr>
              <w:rPr>
                <w:sz w:val="28"/>
                <w:szCs w:val="28"/>
              </w:rPr>
            </w:pPr>
            <w:r w:rsidRPr="00B524E2">
              <w:rPr>
                <w:sz w:val="28"/>
                <w:szCs w:val="28"/>
              </w:rPr>
              <w:t>Дистиллированной воды 180 мл</w:t>
            </w:r>
          </w:p>
          <w:p w:rsidR="00AD5975" w:rsidRPr="00B524E2" w:rsidRDefault="00AD5975" w:rsidP="00AD5975">
            <w:pPr>
              <w:rPr>
                <w:sz w:val="28"/>
                <w:szCs w:val="28"/>
              </w:rPr>
            </w:pPr>
            <w:r w:rsidRPr="00B524E2">
              <w:rPr>
                <w:sz w:val="28"/>
                <w:szCs w:val="28"/>
              </w:rPr>
              <w:lastRenderedPageBreak/>
              <w:t>Малинового сиропа до 200,0</w:t>
            </w:r>
          </w:p>
          <w:p w:rsidR="00AD5975" w:rsidRDefault="00AD5975" w:rsidP="00AD5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Смешай. Выдай.</w:t>
            </w:r>
          </w:p>
          <w:p w:rsidR="00AD5975" w:rsidRDefault="00AD5975" w:rsidP="00B524E2">
            <w:pPr>
              <w:rPr>
                <w:sz w:val="28"/>
                <w:szCs w:val="28"/>
              </w:rPr>
            </w:pPr>
            <w:r w:rsidRPr="00B524E2">
              <w:rPr>
                <w:sz w:val="28"/>
                <w:szCs w:val="28"/>
              </w:rPr>
              <w:t xml:space="preserve">Обозначь. </w:t>
            </w:r>
            <w:r>
              <w:rPr>
                <w:sz w:val="28"/>
                <w:szCs w:val="28"/>
              </w:rPr>
              <w:t>По 1чайной ложке 3 раза в день.</w:t>
            </w:r>
          </w:p>
        </w:tc>
      </w:tr>
    </w:tbl>
    <w:p w:rsidR="00B524E2" w:rsidRPr="00B524E2" w:rsidRDefault="00B524E2" w:rsidP="00B52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4E2" w:rsidRPr="002667B4" w:rsidRDefault="00B524E2" w:rsidP="00B524E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667B4">
        <w:rPr>
          <w:rFonts w:ascii="Times New Roman" w:hAnsi="Times New Roman" w:cs="Times New Roman"/>
          <w:b/>
          <w:bCs/>
          <w:i/>
          <w:sz w:val="28"/>
          <w:szCs w:val="28"/>
        </w:rPr>
        <w:t>б) Укажите грамматическую зависимость, переведите рецепт: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2667B4" w:rsidTr="002667B4">
        <w:tc>
          <w:tcPr>
            <w:tcW w:w="1951" w:type="dxa"/>
          </w:tcPr>
          <w:p w:rsidR="002667B4" w:rsidRDefault="002667B4" w:rsidP="00B5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Recipe:</w:t>
            </w:r>
          </w:p>
        </w:tc>
        <w:tc>
          <w:tcPr>
            <w:tcW w:w="7620" w:type="dxa"/>
          </w:tcPr>
          <w:p w:rsidR="002667B4" w:rsidRPr="00B524E2" w:rsidRDefault="002667B4" w:rsidP="002667B4">
            <w:pPr>
              <w:rPr>
                <w:sz w:val="28"/>
                <w:szCs w:val="28"/>
                <w:lang w:val="en-US"/>
              </w:rPr>
            </w:pPr>
            <w:r w:rsidRPr="00B524E2">
              <w:rPr>
                <w:sz w:val="28"/>
                <w:szCs w:val="28"/>
                <w:lang w:val="en-US"/>
              </w:rPr>
              <w:t>Codeini phosphatis</w:t>
            </w:r>
          </w:p>
          <w:p w:rsidR="002667B4" w:rsidRPr="00B524E2" w:rsidRDefault="002667B4" w:rsidP="002667B4">
            <w:pPr>
              <w:rPr>
                <w:sz w:val="28"/>
                <w:szCs w:val="28"/>
                <w:lang w:val="en-US"/>
              </w:rPr>
            </w:pPr>
            <w:r w:rsidRPr="00B524E2">
              <w:rPr>
                <w:sz w:val="28"/>
                <w:szCs w:val="28"/>
                <w:lang w:val="en-US"/>
              </w:rPr>
              <w:t>Kalii bromidi 5,0</w:t>
            </w:r>
          </w:p>
          <w:p w:rsidR="002667B4" w:rsidRPr="00B524E2" w:rsidRDefault="002667B4" w:rsidP="002667B4">
            <w:pPr>
              <w:rPr>
                <w:sz w:val="28"/>
                <w:szCs w:val="28"/>
                <w:lang w:val="en-US"/>
              </w:rPr>
            </w:pPr>
            <w:r w:rsidRPr="00B524E2">
              <w:rPr>
                <w:sz w:val="28"/>
                <w:szCs w:val="28"/>
                <w:lang w:val="en-US"/>
              </w:rPr>
              <w:t>Aquae Menthae piperitae 6 ml</w:t>
            </w:r>
          </w:p>
          <w:p w:rsidR="002667B4" w:rsidRPr="00B524E2" w:rsidRDefault="002667B4" w:rsidP="002667B4">
            <w:pPr>
              <w:rPr>
                <w:sz w:val="28"/>
                <w:szCs w:val="28"/>
                <w:lang w:val="en-US"/>
              </w:rPr>
            </w:pPr>
            <w:r w:rsidRPr="00B524E2">
              <w:rPr>
                <w:sz w:val="28"/>
                <w:szCs w:val="28"/>
                <w:lang w:val="en-US"/>
              </w:rPr>
              <w:t>Aquae destillatae 120 ml</w:t>
            </w:r>
          </w:p>
          <w:p w:rsidR="002667B4" w:rsidRPr="002667B4" w:rsidRDefault="002667B4" w:rsidP="002667B4">
            <w:pPr>
              <w:rPr>
                <w:sz w:val="28"/>
                <w:szCs w:val="28"/>
                <w:lang w:val="en-US"/>
              </w:rPr>
            </w:pPr>
            <w:r w:rsidRPr="00B524E2">
              <w:rPr>
                <w:sz w:val="28"/>
                <w:szCs w:val="28"/>
                <w:lang w:val="en-US"/>
              </w:rPr>
              <w:t>Misce</w:t>
            </w:r>
            <w:r w:rsidRPr="002667B4">
              <w:rPr>
                <w:sz w:val="28"/>
                <w:szCs w:val="28"/>
                <w:lang w:val="en-US"/>
              </w:rPr>
              <w:t xml:space="preserve">. </w:t>
            </w:r>
            <w:r w:rsidRPr="00B524E2">
              <w:rPr>
                <w:sz w:val="28"/>
                <w:szCs w:val="28"/>
                <w:lang w:val="en-US"/>
              </w:rPr>
              <w:t>Da</w:t>
            </w:r>
            <w:r w:rsidRPr="002667B4">
              <w:rPr>
                <w:sz w:val="28"/>
                <w:szCs w:val="28"/>
                <w:lang w:val="en-US"/>
              </w:rPr>
              <w:t>.</w:t>
            </w:r>
          </w:p>
          <w:p w:rsidR="002667B4" w:rsidRDefault="002667B4" w:rsidP="00B524E2">
            <w:pPr>
              <w:rPr>
                <w:sz w:val="28"/>
                <w:szCs w:val="28"/>
              </w:rPr>
            </w:pPr>
            <w:r w:rsidRPr="00B524E2">
              <w:rPr>
                <w:sz w:val="28"/>
                <w:szCs w:val="28"/>
                <w:lang w:val="en-US"/>
              </w:rPr>
              <w:t>Signa</w:t>
            </w:r>
            <w:r w:rsidRPr="00B524E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По 1 ст. ложке 2-3 раза в день.</w:t>
            </w:r>
          </w:p>
        </w:tc>
      </w:tr>
    </w:tbl>
    <w:p w:rsidR="00102EB5" w:rsidRDefault="00102EB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528A4" w:rsidRPr="005735C5" w:rsidRDefault="00FF53E1" w:rsidP="00F9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Тестовые задания</w:t>
      </w:r>
      <w:r w:rsidR="00102EB5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самоконтроля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5563"/>
        <w:gridCol w:w="3199"/>
      </w:tblGrid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7528A4" w:rsidRPr="005735C5" w:rsidRDefault="007528A4" w:rsidP="00102E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99" w:type="dxa"/>
          </w:tcPr>
          <w:p w:rsidR="007528A4" w:rsidRPr="005735C5" w:rsidRDefault="007528A4" w:rsidP="00752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Ключ</w:t>
            </w:r>
          </w:p>
        </w:tc>
      </w:tr>
      <w:tr w:rsidR="007528A4" w:rsidRPr="005735C5" w:rsidTr="00EF4CA6">
        <w:tc>
          <w:tcPr>
            <w:tcW w:w="9571" w:type="dxa"/>
            <w:gridSpan w:val="3"/>
          </w:tcPr>
          <w:p w:rsidR="007528A4" w:rsidRPr="005735C5" w:rsidRDefault="007528A4" w:rsidP="00752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ЧАСТОТНЫЕ ОТРЕЗКИ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7528A4" w:rsidRPr="00106642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Укажите правильный ответ </w:t>
            </w:r>
          </w:p>
          <w:p w:rsidR="007528A4" w:rsidRPr="00106642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названия местнообезболивающих средств включают ча</w:t>
            </w:r>
            <w:r w:rsidR="00FF53E1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стотный отрезок</w:t>
            </w:r>
          </w:p>
          <w:p w:rsidR="007528A4" w:rsidRPr="00106642" w:rsidRDefault="007528A4" w:rsidP="00FF53E1">
            <w:pPr>
              <w:tabs>
                <w:tab w:val="num" w:pos="1004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-vit-</w:t>
            </w:r>
          </w:p>
          <w:p w:rsidR="007528A4" w:rsidRPr="00106642" w:rsidRDefault="007528A4" w:rsidP="00FF53E1">
            <w:pPr>
              <w:tabs>
                <w:tab w:val="num" w:pos="1004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-aethyl-</w:t>
            </w:r>
          </w:p>
          <w:p w:rsidR="007528A4" w:rsidRPr="00106642" w:rsidRDefault="007528A4" w:rsidP="00FF53E1">
            <w:pPr>
              <w:tabs>
                <w:tab w:val="num" w:pos="1004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-pyr-</w:t>
            </w:r>
          </w:p>
          <w:p w:rsidR="007528A4" w:rsidRPr="00106642" w:rsidRDefault="007528A4" w:rsidP="00FF53E1">
            <w:pPr>
              <w:tabs>
                <w:tab w:val="num" w:pos="1004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-aesthes-</w:t>
            </w:r>
          </w:p>
          <w:p w:rsidR="007528A4" w:rsidRPr="00106642" w:rsidRDefault="007528A4" w:rsidP="00FF53E1">
            <w:pPr>
              <w:tabs>
                <w:tab w:val="num" w:pos="1004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-sed-</w:t>
            </w:r>
          </w:p>
        </w:tc>
        <w:tc>
          <w:tcPr>
            <w:tcW w:w="3199" w:type="dxa"/>
          </w:tcPr>
          <w:p w:rsidR="007528A4" w:rsidRPr="00FF53E1" w:rsidRDefault="007528A4" w:rsidP="00FF53E1">
            <w:pPr>
              <w:tabs>
                <w:tab w:val="num" w:pos="1004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aesthes</w:t>
            </w:r>
            <w:r w:rsidR="00FF53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7528A4" w:rsidRPr="00106642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Укажите правильный ответ</w:t>
            </w:r>
          </w:p>
          <w:p w:rsidR="007528A4" w:rsidRPr="00106642" w:rsidRDefault="00FF53E1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антибиотикам, продуцируемым </w:t>
            </w:r>
            <w:r w:rsidR="007528A4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грибом </w:t>
            </w:r>
            <w:r w:rsidR="007528A4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Streptomyces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соответствует частотный отрезок</w:t>
            </w:r>
          </w:p>
          <w:p w:rsidR="007528A4" w:rsidRPr="00106642" w:rsidRDefault="007528A4" w:rsidP="00FF53E1">
            <w:p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–cyclin-</w:t>
            </w:r>
          </w:p>
          <w:p w:rsidR="007528A4" w:rsidRPr="00106642" w:rsidRDefault="007528A4" w:rsidP="00FF53E1">
            <w:p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–alg-</w:t>
            </w:r>
          </w:p>
          <w:p w:rsidR="007528A4" w:rsidRPr="00106642" w:rsidRDefault="007528A4" w:rsidP="00FF53E1">
            <w:p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–cillin-</w:t>
            </w:r>
          </w:p>
          <w:p w:rsidR="007528A4" w:rsidRPr="00106642" w:rsidRDefault="007528A4" w:rsidP="00FF53E1">
            <w:pPr>
              <w:tabs>
                <w:tab w:val="num" w:pos="1068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–mycin-</w:t>
            </w:r>
          </w:p>
          <w:p w:rsidR="007528A4" w:rsidRPr="00106642" w:rsidRDefault="007528A4" w:rsidP="00FF53E1">
            <w:pPr>
              <w:tabs>
                <w:tab w:val="num" w:pos="1068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–phyll-</w:t>
            </w:r>
          </w:p>
        </w:tc>
        <w:tc>
          <w:tcPr>
            <w:tcW w:w="3199" w:type="dxa"/>
          </w:tcPr>
          <w:p w:rsidR="007528A4" w:rsidRPr="00FF53E1" w:rsidRDefault="007528A4" w:rsidP="00FF53E1">
            <w:pPr>
              <w:tabs>
                <w:tab w:val="num" w:pos="1068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mycin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7528A4" w:rsidRPr="00106642" w:rsidRDefault="007528A4" w:rsidP="007528A4">
            <w:pPr>
              <w:shd w:val="clear" w:color="auto" w:fill="FFFFFF"/>
              <w:tabs>
                <w:tab w:val="left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Укажите</w:t>
            </w: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ООТВЕТСТВИЕ </w:t>
            </w:r>
            <w:r w:rsidRPr="00106642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Pentalginum</w:t>
            </w:r>
          </w:p>
          <w:p w:rsidR="007528A4" w:rsidRPr="00106642" w:rsidRDefault="007528A4" w:rsidP="007528A4">
            <w:pPr>
              <w:shd w:val="clear" w:color="auto" w:fill="FFFFFF"/>
              <w:tabs>
                <w:tab w:val="num" w:pos="720"/>
                <w:tab w:val="left" w:pos="799"/>
                <w:tab w:val="left" w:pos="3895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1. витамины</w:t>
            </w:r>
          </w:p>
          <w:p w:rsidR="007528A4" w:rsidRPr="00106642" w:rsidRDefault="007528A4" w:rsidP="007528A4">
            <w:pPr>
              <w:shd w:val="clear" w:color="auto" w:fill="FFFFFF"/>
              <w:tabs>
                <w:tab w:val="num" w:pos="720"/>
                <w:tab w:val="left" w:pos="799"/>
                <w:tab w:val="left" w:pos="3895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2. антибиотики</w:t>
            </w:r>
          </w:p>
          <w:p w:rsidR="007528A4" w:rsidRPr="00106642" w:rsidRDefault="007528A4" w:rsidP="007528A4">
            <w:pPr>
              <w:shd w:val="clear" w:color="auto" w:fill="FFFFFF"/>
              <w:tabs>
                <w:tab w:val="num" w:pos="720"/>
                <w:tab w:val="left" w:pos="799"/>
                <w:tab w:val="left" w:pos="3895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3. болеутоляющие</w:t>
            </w:r>
          </w:p>
          <w:p w:rsidR="007528A4" w:rsidRPr="00106642" w:rsidRDefault="007528A4" w:rsidP="007528A4">
            <w:pPr>
              <w:shd w:val="clear" w:color="auto" w:fill="FFFFFF"/>
              <w:tabs>
                <w:tab w:val="num" w:pos="720"/>
                <w:tab w:val="left" w:pos="799"/>
                <w:tab w:val="left" w:pos="3895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4. сердечные</w:t>
            </w:r>
          </w:p>
          <w:p w:rsidR="007528A4" w:rsidRPr="00106642" w:rsidRDefault="007528A4" w:rsidP="007528A4">
            <w:pPr>
              <w:shd w:val="clear" w:color="auto" w:fill="FFFFFF"/>
              <w:tabs>
                <w:tab w:val="num" w:pos="720"/>
                <w:tab w:val="left" w:pos="799"/>
                <w:tab w:val="left" w:pos="3895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5. жаропонижающие</w:t>
            </w:r>
          </w:p>
        </w:tc>
        <w:tc>
          <w:tcPr>
            <w:tcW w:w="3199" w:type="dxa"/>
          </w:tcPr>
          <w:p w:rsidR="007528A4" w:rsidRPr="00FF53E1" w:rsidRDefault="007528A4" w:rsidP="00FF53E1">
            <w:pPr>
              <w:shd w:val="clear" w:color="auto" w:fill="FFFFFF"/>
              <w:tabs>
                <w:tab w:val="num" w:pos="720"/>
                <w:tab w:val="left" w:pos="799"/>
                <w:tab w:val="left" w:pos="38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болеутоляющие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7528A4" w:rsidRPr="00106642" w:rsidRDefault="007528A4" w:rsidP="007528A4">
            <w:pPr>
              <w:shd w:val="clear" w:color="auto" w:fill="FFFFFF"/>
              <w:tabs>
                <w:tab w:val="left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Укажите</w:t>
            </w: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ООТВЕТСТВИЕ 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Oligovitum</w:t>
            </w:r>
          </w:p>
          <w:p w:rsidR="007528A4" w:rsidRPr="00106642" w:rsidRDefault="00FF53E1" w:rsidP="00FF53E1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1. местн. обезболивающие</w:t>
            </w:r>
          </w:p>
          <w:p w:rsidR="007528A4" w:rsidRPr="00106642" w:rsidRDefault="00FF53E1" w:rsidP="00FF53E1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7528A4"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антибиотики</w:t>
            </w:r>
          </w:p>
          <w:p w:rsidR="007528A4" w:rsidRPr="00106642" w:rsidRDefault="00FF53E1" w:rsidP="00FF53E1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7528A4"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витамины</w:t>
            </w:r>
          </w:p>
          <w:p w:rsidR="007528A4" w:rsidRPr="00106642" w:rsidRDefault="00FF53E1" w:rsidP="00FF53E1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7528A4"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>сердечные</w:t>
            </w:r>
          </w:p>
          <w:p w:rsidR="007528A4" w:rsidRPr="00106642" w:rsidRDefault="00FF53E1" w:rsidP="00FF53E1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="007528A4"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>глюкозосодержащие</w:t>
            </w:r>
          </w:p>
        </w:tc>
        <w:tc>
          <w:tcPr>
            <w:tcW w:w="3199" w:type="dxa"/>
          </w:tcPr>
          <w:p w:rsidR="007528A4" w:rsidRPr="00FF53E1" w:rsidRDefault="007528A4" w:rsidP="00FF53E1">
            <w:p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витамины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7528A4" w:rsidRPr="005735C5" w:rsidRDefault="007528A4" w:rsidP="0075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АНТИБИОТИК</w:t>
            </w:r>
          </w:p>
          <w:p w:rsidR="007528A4" w:rsidRPr="00A2335F" w:rsidRDefault="007528A4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3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Microcidum</w:t>
            </w:r>
          </w:p>
          <w:p w:rsidR="007528A4" w:rsidRPr="00A2335F" w:rsidRDefault="007528A4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35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Gentamycinum</w:t>
            </w:r>
          </w:p>
          <w:p w:rsidR="007528A4" w:rsidRPr="00A2335F" w:rsidRDefault="007528A4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35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Urosulfanum</w:t>
            </w:r>
          </w:p>
          <w:p w:rsidR="007528A4" w:rsidRPr="00A2335F" w:rsidRDefault="007528A4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35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Septrin</w:t>
            </w:r>
          </w:p>
          <w:p w:rsidR="007528A4" w:rsidRPr="00FF53E1" w:rsidRDefault="007528A4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F53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Antipyrinum</w:t>
            </w:r>
          </w:p>
        </w:tc>
        <w:tc>
          <w:tcPr>
            <w:tcW w:w="3199" w:type="dxa"/>
          </w:tcPr>
          <w:p w:rsidR="007528A4" w:rsidRPr="00FF53E1" w:rsidRDefault="007528A4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Gentamycinum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7528A4" w:rsidRPr="005735C5" w:rsidRDefault="007528A4" w:rsidP="00FF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ГОРМОНАЛЬНЫЙ ПРЕПАРАТ</w:t>
            </w:r>
          </w:p>
          <w:p w:rsidR="007528A4" w:rsidRPr="00FF53E1" w:rsidRDefault="007528A4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Oxylidinum</w:t>
            </w:r>
          </w:p>
          <w:p w:rsidR="007528A4" w:rsidRPr="00FF53E1" w:rsidRDefault="007528A4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Methicillinum</w:t>
            </w:r>
          </w:p>
          <w:p w:rsidR="007528A4" w:rsidRPr="00FF53E1" w:rsidRDefault="007528A4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Oestradiolum</w:t>
            </w:r>
          </w:p>
          <w:p w:rsidR="007528A4" w:rsidRPr="00FF53E1" w:rsidRDefault="007528A4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Ichthyolum</w:t>
            </w:r>
          </w:p>
          <w:p w:rsidR="007528A4" w:rsidRPr="00FF53E1" w:rsidRDefault="007528A4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3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Plathyphyllinum</w:t>
            </w:r>
          </w:p>
        </w:tc>
        <w:tc>
          <w:tcPr>
            <w:tcW w:w="3199" w:type="dxa"/>
          </w:tcPr>
          <w:p w:rsidR="007528A4" w:rsidRPr="00FF53E1" w:rsidRDefault="00FF53E1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Oestradiolum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7528A4" w:rsidRPr="005735C5" w:rsidRDefault="007528A4" w:rsidP="00FF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УСПОКАИВАЮЩЕЕ СРЕДСТВО</w:t>
            </w:r>
          </w:p>
          <w:p w:rsidR="007528A4" w:rsidRPr="005735C5" w:rsidRDefault="007528A4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1. Analginum</w:t>
            </w:r>
          </w:p>
          <w:p w:rsidR="007528A4" w:rsidRPr="005735C5" w:rsidRDefault="007528A4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2. Senadexin</w:t>
            </w:r>
          </w:p>
          <w:p w:rsidR="007528A4" w:rsidRPr="005735C5" w:rsidRDefault="007528A4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3. Hypothiazidum</w:t>
            </w:r>
          </w:p>
          <w:p w:rsidR="007528A4" w:rsidRPr="005735C5" w:rsidRDefault="007528A4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4. Seduxen</w:t>
            </w:r>
          </w:p>
          <w:p w:rsidR="007528A4" w:rsidRPr="005735C5" w:rsidRDefault="007528A4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Aethazolum</w:t>
            </w:r>
          </w:p>
        </w:tc>
        <w:tc>
          <w:tcPr>
            <w:tcW w:w="3199" w:type="dxa"/>
          </w:tcPr>
          <w:p w:rsidR="007528A4" w:rsidRPr="00FF53E1" w:rsidRDefault="00FF53E1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Seduxen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7528A4" w:rsidRPr="005735C5" w:rsidRDefault="007528A4" w:rsidP="00FF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БОЛЕУТОЛЯЮЩЕЕ СРЕДСТВО</w:t>
            </w:r>
          </w:p>
          <w:p w:rsidR="007528A4" w:rsidRPr="005735C5" w:rsidRDefault="007528A4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Pentalginum</w:t>
            </w:r>
          </w:p>
          <w:p w:rsidR="007528A4" w:rsidRPr="005735C5" w:rsidRDefault="007528A4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Nitrofunginum</w:t>
            </w:r>
          </w:p>
          <w:p w:rsidR="007528A4" w:rsidRPr="005735C5" w:rsidRDefault="007528A4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Testosteronum</w:t>
            </w:r>
          </w:p>
          <w:p w:rsidR="007528A4" w:rsidRPr="00FF53E1" w:rsidRDefault="007528A4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Prochodolum</w:t>
            </w:r>
          </w:p>
          <w:p w:rsidR="007528A4" w:rsidRPr="005735C5" w:rsidRDefault="007528A4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Mentholum</w:t>
            </w:r>
          </w:p>
        </w:tc>
        <w:tc>
          <w:tcPr>
            <w:tcW w:w="3199" w:type="dxa"/>
          </w:tcPr>
          <w:p w:rsidR="007528A4" w:rsidRPr="00FF53E1" w:rsidRDefault="007528A4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Pentalginum</w:t>
            </w:r>
          </w:p>
        </w:tc>
      </w:tr>
      <w:tr w:rsidR="007528A4" w:rsidRPr="005735C5" w:rsidTr="00EF4CA6">
        <w:tc>
          <w:tcPr>
            <w:tcW w:w="9571" w:type="dxa"/>
            <w:gridSpan w:val="3"/>
          </w:tcPr>
          <w:p w:rsidR="007528A4" w:rsidRPr="005735C5" w:rsidRDefault="007528A4" w:rsidP="00752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СТРУКТУРА ФАРМАЦЕВТИЧЕСКОГО ТЕРМИНА</w:t>
            </w:r>
          </w:p>
        </w:tc>
      </w:tr>
      <w:tr w:rsidR="007528A4" w:rsidRPr="00FF53E1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7528A4" w:rsidRPr="00106642" w:rsidRDefault="007528A4" w:rsidP="007528A4">
            <w:pPr>
              <w:shd w:val="clear" w:color="auto" w:fill="FFFFFF"/>
              <w:tabs>
                <w:tab w:val="left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УКАЖИТЕ ПРАВИЛЬНЫЙ ПЕРЕВОД ТЕРМИНА 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10664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пиртовый раствор йода</w:t>
            </w:r>
          </w:p>
          <w:p w:rsidR="007528A4" w:rsidRPr="00106642" w:rsidRDefault="00FF53E1" w:rsidP="00FF53E1">
            <w:pPr>
              <w:widowControl w:val="0"/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en-US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="00C854C1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solutio </w:t>
            </w:r>
            <w:r w:rsidR="007528A4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Iodi</w:t>
            </w:r>
            <w:r w:rsidR="00C854C1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spirituosa</w:t>
            </w:r>
          </w:p>
          <w:p w:rsidR="007528A4" w:rsidRPr="00106642" w:rsidRDefault="00FF53E1" w:rsidP="00FF53E1">
            <w:pPr>
              <w:widowControl w:val="0"/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="00C854C1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solutio </w:t>
            </w:r>
            <w:r w:rsidR="007528A4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Iodi</w:t>
            </w:r>
            <w:r w:rsidR="00C854C1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spirituosus</w:t>
            </w:r>
          </w:p>
          <w:p w:rsidR="007528A4" w:rsidRPr="00106642" w:rsidRDefault="00A2335F" w:rsidP="00FF53E1">
            <w:pPr>
              <w:widowControl w:val="0"/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en-US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="00C854C1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solutio </w:t>
            </w:r>
            <w:r w:rsidR="007528A4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Iodum</w:t>
            </w:r>
            <w:r w:rsidR="00C854C1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spirituosum</w:t>
            </w:r>
          </w:p>
          <w:p w:rsidR="007528A4" w:rsidRPr="00106642" w:rsidRDefault="00A2335F" w:rsidP="00FF53E1">
            <w:pPr>
              <w:widowControl w:val="0"/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en-US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="007528A4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spirituosa</w:t>
            </w:r>
            <w:r w:rsidR="00C854C1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solutio</w:t>
            </w:r>
            <w:r w:rsidR="00C854C1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Iodi</w:t>
            </w:r>
          </w:p>
          <w:p w:rsidR="007528A4" w:rsidRPr="00106642" w:rsidRDefault="00A2335F" w:rsidP="00FF53E1">
            <w:pPr>
              <w:widowControl w:val="0"/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en-US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="007528A4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spirituosa</w:t>
            </w:r>
            <w:r w:rsidR="00C854C1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Iodi</w:t>
            </w:r>
            <w:r w:rsidR="00C854C1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solutio </w:t>
            </w:r>
          </w:p>
        </w:tc>
        <w:tc>
          <w:tcPr>
            <w:tcW w:w="3199" w:type="dxa"/>
          </w:tcPr>
          <w:p w:rsidR="007528A4" w:rsidRPr="00FF53E1" w:rsidRDefault="00C854C1" w:rsidP="00FF53E1">
            <w:p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Solutio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Iodi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spirituosa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FF53E1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F53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563" w:type="dxa"/>
          </w:tcPr>
          <w:p w:rsidR="007528A4" w:rsidRPr="00106642" w:rsidRDefault="007528A4" w:rsidP="00A2335F">
            <w:pPr>
              <w:shd w:val="clear" w:color="auto" w:fill="FFFFFF"/>
              <w:tabs>
                <w:tab w:val="left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УКАЖИТЕПРАВИЛЬНЫЙПЕРЕВОД</w:t>
            </w: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ТЕРМИНА</w:t>
            </w: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528A4" w:rsidRPr="00106642" w:rsidRDefault="007528A4" w:rsidP="00752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глазная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10664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тетрациклиновая</w:t>
            </w:r>
            <w:r w:rsidRPr="0010664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мазь</w:t>
            </w:r>
          </w:p>
          <w:p w:rsidR="007528A4" w:rsidRPr="00106642" w:rsidRDefault="007528A4" w:rsidP="007528A4">
            <w:pPr>
              <w:shd w:val="clear" w:color="auto" w:fill="FFFFFF"/>
              <w:tabs>
                <w:tab w:val="left" w:pos="806"/>
                <w:tab w:val="num" w:pos="922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en-US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  <w:t>1. ophthalmica</w:t>
            </w:r>
            <w:r w:rsidRPr="001066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unguenti </w:t>
            </w: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Tetracyclini</w:t>
            </w:r>
          </w:p>
          <w:p w:rsidR="007528A4" w:rsidRPr="00106642" w:rsidRDefault="007528A4" w:rsidP="007528A4">
            <w:pPr>
              <w:shd w:val="clear" w:color="auto" w:fill="FFFFFF"/>
              <w:tabs>
                <w:tab w:val="left" w:pos="806"/>
                <w:tab w:val="num" w:pos="922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en-US"/>
              </w:rPr>
            </w:pPr>
            <w:r w:rsidRPr="001066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ab/>
              <w:t>2. unguenti</w:t>
            </w: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Tetracyclini ophthalmicum</w:t>
            </w:r>
          </w:p>
          <w:p w:rsidR="007528A4" w:rsidRPr="00106642" w:rsidRDefault="007528A4" w:rsidP="007528A4">
            <w:pPr>
              <w:shd w:val="clear" w:color="auto" w:fill="FFFFFF"/>
              <w:tabs>
                <w:tab w:val="left" w:pos="806"/>
                <w:tab w:val="num" w:pos="922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en-US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  <w:t>3. unguentum Tetracyclini ophthalmicum</w:t>
            </w:r>
          </w:p>
          <w:p w:rsidR="007528A4" w:rsidRPr="00106642" w:rsidRDefault="007528A4" w:rsidP="007528A4">
            <w:pPr>
              <w:shd w:val="clear" w:color="auto" w:fill="FFFFFF"/>
              <w:tabs>
                <w:tab w:val="left" w:pos="828"/>
                <w:tab w:val="num" w:pos="922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  <w:t>4. Tetracyclinum ophthalmicum unguentum</w:t>
            </w:r>
          </w:p>
          <w:p w:rsidR="007528A4" w:rsidRPr="00106642" w:rsidRDefault="007528A4" w:rsidP="007528A4">
            <w:pPr>
              <w:shd w:val="clear" w:color="auto" w:fill="FFFFFF"/>
              <w:tabs>
                <w:tab w:val="left" w:pos="828"/>
                <w:tab w:val="num" w:pos="922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  <w:t>5. opht</w:t>
            </w:r>
            <w:r w:rsidR="00A2335F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halmicum unguentum ophthalmicum</w:t>
            </w:r>
          </w:p>
        </w:tc>
        <w:tc>
          <w:tcPr>
            <w:tcW w:w="3199" w:type="dxa"/>
          </w:tcPr>
          <w:p w:rsidR="007528A4" w:rsidRPr="00FF53E1" w:rsidRDefault="007528A4" w:rsidP="00FF53E1">
            <w:pPr>
              <w:shd w:val="clear" w:color="auto" w:fill="FFFFFF"/>
              <w:tabs>
                <w:tab w:val="left" w:pos="806"/>
                <w:tab w:val="num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unguentum Tetracyclini ophthalmicum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7528A4" w:rsidRPr="00106642" w:rsidRDefault="007528A4" w:rsidP="00752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ПРАВИЛЬНЫЙ ПЕРЕВОД ТЕРМИНА</w:t>
            </w:r>
          </w:p>
          <w:p w:rsidR="007528A4" w:rsidRPr="00106642" w:rsidRDefault="00C854C1" w:rsidP="00752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="007528A4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nfusum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528A4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foliorum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528A4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Digitalis</w:t>
            </w:r>
          </w:p>
          <w:p w:rsidR="007528A4" w:rsidRPr="00106642" w:rsidRDefault="00A2335F" w:rsidP="00A2335F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7528A4"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настойка</w:t>
            </w:r>
            <w:r w:rsidR="00C854C1"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28A4"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листьев</w:t>
            </w:r>
            <w:r w:rsidR="00C854C1"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28A4"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>наперстянки</w:t>
            </w:r>
          </w:p>
          <w:p w:rsidR="007528A4" w:rsidRPr="00106642" w:rsidRDefault="00A2335F" w:rsidP="00A2335F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7528A4"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настой</w:t>
            </w:r>
            <w:r w:rsidR="00C854C1"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28A4"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листьев</w:t>
            </w:r>
            <w:r w:rsidR="00C854C1"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28A4"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>наперстянки</w:t>
            </w:r>
          </w:p>
          <w:p w:rsidR="007528A4" w:rsidRPr="00106642" w:rsidRDefault="00A2335F" w:rsidP="00A2335F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7528A4"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настой листьев красавки</w:t>
            </w:r>
          </w:p>
          <w:p w:rsidR="007528A4" w:rsidRPr="00106642" w:rsidRDefault="00A2335F" w:rsidP="00A2335F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7528A4"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настой цветков наперстянки</w:t>
            </w:r>
          </w:p>
          <w:p w:rsidR="007528A4" w:rsidRPr="00106642" w:rsidRDefault="00A2335F" w:rsidP="00A2335F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="007528A4"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настойка цветков наперстянки</w:t>
            </w:r>
          </w:p>
        </w:tc>
        <w:tc>
          <w:tcPr>
            <w:tcW w:w="3199" w:type="dxa"/>
          </w:tcPr>
          <w:p w:rsidR="007528A4" w:rsidRPr="00A2335F" w:rsidRDefault="00C854C1" w:rsidP="00FF53E1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астой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листьев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наперстянки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7528A4" w:rsidRPr="00106642" w:rsidRDefault="007528A4" w:rsidP="00752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ПРАВИЛЬНЫЙ ПЕРЕВОД ТЕРМИНА</w:t>
            </w:r>
          </w:p>
          <w:p w:rsidR="007528A4" w:rsidRPr="00106642" w:rsidRDefault="007528A4" w:rsidP="007528A4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корневище валерианы</w:t>
            </w:r>
          </w:p>
          <w:p w:rsidR="007528A4" w:rsidRPr="00106642" w:rsidRDefault="00A2335F" w:rsidP="00A2335F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="007528A4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RhizomaValerianae</w:t>
            </w:r>
          </w:p>
          <w:p w:rsidR="007528A4" w:rsidRPr="00106642" w:rsidRDefault="00A2335F" w:rsidP="00A2335F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="007528A4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RadicesValerianae</w:t>
            </w:r>
          </w:p>
          <w:p w:rsidR="007528A4" w:rsidRPr="00106642" w:rsidRDefault="00A2335F" w:rsidP="00A2335F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3. </w:t>
            </w:r>
            <w:r w:rsidR="007528A4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Rhizomata Valerianae</w:t>
            </w:r>
          </w:p>
          <w:p w:rsidR="007528A4" w:rsidRPr="00106642" w:rsidRDefault="00A2335F" w:rsidP="00A2335F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="007528A4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Radicum Valerianae</w:t>
            </w:r>
          </w:p>
          <w:p w:rsidR="007528A4" w:rsidRPr="00106642" w:rsidRDefault="00A2335F" w:rsidP="00A2335F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="007528A4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Radix Valerianae</w:t>
            </w:r>
          </w:p>
        </w:tc>
        <w:tc>
          <w:tcPr>
            <w:tcW w:w="3199" w:type="dxa"/>
          </w:tcPr>
          <w:p w:rsidR="007528A4" w:rsidRPr="00A2335F" w:rsidRDefault="007528A4" w:rsidP="00A2335F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Rhizoma Valerianae</w:t>
            </w:r>
          </w:p>
        </w:tc>
      </w:tr>
      <w:tr w:rsidR="007528A4" w:rsidRPr="005735C5" w:rsidTr="00EF4CA6">
        <w:tc>
          <w:tcPr>
            <w:tcW w:w="9571" w:type="dxa"/>
            <w:gridSpan w:val="3"/>
          </w:tcPr>
          <w:p w:rsidR="007528A4" w:rsidRPr="005735C5" w:rsidRDefault="00102EB5" w:rsidP="007528A4">
            <w:pPr>
              <w:shd w:val="clear" w:color="auto" w:fill="FFFFFF"/>
              <w:tabs>
                <w:tab w:val="left" w:pos="3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ХИМИЧЕСКАЯ НОМЕНКЛАТУРА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7528A4" w:rsidRPr="00106642" w:rsidRDefault="007528A4" w:rsidP="007528A4">
            <w:pPr>
              <w:shd w:val="clear" w:color="auto" w:fill="FFFFFF"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УКАЖИТЕ ПРАВИЛЬНЫЙ ПЕРЕВОД </w:t>
            </w:r>
          </w:p>
          <w:p w:rsidR="007528A4" w:rsidRPr="00106642" w:rsidRDefault="00A2335F" w:rsidP="007528A4">
            <w:pPr>
              <w:shd w:val="clear" w:color="auto" w:fill="FFFFFF"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серная кислота</w:t>
            </w:r>
          </w:p>
          <w:p w:rsidR="007528A4" w:rsidRPr="00106642" w:rsidRDefault="00A2335F" w:rsidP="00A2335F">
            <w:pPr>
              <w:widowControl w:val="0"/>
              <w:shd w:val="clear" w:color="auto" w:fill="FFFFFF"/>
              <w:tabs>
                <w:tab w:val="left" w:pos="785"/>
                <w:tab w:val="left" w:pos="50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7528A4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acidum</w:t>
            </w:r>
            <w:r w:rsidR="00C854C1"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28A4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nitrosum</w:t>
            </w:r>
          </w:p>
          <w:p w:rsidR="007528A4" w:rsidRPr="00106642" w:rsidRDefault="00A2335F" w:rsidP="00A2335F">
            <w:pPr>
              <w:widowControl w:val="0"/>
              <w:shd w:val="clear" w:color="auto" w:fill="FFFFFF"/>
              <w:tabs>
                <w:tab w:val="left" w:pos="785"/>
                <w:tab w:val="left" w:pos="50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en-US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="007528A4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528A4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dum</w:t>
            </w:r>
            <w:r w:rsidR="00C854C1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sulfuricum</w:t>
            </w:r>
          </w:p>
          <w:p w:rsidR="007528A4" w:rsidRPr="00106642" w:rsidRDefault="00A2335F" w:rsidP="00A2335F">
            <w:pPr>
              <w:widowControl w:val="0"/>
              <w:shd w:val="clear" w:color="auto" w:fill="FFFFFF"/>
              <w:tabs>
                <w:tab w:val="left" w:pos="785"/>
                <w:tab w:val="left" w:pos="50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en-US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="007528A4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acidum</w:t>
            </w:r>
            <w:r w:rsidR="00C854C1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salicylicum</w:t>
            </w:r>
          </w:p>
          <w:p w:rsidR="007528A4" w:rsidRPr="00106642" w:rsidRDefault="00A2335F" w:rsidP="00A2335F">
            <w:pPr>
              <w:widowControl w:val="0"/>
              <w:shd w:val="clear" w:color="auto" w:fill="FFFFFF"/>
              <w:tabs>
                <w:tab w:val="left" w:pos="785"/>
                <w:tab w:val="left" w:pos="50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en-US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="007528A4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acidum</w:t>
            </w:r>
            <w:r w:rsidR="00C854C1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ascorbinicum</w:t>
            </w:r>
          </w:p>
          <w:p w:rsidR="007528A4" w:rsidRPr="00106642" w:rsidRDefault="00A2335F" w:rsidP="00A2335F">
            <w:pPr>
              <w:widowControl w:val="0"/>
              <w:shd w:val="clear" w:color="auto" w:fill="FFFFFF"/>
              <w:tabs>
                <w:tab w:val="left" w:pos="785"/>
                <w:tab w:val="left" w:pos="50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en-US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="007528A4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acidum</w:t>
            </w:r>
            <w:r w:rsidR="00C854C1"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28A4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phosphoricum</w:t>
            </w:r>
          </w:p>
        </w:tc>
        <w:tc>
          <w:tcPr>
            <w:tcW w:w="3199" w:type="dxa"/>
          </w:tcPr>
          <w:p w:rsidR="007528A4" w:rsidRPr="00A2335F" w:rsidRDefault="00C854C1" w:rsidP="00A2335F">
            <w:pPr>
              <w:shd w:val="clear" w:color="auto" w:fill="FFFFFF"/>
              <w:tabs>
                <w:tab w:val="left" w:pos="785"/>
                <w:tab w:val="left" w:pos="50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cidum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sulfuricum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7528A4" w:rsidRPr="00106642" w:rsidRDefault="007528A4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Укажите правильный </w:t>
            </w: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</w:p>
          <w:p w:rsidR="007528A4" w:rsidRPr="00106642" w:rsidRDefault="007528A4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бескислородная соль</w:t>
            </w:r>
          </w:p>
          <w:p w:rsidR="007528A4" w:rsidRPr="00106642" w:rsidRDefault="007528A4" w:rsidP="007528A4">
            <w:pPr>
              <w:tabs>
                <w:tab w:val="num" w:pos="1004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. –id-um</w:t>
            </w:r>
          </w:p>
          <w:p w:rsidR="007528A4" w:rsidRPr="00106642" w:rsidRDefault="007528A4" w:rsidP="007528A4">
            <w:pPr>
              <w:tabs>
                <w:tab w:val="num" w:pos="1004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. –is</w:t>
            </w:r>
          </w:p>
          <w:p w:rsidR="007528A4" w:rsidRPr="00106642" w:rsidRDefault="007528A4" w:rsidP="007528A4">
            <w:pPr>
              <w:tabs>
                <w:tab w:val="num" w:pos="1004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. –as</w:t>
            </w:r>
          </w:p>
        </w:tc>
        <w:tc>
          <w:tcPr>
            <w:tcW w:w="3199" w:type="dxa"/>
          </w:tcPr>
          <w:p w:rsidR="007528A4" w:rsidRPr="00A2335F" w:rsidRDefault="00A2335F" w:rsidP="00A2335F">
            <w:pPr>
              <w:tabs>
                <w:tab w:val="num" w:pos="1004"/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–id-um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7528A4" w:rsidRPr="005735C5" w:rsidRDefault="007528A4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Укажите</w:t>
            </w:r>
            <w:r w:rsidR="0091639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правильный</w:t>
            </w:r>
            <w:r w:rsidR="0091639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</w:p>
          <w:p w:rsidR="007528A4" w:rsidRPr="00106642" w:rsidRDefault="007528A4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/>
              </w:rPr>
            </w:pP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сульфат</w:t>
            </w:r>
          </w:p>
          <w:p w:rsidR="007528A4" w:rsidRPr="005735C5" w:rsidRDefault="007528A4" w:rsidP="007528A4">
            <w:pPr>
              <w:tabs>
                <w:tab w:val="num" w:pos="1004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1. sulfis</w:t>
            </w:r>
          </w:p>
          <w:p w:rsidR="007528A4" w:rsidRPr="005735C5" w:rsidRDefault="007528A4" w:rsidP="007528A4">
            <w:pPr>
              <w:tabs>
                <w:tab w:val="num" w:pos="1004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2. sulfas</w:t>
            </w:r>
          </w:p>
          <w:p w:rsidR="007528A4" w:rsidRPr="005735C5" w:rsidRDefault="007528A4" w:rsidP="007528A4">
            <w:pPr>
              <w:tabs>
                <w:tab w:val="num" w:pos="1004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3. sulfidum</w:t>
            </w:r>
          </w:p>
          <w:p w:rsidR="007528A4" w:rsidRPr="005735C5" w:rsidRDefault="007528A4" w:rsidP="007528A4">
            <w:pPr>
              <w:tabs>
                <w:tab w:val="num" w:pos="1004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4. sulfatis</w:t>
            </w:r>
          </w:p>
          <w:p w:rsidR="007528A4" w:rsidRPr="004147FC" w:rsidRDefault="007528A4" w:rsidP="007528A4">
            <w:pPr>
              <w:tabs>
                <w:tab w:val="num" w:pos="1004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5. sulfitis</w:t>
            </w:r>
          </w:p>
        </w:tc>
        <w:tc>
          <w:tcPr>
            <w:tcW w:w="3199" w:type="dxa"/>
          </w:tcPr>
          <w:p w:rsidR="007528A4" w:rsidRPr="00A2335F" w:rsidRDefault="00A2335F" w:rsidP="00A2335F">
            <w:pPr>
              <w:tabs>
                <w:tab w:val="num" w:pos="1004"/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sulfas</w:t>
            </w:r>
          </w:p>
        </w:tc>
      </w:tr>
      <w:tr w:rsidR="007528A4" w:rsidRPr="00A2335F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7528A4" w:rsidRPr="00106642" w:rsidRDefault="007528A4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Укажите</w:t>
            </w:r>
            <w:r w:rsidR="0091639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правильныЙ</w:t>
            </w:r>
            <w:r w:rsidR="0091639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  <w:r w:rsidR="00916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водород</w:t>
            </w:r>
          </w:p>
          <w:p w:rsidR="007528A4" w:rsidRPr="005735C5" w:rsidRDefault="00A2335F" w:rsidP="00A2335F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Magnesium</w:t>
            </w:r>
          </w:p>
          <w:p w:rsidR="007528A4" w:rsidRPr="005735C5" w:rsidRDefault="00A2335F" w:rsidP="00A2335F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A2335F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2.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Hydrogenium</w:t>
            </w:r>
          </w:p>
          <w:p w:rsidR="007528A4" w:rsidRPr="005735C5" w:rsidRDefault="00A2335F" w:rsidP="00A2335F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A2335F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3.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Oxygenium</w:t>
            </w:r>
          </w:p>
          <w:p w:rsidR="007528A4" w:rsidRPr="005735C5" w:rsidRDefault="00A2335F" w:rsidP="00A2335F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A2335F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4.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Hydrargyrum</w:t>
            </w:r>
          </w:p>
          <w:p w:rsidR="007528A4" w:rsidRPr="005735C5" w:rsidRDefault="00A2335F" w:rsidP="00A2335F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Plumbum</w:t>
            </w:r>
          </w:p>
        </w:tc>
        <w:tc>
          <w:tcPr>
            <w:tcW w:w="3199" w:type="dxa"/>
          </w:tcPr>
          <w:p w:rsidR="007528A4" w:rsidRPr="00A2335F" w:rsidRDefault="00A2335F" w:rsidP="00A2335F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Hydrogenium</w:t>
            </w:r>
          </w:p>
        </w:tc>
      </w:tr>
      <w:tr w:rsidR="007528A4" w:rsidRPr="00A2335F" w:rsidTr="00EF4CA6">
        <w:tc>
          <w:tcPr>
            <w:tcW w:w="809" w:type="dxa"/>
          </w:tcPr>
          <w:p w:rsidR="007528A4" w:rsidRPr="00A2335F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A2335F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5.</w:t>
            </w:r>
          </w:p>
        </w:tc>
        <w:tc>
          <w:tcPr>
            <w:tcW w:w="5563" w:type="dxa"/>
          </w:tcPr>
          <w:p w:rsidR="007528A4" w:rsidRPr="00A2335F" w:rsidRDefault="007528A4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Укажите</w:t>
            </w:r>
            <w:r w:rsidR="0091639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правильныЙ</w:t>
            </w:r>
            <w:r w:rsidR="0091639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  <w:r w:rsidR="00916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2335F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/>
              </w:rPr>
              <w:t>Hydrargyrum</w:t>
            </w:r>
          </w:p>
          <w:p w:rsidR="007528A4" w:rsidRPr="005735C5" w:rsidRDefault="007528A4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1.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магний</w:t>
            </w:r>
          </w:p>
          <w:p w:rsidR="007528A4" w:rsidRPr="005735C5" w:rsidRDefault="007528A4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2.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ртуть</w:t>
            </w:r>
          </w:p>
          <w:p w:rsidR="007528A4" w:rsidRPr="005735C5" w:rsidRDefault="007528A4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3.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марганец</w:t>
            </w:r>
          </w:p>
          <w:p w:rsidR="007528A4" w:rsidRPr="005735C5" w:rsidRDefault="007528A4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4.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азот</w:t>
            </w:r>
          </w:p>
          <w:p w:rsidR="007528A4" w:rsidRPr="005735C5" w:rsidRDefault="007528A4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5.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фтор</w:t>
            </w:r>
          </w:p>
        </w:tc>
        <w:tc>
          <w:tcPr>
            <w:tcW w:w="3199" w:type="dxa"/>
          </w:tcPr>
          <w:p w:rsidR="007528A4" w:rsidRPr="00A2335F" w:rsidRDefault="007528A4" w:rsidP="00A2335F">
            <w:p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ртуть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6.</w:t>
            </w:r>
          </w:p>
        </w:tc>
        <w:tc>
          <w:tcPr>
            <w:tcW w:w="5563" w:type="dxa"/>
          </w:tcPr>
          <w:p w:rsidR="007528A4" w:rsidRPr="005735C5" w:rsidRDefault="007528A4" w:rsidP="007528A4">
            <w:pPr>
              <w:shd w:val="clear" w:color="auto" w:fill="FFFFFF"/>
              <w:tabs>
                <w:tab w:val="left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ОПРЕДЕЛИТЕ</w:t>
            </w:r>
            <w:r w:rsidR="0091639C" w:rsidRPr="002D755B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 w:rsidR="0091639C" w:rsidRPr="002D755B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СОЛИ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1. acidum ascorbinicum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u w:val="single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2. Natrii chloridum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3. Zinci oxydum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de-DE"/>
              </w:rPr>
              <w:t>4. Aluminii peroxydum</w:t>
            </w:r>
          </w:p>
          <w:p w:rsidR="007528A4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de-DE"/>
              </w:rPr>
              <w:t>5. acidum phosphoricum</w:t>
            </w:r>
          </w:p>
          <w:p w:rsidR="00102EB5" w:rsidRPr="005735C5" w:rsidRDefault="00102EB5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3199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Natrii chloridum</w:t>
            </w:r>
          </w:p>
        </w:tc>
      </w:tr>
      <w:tr w:rsidR="007528A4" w:rsidRPr="005735C5" w:rsidTr="00EF4CA6">
        <w:tc>
          <w:tcPr>
            <w:tcW w:w="9571" w:type="dxa"/>
            <w:gridSpan w:val="3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aps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Cs/>
                <w:caps/>
                <w:sz w:val="28"/>
                <w:szCs w:val="28"/>
              </w:rPr>
              <w:lastRenderedPageBreak/>
              <w:t>Номенклатурные</w:t>
            </w:r>
            <w:r w:rsidR="00102EB5">
              <w:rPr>
                <w:rFonts w:ascii="Times New Roman" w:eastAsia="Times New Roman" w:hAnsi="Times New Roman" w:cs="Times New Roman"/>
                <w:b/>
                <w:iCs/>
                <w:caps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Cs/>
                <w:caps/>
                <w:sz w:val="28"/>
                <w:szCs w:val="28"/>
              </w:rPr>
              <w:t>наименования</w:t>
            </w:r>
          </w:p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ap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Cs/>
                <w:caps/>
                <w:sz w:val="28"/>
                <w:szCs w:val="28"/>
              </w:rPr>
              <w:t>лекарственныхсредств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7528A4" w:rsidRPr="005735C5" w:rsidRDefault="007528A4" w:rsidP="007528A4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</w:t>
            </w:r>
            <w:r w:rsidR="00916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ПРАВИЛЬНЫЙ</w:t>
            </w:r>
            <w:r w:rsidR="00916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</w:p>
          <w:p w:rsidR="007528A4" w:rsidRPr="00106642" w:rsidRDefault="007528A4" w:rsidP="007528A4">
            <w:p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/>
              </w:rPr>
            </w:pP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/>
              </w:rPr>
              <w:t>Recipe: Herbae Adonidis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1.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Травы</w:t>
            </w:r>
            <w:r w:rsidR="00916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зверобоя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2.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Травы</w:t>
            </w:r>
            <w:r w:rsidR="00916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ландыша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/>
              </w:rPr>
              <w:t xml:space="preserve">3.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Травы</w:t>
            </w:r>
            <w:r w:rsidR="00916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горицвета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4.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Травы</w:t>
            </w:r>
            <w:r w:rsidR="00916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шалфея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5.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Травы</w:t>
            </w:r>
            <w:r w:rsidR="00916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крапивы</w:t>
            </w:r>
          </w:p>
        </w:tc>
        <w:tc>
          <w:tcPr>
            <w:tcW w:w="3199" w:type="dxa"/>
          </w:tcPr>
          <w:p w:rsidR="007528A4" w:rsidRPr="00A2335F" w:rsidRDefault="007528A4" w:rsidP="00A2335F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Травыгорицвета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Укажите</w:t>
            </w:r>
            <w:r w:rsidR="0091639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правильный</w:t>
            </w:r>
            <w:r w:rsidR="0091639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ответ</w:t>
            </w:r>
          </w:p>
          <w:p w:rsidR="007528A4" w:rsidRPr="00106642" w:rsidRDefault="0091639C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de-DE"/>
              </w:rPr>
            </w:pP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="007528A4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вечи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528A4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528A4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димедролом</w:t>
            </w:r>
            <w:r w:rsidR="007528A4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/>
              </w:rPr>
              <w:t xml:space="preserve"> - Suppositoria cum …</w:t>
            </w:r>
          </w:p>
          <w:p w:rsidR="007528A4" w:rsidRPr="005735C5" w:rsidRDefault="007528A4" w:rsidP="007528A4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ab/>
              <w:t>1. Dimedrolum</w:t>
            </w:r>
          </w:p>
          <w:p w:rsidR="007528A4" w:rsidRPr="005735C5" w:rsidRDefault="007528A4" w:rsidP="007528A4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ab/>
              <w:t>2. Dimedroli</w:t>
            </w:r>
          </w:p>
          <w:p w:rsidR="007528A4" w:rsidRPr="005735C5" w:rsidRDefault="007528A4" w:rsidP="007528A4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ab/>
              <w:t>3. Dimedrolorum</w:t>
            </w:r>
          </w:p>
          <w:p w:rsidR="007528A4" w:rsidRPr="005735C5" w:rsidRDefault="007528A4" w:rsidP="007528A4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ab/>
              <w:t>4. Dimedrola</w:t>
            </w:r>
          </w:p>
          <w:p w:rsidR="007528A4" w:rsidRPr="005735C5" w:rsidRDefault="007528A4" w:rsidP="007528A4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ab/>
              <w:t>5. Dimedrolo</w:t>
            </w:r>
          </w:p>
        </w:tc>
        <w:tc>
          <w:tcPr>
            <w:tcW w:w="3199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Dimedrolo</w:t>
            </w:r>
          </w:p>
        </w:tc>
      </w:tr>
      <w:tr w:rsidR="007528A4" w:rsidRPr="00A2335F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Укажите</w:t>
            </w:r>
            <w:r w:rsidR="0091639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правильный</w:t>
            </w:r>
            <w:r w:rsidR="0091639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ответ</w:t>
            </w:r>
          </w:p>
          <w:p w:rsidR="007528A4" w:rsidRPr="00106642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ампулах для инъекций – </w:t>
            </w:r>
          </w:p>
          <w:p w:rsidR="007528A4" w:rsidRPr="00106642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in ampullis … injectionibus</w:t>
            </w:r>
          </w:p>
          <w:p w:rsidR="007528A4" w:rsidRPr="005735C5" w:rsidRDefault="00A2335F" w:rsidP="00A2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ad</w:t>
            </w:r>
          </w:p>
          <w:p w:rsidR="007528A4" w:rsidRPr="005735C5" w:rsidRDefault="00A2335F" w:rsidP="00A2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233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per</w:t>
            </w:r>
          </w:p>
          <w:p w:rsidR="007528A4" w:rsidRPr="005735C5" w:rsidRDefault="00A2335F" w:rsidP="00A2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</w:t>
            </w:r>
          </w:p>
          <w:p w:rsidR="007528A4" w:rsidRPr="00A2335F" w:rsidRDefault="00A2335F" w:rsidP="00A2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cum</w:t>
            </w:r>
          </w:p>
          <w:p w:rsidR="007528A4" w:rsidRPr="00A2335F" w:rsidRDefault="00A2335F" w:rsidP="00A2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</w:t>
            </w:r>
          </w:p>
        </w:tc>
        <w:tc>
          <w:tcPr>
            <w:tcW w:w="3199" w:type="dxa"/>
          </w:tcPr>
          <w:p w:rsidR="007528A4" w:rsidRPr="00A2335F" w:rsidRDefault="00A2335F" w:rsidP="00A2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</w:t>
            </w:r>
          </w:p>
        </w:tc>
      </w:tr>
      <w:tr w:rsidR="007528A4" w:rsidRPr="004A75C7" w:rsidTr="00EF4CA6">
        <w:tc>
          <w:tcPr>
            <w:tcW w:w="809" w:type="dxa"/>
          </w:tcPr>
          <w:p w:rsidR="007528A4" w:rsidRPr="00A2335F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35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7528A4" w:rsidRPr="0091639C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Укажите</w:t>
            </w:r>
            <w:r w:rsidR="0091639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правильный</w:t>
            </w:r>
            <w:r w:rsidR="0091639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ответ</w:t>
            </w:r>
          </w:p>
          <w:p w:rsidR="007528A4" w:rsidRPr="00106642" w:rsidRDefault="00106642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="007528A4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ля</w:t>
            </w:r>
            <w:r w:rsidR="0091639C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528A4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детей</w:t>
            </w:r>
            <w:r w:rsidR="004A75C7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</w:t>
            </w:r>
            <w:r w:rsidR="007528A4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… </w:t>
            </w:r>
            <w:r w:rsidR="007528A4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infantibus</w:t>
            </w:r>
          </w:p>
          <w:p w:rsidR="007528A4" w:rsidRPr="004A75C7" w:rsidRDefault="004A75C7" w:rsidP="004A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A75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ad</w:t>
            </w:r>
          </w:p>
          <w:p w:rsidR="007528A4" w:rsidRPr="004A75C7" w:rsidRDefault="004A75C7" w:rsidP="004A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A75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per</w:t>
            </w:r>
          </w:p>
          <w:p w:rsidR="007528A4" w:rsidRPr="004A75C7" w:rsidRDefault="004A75C7" w:rsidP="004A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A75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</w:t>
            </w:r>
          </w:p>
          <w:p w:rsidR="007528A4" w:rsidRPr="004A75C7" w:rsidRDefault="004A75C7" w:rsidP="004A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A75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cum</w:t>
            </w:r>
          </w:p>
          <w:p w:rsidR="007528A4" w:rsidRPr="004A75C7" w:rsidRDefault="004A75C7" w:rsidP="004A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</w:t>
            </w:r>
          </w:p>
        </w:tc>
        <w:tc>
          <w:tcPr>
            <w:tcW w:w="3199" w:type="dxa"/>
          </w:tcPr>
          <w:p w:rsidR="007528A4" w:rsidRPr="004A75C7" w:rsidRDefault="00A2335F" w:rsidP="00A2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</w:t>
            </w:r>
          </w:p>
        </w:tc>
      </w:tr>
      <w:tr w:rsidR="007528A4" w:rsidRPr="004A75C7" w:rsidTr="00EF4CA6">
        <w:tc>
          <w:tcPr>
            <w:tcW w:w="809" w:type="dxa"/>
          </w:tcPr>
          <w:p w:rsidR="007528A4" w:rsidRPr="004A75C7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A75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563" w:type="dxa"/>
          </w:tcPr>
          <w:p w:rsidR="007528A4" w:rsidRPr="002D755B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Укажите</w:t>
            </w:r>
            <w:r w:rsidR="0091639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правильный</w:t>
            </w:r>
            <w:r w:rsidR="0091639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ПЕРЕВОД</w:t>
            </w:r>
          </w:p>
          <w:p w:rsidR="004A75C7" w:rsidRPr="00106642" w:rsidRDefault="007528A4" w:rsidP="004A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крапива</w:t>
            </w:r>
          </w:p>
          <w:p w:rsidR="007528A4" w:rsidRPr="002D755B" w:rsidRDefault="007528A4" w:rsidP="004A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D7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Crataegus</w:t>
            </w:r>
          </w:p>
          <w:p w:rsidR="007528A4" w:rsidRPr="002D755B" w:rsidRDefault="007528A4" w:rsidP="004A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Digitalis</w:t>
            </w:r>
          </w:p>
          <w:p w:rsidR="007528A4" w:rsidRPr="005735C5" w:rsidRDefault="007528A4" w:rsidP="004A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Ricinus</w:t>
            </w:r>
          </w:p>
          <w:p w:rsidR="007528A4" w:rsidRPr="005735C5" w:rsidRDefault="007528A4" w:rsidP="004A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Urtica</w:t>
            </w:r>
          </w:p>
          <w:p w:rsidR="007528A4" w:rsidRPr="004A75C7" w:rsidRDefault="007528A4" w:rsidP="004A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Frangula</w:t>
            </w:r>
          </w:p>
        </w:tc>
        <w:tc>
          <w:tcPr>
            <w:tcW w:w="3199" w:type="dxa"/>
          </w:tcPr>
          <w:p w:rsidR="007528A4" w:rsidRPr="004A75C7" w:rsidRDefault="004A75C7" w:rsidP="004A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Urtica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4A75C7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A75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563" w:type="dxa"/>
          </w:tcPr>
          <w:p w:rsidR="007528A4" w:rsidRPr="002B747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Укажите</w:t>
            </w:r>
            <w:r w:rsidR="0091639C" w:rsidRPr="002D755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правильный</w:t>
            </w:r>
            <w:r w:rsidRPr="002B747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ПЕРЕВОД</w:t>
            </w:r>
          </w:p>
          <w:p w:rsidR="007528A4" w:rsidRPr="00106642" w:rsidRDefault="004A75C7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скипидар</w:t>
            </w:r>
          </w:p>
          <w:p w:rsidR="007528A4" w:rsidRPr="002B7475" w:rsidRDefault="007528A4" w:rsidP="007528A4">
            <w:pPr>
              <w:tabs>
                <w:tab w:val="num" w:pos="1071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B74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oleumTerebinthinae</w:t>
            </w:r>
          </w:p>
          <w:p w:rsidR="007528A4" w:rsidRPr="005735C5" w:rsidRDefault="007528A4" w:rsidP="007528A4">
            <w:pPr>
              <w:tabs>
                <w:tab w:val="num" w:pos="1071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oleum Ricicni</w:t>
            </w:r>
          </w:p>
          <w:p w:rsidR="007528A4" w:rsidRPr="005735C5" w:rsidRDefault="007528A4" w:rsidP="007528A4">
            <w:pPr>
              <w:tabs>
                <w:tab w:val="num" w:pos="1071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oleum Helianthi</w:t>
            </w:r>
          </w:p>
          <w:p w:rsidR="007528A4" w:rsidRPr="005735C5" w:rsidRDefault="007528A4" w:rsidP="007528A4">
            <w:pPr>
              <w:tabs>
                <w:tab w:val="num" w:pos="1071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oleum Menthae</w:t>
            </w:r>
          </w:p>
          <w:p w:rsidR="007528A4" w:rsidRPr="002B7475" w:rsidRDefault="007528A4" w:rsidP="007528A4">
            <w:pPr>
              <w:tabs>
                <w:tab w:val="num" w:pos="1071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B74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oleumOlivarum</w:t>
            </w:r>
          </w:p>
        </w:tc>
        <w:tc>
          <w:tcPr>
            <w:tcW w:w="3199" w:type="dxa"/>
          </w:tcPr>
          <w:p w:rsidR="007528A4" w:rsidRPr="004A75C7" w:rsidRDefault="007528A4" w:rsidP="004A75C7">
            <w:pPr>
              <w:tabs>
                <w:tab w:val="num" w:pos="10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oleumTerebinthinae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563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Укажите правильный ПЕРЕВОД</w:t>
            </w:r>
          </w:p>
          <w:p w:rsidR="007528A4" w:rsidRPr="00106642" w:rsidRDefault="00106642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="007528A4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leum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528A4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Ricini</w:t>
            </w:r>
          </w:p>
          <w:p w:rsidR="007528A4" w:rsidRPr="005735C5" w:rsidRDefault="007528A4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1. скипидар</w:t>
            </w:r>
          </w:p>
          <w:p w:rsidR="007528A4" w:rsidRPr="005735C5" w:rsidRDefault="007528A4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2. касторовое масло</w:t>
            </w:r>
          </w:p>
          <w:p w:rsidR="007528A4" w:rsidRPr="005735C5" w:rsidRDefault="007528A4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3. масло тимьяна</w:t>
            </w:r>
          </w:p>
          <w:p w:rsidR="007528A4" w:rsidRPr="005735C5" w:rsidRDefault="007528A4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4. масло терпентинное</w:t>
            </w:r>
          </w:p>
          <w:p w:rsidR="007528A4" w:rsidRPr="005735C5" w:rsidRDefault="007528A4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5. масло клещевины</w:t>
            </w:r>
          </w:p>
        </w:tc>
        <w:tc>
          <w:tcPr>
            <w:tcW w:w="3199" w:type="dxa"/>
          </w:tcPr>
          <w:p w:rsidR="007528A4" w:rsidRPr="004A75C7" w:rsidRDefault="004A75C7" w:rsidP="004A75C7">
            <w:p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касторовое масло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ВЫБЕРИТЕ ПРАВИЛЬНОЕ ОКОНЧАНИЕ </w:t>
            </w:r>
            <w:r w:rsidR="0091639C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solutio</w:t>
            </w:r>
            <w:r w:rsidR="0091639C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Synoestroli</w:t>
            </w:r>
            <w:r w:rsidR="0091639C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oleos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</w:t>
            </w:r>
          </w:p>
          <w:p w:rsidR="007528A4" w:rsidRPr="002B7475" w:rsidRDefault="007528A4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75">
              <w:rPr>
                <w:rFonts w:ascii="Times New Roman" w:eastAsia="Times New Roman" w:hAnsi="Times New Roman" w:cs="Times New Roman"/>
                <w:sz w:val="28"/>
                <w:szCs w:val="28"/>
              </w:rPr>
              <w:t>1. –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</w:t>
            </w:r>
          </w:p>
          <w:p w:rsidR="007528A4" w:rsidRPr="002B7475" w:rsidRDefault="007528A4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75">
              <w:rPr>
                <w:rFonts w:ascii="Times New Roman" w:eastAsia="Times New Roman" w:hAnsi="Times New Roman" w:cs="Times New Roman"/>
                <w:sz w:val="28"/>
                <w:szCs w:val="28"/>
              </w:rPr>
              <w:t>2. –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7528A4" w:rsidRPr="005735C5" w:rsidRDefault="007528A4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–a</w:t>
            </w:r>
          </w:p>
          <w:p w:rsidR="007528A4" w:rsidRPr="005735C5" w:rsidRDefault="007528A4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4. –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ae</w:t>
            </w:r>
          </w:p>
          <w:p w:rsidR="007528A4" w:rsidRPr="005735C5" w:rsidRDefault="007528A4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5. –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um</w:t>
            </w:r>
          </w:p>
        </w:tc>
        <w:tc>
          <w:tcPr>
            <w:tcW w:w="3199" w:type="dxa"/>
          </w:tcPr>
          <w:p w:rsidR="007528A4" w:rsidRPr="004A75C7" w:rsidRDefault="004A75C7" w:rsidP="004A75C7">
            <w:p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–a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63" w:type="dxa"/>
          </w:tcPr>
          <w:p w:rsidR="007528A4" w:rsidRPr="005735C5" w:rsidRDefault="007528A4" w:rsidP="004A7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 ПРАВИЛЬНОЕ ОКОНЧАНИЕ</w:t>
            </w:r>
          </w:p>
          <w:p w:rsidR="007528A4" w:rsidRPr="00106642" w:rsidRDefault="0091639C" w:rsidP="004A7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O</w:t>
            </w:r>
            <w:r w:rsidR="007528A4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leum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528A4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Persic</w:t>
            </w:r>
            <w:r w:rsidR="004A75C7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</w:t>
            </w:r>
          </w:p>
          <w:p w:rsidR="007528A4" w:rsidRPr="002D755B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D75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–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</w:t>
            </w:r>
          </w:p>
          <w:p w:rsidR="007528A4" w:rsidRPr="002D755B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D75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–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ae</w:t>
            </w:r>
          </w:p>
          <w:p w:rsidR="007528A4" w:rsidRPr="005735C5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–orum</w:t>
            </w:r>
          </w:p>
          <w:p w:rsidR="007528A4" w:rsidRPr="005735C5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–arum</w:t>
            </w:r>
          </w:p>
          <w:p w:rsidR="007528A4" w:rsidRPr="005735C5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–i</w:t>
            </w:r>
          </w:p>
        </w:tc>
        <w:tc>
          <w:tcPr>
            <w:tcW w:w="3199" w:type="dxa"/>
          </w:tcPr>
          <w:p w:rsidR="007528A4" w:rsidRPr="004A75C7" w:rsidRDefault="004A75C7" w:rsidP="004A75C7">
            <w:pPr>
              <w:tabs>
                <w:tab w:val="num" w:pos="1068"/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–orum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63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 ПРАВИЛЬНОЕ ОКОНЧАНИЕ</w:t>
            </w:r>
          </w:p>
          <w:p w:rsidR="007528A4" w:rsidRPr="00106642" w:rsidRDefault="0091639C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O</w:t>
            </w:r>
            <w:r w:rsidR="007528A4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leum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528A4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Helianth</w:t>
            </w:r>
            <w:r w:rsidR="009B2272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</w:t>
            </w:r>
          </w:p>
          <w:p w:rsidR="007528A4" w:rsidRPr="002D755B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D75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–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</w:t>
            </w:r>
          </w:p>
          <w:p w:rsidR="007528A4" w:rsidRPr="002D755B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D75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–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ae</w:t>
            </w:r>
          </w:p>
          <w:p w:rsidR="007528A4" w:rsidRPr="005735C5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–orum</w:t>
            </w:r>
          </w:p>
          <w:p w:rsidR="007528A4" w:rsidRPr="005735C5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–arum</w:t>
            </w:r>
          </w:p>
          <w:p w:rsidR="007528A4" w:rsidRPr="005735C5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735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–i</w:t>
            </w:r>
          </w:p>
        </w:tc>
        <w:tc>
          <w:tcPr>
            <w:tcW w:w="3199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–i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63" w:type="dxa"/>
          </w:tcPr>
          <w:p w:rsidR="007528A4" w:rsidRPr="005735C5" w:rsidRDefault="007528A4" w:rsidP="009B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 ПРАВИЛЬНОЕ ОКОНЧАНИЕ</w:t>
            </w:r>
          </w:p>
          <w:p w:rsidR="007528A4" w:rsidRPr="00106642" w:rsidRDefault="007528A4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настой листьев эвкалипта – </w:t>
            </w:r>
          </w:p>
          <w:p w:rsidR="007528A4" w:rsidRPr="005735C5" w:rsidRDefault="004A75C7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infusum </w:t>
            </w:r>
            <w:r w:rsidR="007528A4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foli… Eucalypti</w:t>
            </w:r>
            <w:r w:rsidR="007528A4"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</w:p>
          <w:p w:rsidR="007528A4" w:rsidRPr="005735C5" w:rsidRDefault="004A75C7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-arum</w:t>
            </w:r>
          </w:p>
          <w:p w:rsidR="007528A4" w:rsidRPr="005735C5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-orum</w:t>
            </w:r>
          </w:p>
          <w:p w:rsidR="007528A4" w:rsidRPr="005735C5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-um</w:t>
            </w:r>
          </w:p>
          <w:p w:rsidR="007528A4" w:rsidRPr="005735C5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–uum</w:t>
            </w:r>
          </w:p>
          <w:p w:rsidR="007528A4" w:rsidRPr="00B727EF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–erum</w:t>
            </w:r>
          </w:p>
        </w:tc>
        <w:tc>
          <w:tcPr>
            <w:tcW w:w="3199" w:type="dxa"/>
          </w:tcPr>
          <w:p w:rsidR="007528A4" w:rsidRPr="004A75C7" w:rsidRDefault="007528A4" w:rsidP="004A75C7">
            <w:pPr>
              <w:tabs>
                <w:tab w:val="num" w:pos="1068"/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orum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63" w:type="dxa"/>
          </w:tcPr>
          <w:p w:rsidR="007528A4" w:rsidRPr="005735C5" w:rsidRDefault="007528A4" w:rsidP="004A7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 ПРАВИЛЬНОЕ ОКОНЧАНИЕ</w:t>
            </w:r>
          </w:p>
          <w:p w:rsidR="007528A4" w:rsidRPr="00106642" w:rsidRDefault="007528A4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отвар плодов шиповника – </w:t>
            </w:r>
          </w:p>
          <w:p w:rsidR="007528A4" w:rsidRPr="00106642" w:rsidRDefault="004A75C7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decoctum</w:t>
            </w:r>
            <w:r w:rsidR="0091639C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fruct… Rosae</w:t>
            </w:r>
          </w:p>
          <w:p w:rsidR="007528A4" w:rsidRPr="005735C5" w:rsidRDefault="004A75C7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-arum</w:t>
            </w:r>
          </w:p>
          <w:p w:rsidR="007528A4" w:rsidRPr="005735C5" w:rsidRDefault="007528A4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-orum</w:t>
            </w:r>
          </w:p>
          <w:p w:rsidR="007528A4" w:rsidRPr="005735C5" w:rsidRDefault="007528A4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-um</w:t>
            </w:r>
          </w:p>
          <w:p w:rsidR="007528A4" w:rsidRPr="005735C5" w:rsidRDefault="007528A4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-uum</w:t>
            </w:r>
          </w:p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–erum</w:t>
            </w:r>
          </w:p>
        </w:tc>
        <w:tc>
          <w:tcPr>
            <w:tcW w:w="3199" w:type="dxa"/>
          </w:tcPr>
          <w:p w:rsidR="007528A4" w:rsidRPr="004A75C7" w:rsidRDefault="007528A4" w:rsidP="004A75C7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uum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63" w:type="dxa"/>
          </w:tcPr>
          <w:p w:rsidR="007528A4" w:rsidRPr="005735C5" w:rsidRDefault="007528A4" w:rsidP="0091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 ПРАВИЛЬНОЕ ОКОНЧАНИЕ</w:t>
            </w:r>
          </w:p>
          <w:p w:rsidR="007528A4" w:rsidRPr="00106642" w:rsidRDefault="0091639C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E</w:t>
            </w:r>
            <w:r w:rsidR="007528A4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mulsum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528A4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ole</w:t>
            </w:r>
            <w:r w:rsidR="004A75C7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… </w:t>
            </w:r>
            <w:r w:rsidR="007528A4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Ricini - </w:t>
            </w:r>
          </w:p>
          <w:p w:rsidR="007528A4" w:rsidRPr="0081058A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–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</w:t>
            </w:r>
          </w:p>
          <w:p w:rsidR="007528A4" w:rsidRPr="0081058A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–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ae</w:t>
            </w:r>
          </w:p>
          <w:p w:rsidR="007528A4" w:rsidRPr="005735C5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–orum</w:t>
            </w:r>
          </w:p>
          <w:p w:rsidR="007528A4" w:rsidRPr="005735C5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–arum</w:t>
            </w:r>
          </w:p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–i</w:t>
            </w:r>
          </w:p>
        </w:tc>
        <w:tc>
          <w:tcPr>
            <w:tcW w:w="3199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–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63" w:type="dxa"/>
          </w:tcPr>
          <w:p w:rsidR="007528A4" w:rsidRPr="00106642" w:rsidRDefault="007528A4" w:rsidP="004A7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ВЫБЕРИТЕ ПРАВИЛЬНОЕ СОГЛАСОВАНИЕ 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unguentum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="004A75C7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</w:t>
            </w:r>
            <w:r w:rsidR="004A75C7"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ПРИЛАГАТЕЛЬНЫМ </w:t>
            </w:r>
          </w:p>
          <w:p w:rsidR="007528A4" w:rsidRPr="00106642" w:rsidRDefault="007528A4" w:rsidP="0075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albus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um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</w:t>
            </w:r>
          </w:p>
          <w:p w:rsidR="007528A4" w:rsidRPr="00106642" w:rsidRDefault="0091639C" w:rsidP="003B6CCF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</w:t>
            </w:r>
            <w:r w:rsidR="007528A4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nquentum</w:t>
            </w: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28A4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alba</w:t>
            </w:r>
          </w:p>
          <w:p w:rsidR="007528A4" w:rsidRPr="00106642" w:rsidRDefault="0091639C" w:rsidP="003B6CCF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</w:t>
            </w:r>
            <w:r w:rsidR="007528A4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nquentum</w:t>
            </w: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28A4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album</w:t>
            </w:r>
          </w:p>
          <w:p w:rsidR="007528A4" w:rsidRPr="00106642" w:rsidRDefault="0091639C" w:rsidP="003B6CCF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</w:t>
            </w:r>
            <w:r w:rsidR="007528A4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nquentum</w:t>
            </w: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28A4"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albus</w:t>
            </w:r>
          </w:p>
        </w:tc>
        <w:tc>
          <w:tcPr>
            <w:tcW w:w="3199" w:type="dxa"/>
          </w:tcPr>
          <w:p w:rsidR="007528A4" w:rsidRPr="004A75C7" w:rsidRDefault="0091639C" w:rsidP="004A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nquentum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album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63" w:type="dxa"/>
          </w:tcPr>
          <w:p w:rsidR="007528A4" w:rsidRPr="00106642" w:rsidRDefault="007528A4" w:rsidP="004A7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ВЫБЕРИТЕ ПРАВИЛЬНОЕ СОГЛАСОВАНИЕ 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tinctura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ae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</w:t>
            </w: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ПРИЛАГАТЕЛЬНЫМ </w:t>
            </w:r>
          </w:p>
          <w:p w:rsidR="007528A4" w:rsidRPr="00106642" w:rsidRDefault="007528A4" w:rsidP="0075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"amarus, a, um" </w:t>
            </w:r>
          </w:p>
          <w:p w:rsidR="007528A4" w:rsidRPr="00106642" w:rsidRDefault="007528A4" w:rsidP="004A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tinctura amara</w:t>
            </w:r>
          </w:p>
          <w:p w:rsidR="007528A4" w:rsidRPr="00106642" w:rsidRDefault="007528A4" w:rsidP="004A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tinctura amarum</w:t>
            </w:r>
          </w:p>
          <w:p w:rsidR="007528A4" w:rsidRPr="00106642" w:rsidRDefault="007528A4" w:rsidP="004A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66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tinctura amarus</w:t>
            </w:r>
          </w:p>
        </w:tc>
        <w:tc>
          <w:tcPr>
            <w:tcW w:w="3199" w:type="dxa"/>
          </w:tcPr>
          <w:p w:rsidR="007528A4" w:rsidRPr="004A75C7" w:rsidRDefault="004A75C7" w:rsidP="004A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tinctura amarum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63" w:type="dxa"/>
          </w:tcPr>
          <w:p w:rsidR="007528A4" w:rsidRPr="005735C5" w:rsidRDefault="007528A4" w:rsidP="0075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ПРАВИЛЬНЫЙ ПЕРЕВОД</w:t>
            </w:r>
          </w:p>
          <w:p w:rsidR="007528A4" w:rsidRPr="00106642" w:rsidRDefault="007528A4" w:rsidP="0075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ингаляций</w:t>
            </w:r>
          </w:p>
          <w:p w:rsidR="007528A4" w:rsidRPr="0081058A" w:rsidRDefault="007528A4" w:rsidP="0075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proauctore</w:t>
            </w:r>
          </w:p>
          <w:p w:rsidR="007528A4" w:rsidRPr="005735C5" w:rsidRDefault="007528A4" w:rsidP="0075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pro infantibus</w:t>
            </w:r>
          </w:p>
          <w:p w:rsidR="007528A4" w:rsidRPr="005735C5" w:rsidRDefault="007528A4" w:rsidP="0075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pro injectionibus</w:t>
            </w:r>
          </w:p>
          <w:p w:rsidR="007528A4" w:rsidRPr="005735C5" w:rsidRDefault="007528A4" w:rsidP="0075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pro inhalatione</w:t>
            </w:r>
          </w:p>
          <w:p w:rsidR="007528A4" w:rsidRPr="005735C5" w:rsidRDefault="007528A4" w:rsidP="0075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</w:t>
            </w:r>
            <w:r w:rsidR="001D4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narcosi</w:t>
            </w:r>
          </w:p>
        </w:tc>
        <w:tc>
          <w:tcPr>
            <w:tcW w:w="3199" w:type="dxa"/>
          </w:tcPr>
          <w:p w:rsidR="007528A4" w:rsidRPr="004A75C7" w:rsidRDefault="004A75C7" w:rsidP="004A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 inhalatione</w:t>
            </w:r>
          </w:p>
        </w:tc>
      </w:tr>
      <w:tr w:rsidR="007528A4" w:rsidRPr="005735C5" w:rsidTr="00EF4CA6">
        <w:tc>
          <w:tcPr>
            <w:tcW w:w="9571" w:type="dxa"/>
            <w:gridSpan w:val="3"/>
          </w:tcPr>
          <w:p w:rsidR="007528A4" w:rsidRPr="005735C5" w:rsidRDefault="00102EB5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ОБЩАЯ </w:t>
            </w:r>
            <w:r w:rsidR="007528A4"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РЕЦЕПТ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УРА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7528A4" w:rsidRPr="005735C5" w:rsidRDefault="007528A4" w:rsidP="007528A4">
            <w:pPr>
              <w:shd w:val="clear" w:color="auto" w:fill="FFFFFF"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Укажите правильный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ПЕРЕВОД </w:t>
            </w:r>
          </w:p>
          <w:p w:rsidR="007528A4" w:rsidRPr="00106642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Выдай</w:t>
            </w:r>
            <w:r w:rsidR="001D4B98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такие</w:t>
            </w:r>
            <w:r w:rsidR="001D4B98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дозы</w:t>
            </w:r>
          </w:p>
          <w:p w:rsidR="007528A4" w:rsidRPr="002D755B" w:rsidRDefault="007528A4" w:rsidP="007528A4">
            <w:pPr>
              <w:tabs>
                <w:tab w:val="num" w:pos="786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2D75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Dentur tales doses</w:t>
            </w:r>
            <w:r w:rsidRPr="002D75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528A4" w:rsidRPr="005735C5" w:rsidRDefault="007528A4" w:rsidP="007528A4">
            <w:pPr>
              <w:tabs>
                <w:tab w:val="num" w:pos="786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D75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="001D4B98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Da tales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doses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528A4" w:rsidRPr="005735C5" w:rsidRDefault="007528A4" w:rsidP="007528A4">
            <w:pPr>
              <w:tabs>
                <w:tab w:val="num" w:pos="786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  <w:t xml:space="preserve">3.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Detur tales doses.</w:t>
            </w:r>
          </w:p>
        </w:tc>
        <w:tc>
          <w:tcPr>
            <w:tcW w:w="3199" w:type="dxa"/>
          </w:tcPr>
          <w:p w:rsidR="007528A4" w:rsidRPr="004A75C7" w:rsidRDefault="004A75C7" w:rsidP="004A75C7">
            <w:pPr>
              <w:tabs>
                <w:tab w:val="num" w:pos="7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Da tales doses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7528A4" w:rsidRPr="005735C5" w:rsidRDefault="007528A4" w:rsidP="007528A4">
            <w:pPr>
              <w:shd w:val="clear" w:color="auto" w:fill="FFFFFF"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УКАЖИТЕ ПРАВИЛЬНЫЙ ПЕРЕВОД </w:t>
            </w:r>
          </w:p>
          <w:p w:rsidR="007528A4" w:rsidRPr="00106642" w:rsidRDefault="007528A4" w:rsidP="00752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Смешай, пусть получится порошок</w:t>
            </w:r>
          </w:p>
          <w:p w:rsidR="007528A4" w:rsidRPr="0081058A" w:rsidRDefault="00D10514" w:rsidP="004A75C7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  <w:lang w:val="en-US"/>
              </w:rPr>
            </w:pP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Misce</w:t>
            </w:r>
            <w:r w:rsidR="007528A4"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fiat</w:t>
            </w:r>
            <w:r w:rsidR="001D4B98" w:rsidRPr="001D4B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unguentum</w:t>
            </w:r>
            <w:r w:rsidR="007528A4"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528A4" w:rsidRPr="0081058A" w:rsidRDefault="00D10514" w:rsidP="004A75C7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en-US"/>
              </w:rPr>
            </w:pP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Misce</w:t>
            </w:r>
            <w:r w:rsidR="007528A4"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fiant</w:t>
            </w:r>
            <w:r w:rsidR="001D4B98" w:rsidRPr="001D4B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species</w:t>
            </w:r>
            <w:r w:rsidR="007528A4"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528A4" w:rsidRPr="0081058A" w:rsidRDefault="00D10514" w:rsidP="004A75C7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en-US"/>
              </w:rPr>
            </w:pP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Misce</w:t>
            </w:r>
            <w:r w:rsidR="007528A4"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fiat</w:t>
            </w:r>
            <w:r w:rsidR="001D4B98" w:rsidRPr="001D4B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pulvis</w:t>
            </w:r>
            <w:r w:rsidR="007528A4"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528A4" w:rsidRPr="0081058A" w:rsidRDefault="00D10514" w:rsidP="004A75C7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en-US"/>
              </w:rPr>
            </w:pP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Misce</w:t>
            </w:r>
            <w:r w:rsidR="007528A4"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fiat</w:t>
            </w:r>
            <w:r w:rsidR="001D4B98" w:rsidRPr="001D4B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linimentum</w:t>
            </w:r>
            <w:r w:rsidR="007528A4"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528A4" w:rsidRPr="001D4B98" w:rsidRDefault="00D10514" w:rsidP="004A75C7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en-US"/>
              </w:rPr>
            </w:pPr>
            <w:r w:rsidRPr="001D4B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Misce</w:t>
            </w:r>
            <w:r w:rsidR="007528A4" w:rsidRPr="001D4B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fiat</w:t>
            </w:r>
            <w:r w:rsidR="001D4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pasta</w:t>
            </w:r>
            <w:r w:rsidR="007528A4" w:rsidRPr="001D4B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199" w:type="dxa"/>
          </w:tcPr>
          <w:p w:rsidR="007528A4" w:rsidRPr="004A75C7" w:rsidRDefault="007528A4" w:rsidP="004A75C7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Misce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fiat</w:t>
            </w:r>
            <w:r w:rsidR="001D4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pulvis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7528A4" w:rsidRPr="005735C5" w:rsidRDefault="007528A4" w:rsidP="007528A4">
            <w:pPr>
              <w:shd w:val="clear" w:color="auto" w:fill="FFFFFF"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УКАЖИТЕ ПРАВИЛЬНЫЙ ПЕРЕВОД </w:t>
            </w:r>
          </w:p>
          <w:p w:rsidR="007528A4" w:rsidRPr="00106642" w:rsidRDefault="007528A4" w:rsidP="00752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Смешай, пусть</w:t>
            </w:r>
            <w:r w:rsidR="001D4B98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получится</w:t>
            </w:r>
            <w:r w:rsidR="001D4B98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грудной</w:t>
            </w:r>
            <w:r w:rsidR="001D4B98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сбор</w:t>
            </w:r>
          </w:p>
          <w:p w:rsidR="007528A4" w:rsidRPr="002D755B" w:rsidRDefault="007528A4" w:rsidP="007528A4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en-US"/>
              </w:rPr>
            </w:pPr>
            <w:r w:rsidRPr="002D75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Misce</w:t>
            </w:r>
            <w:r w:rsidRPr="002D75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fiant</w:t>
            </w:r>
            <w:r w:rsidR="001D4B98" w:rsidRPr="002D75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species</w:t>
            </w:r>
            <w:r w:rsidR="001D4B98" w:rsidRPr="002D75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antiasthmaticae</w:t>
            </w:r>
            <w:r w:rsidRPr="002D75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Misce, fiant species pectorales.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3. Misce, fiant species diureticae.</w:t>
            </w:r>
          </w:p>
          <w:p w:rsidR="007528A4" w:rsidRPr="005735C5" w:rsidRDefault="007528A4" w:rsidP="004A75C7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Misce, fiant species laxantes.</w:t>
            </w:r>
          </w:p>
          <w:p w:rsidR="007528A4" w:rsidRPr="005735C5" w:rsidRDefault="007528A4" w:rsidP="004A75C7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Misce, fiant species sedativae.</w:t>
            </w:r>
          </w:p>
        </w:tc>
        <w:tc>
          <w:tcPr>
            <w:tcW w:w="3199" w:type="dxa"/>
          </w:tcPr>
          <w:p w:rsidR="007528A4" w:rsidRPr="004A75C7" w:rsidRDefault="007528A4" w:rsidP="004A75C7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Misce, fiant species pectorales.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Укажите правильный ответ</w:t>
            </w:r>
          </w:p>
          <w:p w:rsidR="007528A4" w:rsidRPr="00106642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Recipe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Suppositoria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“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Anusolum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”</w:t>
            </w:r>
          </w:p>
          <w:p w:rsidR="007528A4" w:rsidRPr="005735C5" w:rsidRDefault="007528A4" w:rsidP="00D1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1. Возьми: Свечу «Анузол»</w:t>
            </w:r>
          </w:p>
          <w:p w:rsidR="007528A4" w:rsidRPr="005735C5" w:rsidRDefault="007528A4" w:rsidP="00D1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2. Возьми: Свечи «Анузол»</w:t>
            </w:r>
          </w:p>
          <w:p w:rsidR="007528A4" w:rsidRPr="005735C5" w:rsidRDefault="007528A4" w:rsidP="00D1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3. Возьми: Таблетки «Анузол»</w:t>
            </w:r>
          </w:p>
          <w:p w:rsidR="007528A4" w:rsidRPr="005735C5" w:rsidRDefault="007528A4" w:rsidP="00D1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4. Возьми: Шарики «Анузол»</w:t>
            </w:r>
          </w:p>
        </w:tc>
        <w:tc>
          <w:tcPr>
            <w:tcW w:w="3199" w:type="dxa"/>
          </w:tcPr>
          <w:p w:rsidR="007528A4" w:rsidRPr="00D10514" w:rsidRDefault="00D1051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Возьми: Свечи «Анузол»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7528A4" w:rsidRPr="005735C5" w:rsidRDefault="007528A4" w:rsidP="00D1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</w:t>
            </w:r>
            <w:r w:rsidR="001D4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ПРАВИЛЬНОЕ</w:t>
            </w:r>
            <w:r w:rsidR="001D4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</w:t>
            </w:r>
          </w:p>
          <w:p w:rsidR="007528A4" w:rsidRPr="00106642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/>
              </w:rPr>
            </w:pP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/>
              </w:rPr>
              <w:t>Recipe: Solutionis</w:t>
            </w:r>
            <w:r w:rsidR="00D10514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/>
              </w:rPr>
              <w:t xml:space="preserve"> Iodi spirutuos…</w:t>
            </w:r>
          </w:p>
          <w:p w:rsidR="007528A4" w:rsidRPr="005735C5" w:rsidRDefault="007528A4" w:rsidP="00D1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–ae</w:t>
            </w:r>
          </w:p>
          <w:p w:rsidR="007528A4" w:rsidRPr="005735C5" w:rsidRDefault="007528A4" w:rsidP="00D1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– am</w:t>
            </w:r>
          </w:p>
          <w:p w:rsidR="007528A4" w:rsidRPr="005735C5" w:rsidRDefault="007528A4" w:rsidP="00D1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–i</w:t>
            </w:r>
          </w:p>
          <w:p w:rsidR="007528A4" w:rsidRPr="005735C5" w:rsidRDefault="007528A4" w:rsidP="00D1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–is</w:t>
            </w:r>
          </w:p>
          <w:p w:rsidR="007528A4" w:rsidRPr="005735C5" w:rsidRDefault="007528A4" w:rsidP="00D1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– as</w:t>
            </w:r>
          </w:p>
        </w:tc>
        <w:tc>
          <w:tcPr>
            <w:tcW w:w="3199" w:type="dxa"/>
          </w:tcPr>
          <w:p w:rsidR="007528A4" w:rsidRPr="00D10514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–a</w:t>
            </w:r>
            <w:r w:rsidR="00D105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7528A4" w:rsidRPr="001D4B98" w:rsidRDefault="007528A4" w:rsidP="00D1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</w:t>
            </w:r>
            <w:r w:rsidR="001D4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ПРАВИЛЬНОЕ</w:t>
            </w:r>
            <w:r w:rsidR="001D4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</w:t>
            </w:r>
          </w:p>
          <w:p w:rsidR="007528A4" w:rsidRPr="00106642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Recipe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Extracti</w:t>
            </w:r>
            <w:r w:rsidR="001D4B98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Crataegi</w:t>
            </w:r>
            <w:r w:rsidR="001D4B98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fluid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</w:t>
            </w:r>
          </w:p>
          <w:p w:rsidR="007528A4" w:rsidRPr="005735C5" w:rsidRDefault="007528A4" w:rsidP="00D1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–ae</w:t>
            </w:r>
          </w:p>
          <w:p w:rsidR="007528A4" w:rsidRPr="005735C5" w:rsidRDefault="007528A4" w:rsidP="00D1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– am</w:t>
            </w:r>
          </w:p>
          <w:p w:rsidR="007528A4" w:rsidRPr="005735C5" w:rsidRDefault="007528A4" w:rsidP="00D1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–i</w:t>
            </w:r>
          </w:p>
          <w:p w:rsidR="007528A4" w:rsidRPr="005735C5" w:rsidRDefault="007528A4" w:rsidP="00D1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–is</w:t>
            </w:r>
          </w:p>
          <w:p w:rsidR="007528A4" w:rsidRPr="00D10514" w:rsidRDefault="007528A4" w:rsidP="00D1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– as</w:t>
            </w:r>
          </w:p>
        </w:tc>
        <w:tc>
          <w:tcPr>
            <w:tcW w:w="3199" w:type="dxa"/>
          </w:tcPr>
          <w:p w:rsidR="007528A4" w:rsidRPr="00D10514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7528A4" w:rsidRPr="005735C5" w:rsidRDefault="007528A4" w:rsidP="00D1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 ПРАВИЛЬНОЕ ОКОНЧАНИЕ</w:t>
            </w:r>
          </w:p>
          <w:p w:rsidR="007528A4" w:rsidRPr="00106642" w:rsidRDefault="007528A4" w:rsidP="00D1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Recipe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Solutionis</w:t>
            </w:r>
            <w:r w:rsidR="001D4B98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Natrii</w:t>
            </w:r>
            <w:r w:rsidR="001D4B98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D4B98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chloridi</w:t>
            </w:r>
            <w:r w:rsidR="001D4B98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isotonic</w:t>
            </w:r>
            <w:r w:rsidR="00D10514" w:rsidRPr="001066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</w:t>
            </w:r>
          </w:p>
          <w:p w:rsidR="007528A4" w:rsidRPr="005735C5" w:rsidRDefault="007528A4" w:rsidP="00D1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–ae</w:t>
            </w:r>
          </w:p>
          <w:p w:rsidR="007528A4" w:rsidRPr="005735C5" w:rsidRDefault="007528A4" w:rsidP="00D1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– am</w:t>
            </w:r>
          </w:p>
          <w:p w:rsidR="007528A4" w:rsidRPr="005735C5" w:rsidRDefault="007528A4" w:rsidP="00D1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–i</w:t>
            </w:r>
          </w:p>
          <w:p w:rsidR="007528A4" w:rsidRPr="005735C5" w:rsidRDefault="007528A4" w:rsidP="00D1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–is</w:t>
            </w:r>
          </w:p>
          <w:p w:rsidR="007528A4" w:rsidRPr="005735C5" w:rsidRDefault="007528A4" w:rsidP="00D1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– as</w:t>
            </w:r>
          </w:p>
        </w:tc>
        <w:tc>
          <w:tcPr>
            <w:tcW w:w="3199" w:type="dxa"/>
          </w:tcPr>
          <w:p w:rsidR="007528A4" w:rsidRPr="00D10514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ae</w:t>
            </w:r>
          </w:p>
        </w:tc>
        <w:bookmarkStart w:id="0" w:name="_GoBack"/>
        <w:bookmarkEnd w:id="0"/>
      </w:tr>
    </w:tbl>
    <w:p w:rsidR="00CC4150" w:rsidRPr="00CC4150" w:rsidRDefault="00CC4150" w:rsidP="00FC5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4150" w:rsidRPr="00CC4150" w:rsidSect="00DA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976" w:rsidRDefault="00B17976" w:rsidP="00E87CB0">
      <w:pPr>
        <w:spacing w:after="0" w:line="240" w:lineRule="auto"/>
      </w:pPr>
      <w:r>
        <w:separator/>
      </w:r>
    </w:p>
  </w:endnote>
  <w:endnote w:type="continuationSeparator" w:id="0">
    <w:p w:rsidR="00B17976" w:rsidRDefault="00B17976" w:rsidP="00E8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976" w:rsidRDefault="00B17976" w:rsidP="00E87CB0">
      <w:pPr>
        <w:spacing w:after="0" w:line="240" w:lineRule="auto"/>
      </w:pPr>
      <w:r>
        <w:separator/>
      </w:r>
    </w:p>
  </w:footnote>
  <w:footnote w:type="continuationSeparator" w:id="0">
    <w:p w:rsidR="00B17976" w:rsidRDefault="00B17976" w:rsidP="00E87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5C0CB55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B43C119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5" w15:restartNumberingAfterBreak="0">
    <w:nsid w:val="0173537C"/>
    <w:multiLevelType w:val="hybridMultilevel"/>
    <w:tmpl w:val="0FE4ECCA"/>
    <w:lvl w:ilvl="0" w:tplc="F976EE2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721121"/>
    <w:multiLevelType w:val="hybridMultilevel"/>
    <w:tmpl w:val="8A2E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4A7430"/>
    <w:multiLevelType w:val="hybridMultilevel"/>
    <w:tmpl w:val="5546C1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A3F22"/>
    <w:multiLevelType w:val="hybridMultilevel"/>
    <w:tmpl w:val="726E4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0081E"/>
    <w:multiLevelType w:val="hybridMultilevel"/>
    <w:tmpl w:val="DA082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7490C"/>
    <w:multiLevelType w:val="hybridMultilevel"/>
    <w:tmpl w:val="06A4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DB12CC"/>
    <w:multiLevelType w:val="hybridMultilevel"/>
    <w:tmpl w:val="C38C5D1C"/>
    <w:lvl w:ilvl="0" w:tplc="52E69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907D6"/>
    <w:multiLevelType w:val="hybridMultilevel"/>
    <w:tmpl w:val="FBB6096E"/>
    <w:lvl w:ilvl="0" w:tplc="1DAA5CB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ED6615"/>
    <w:multiLevelType w:val="hybridMultilevel"/>
    <w:tmpl w:val="EB641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1115B2"/>
    <w:multiLevelType w:val="hybridMultilevel"/>
    <w:tmpl w:val="DF40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F0242A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A70E3D"/>
    <w:multiLevelType w:val="multilevel"/>
    <w:tmpl w:val="A0C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27454B"/>
    <w:multiLevelType w:val="hybridMultilevel"/>
    <w:tmpl w:val="B914B7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B20B53"/>
    <w:multiLevelType w:val="hybridMultilevel"/>
    <w:tmpl w:val="2D8E1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87120E"/>
    <w:multiLevelType w:val="hybridMultilevel"/>
    <w:tmpl w:val="B1EAE946"/>
    <w:lvl w:ilvl="0" w:tplc="C9042B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78262C"/>
    <w:multiLevelType w:val="hybridMultilevel"/>
    <w:tmpl w:val="22B49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AB4A88"/>
    <w:multiLevelType w:val="hybridMultilevel"/>
    <w:tmpl w:val="19309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344F34"/>
    <w:multiLevelType w:val="hybridMultilevel"/>
    <w:tmpl w:val="4FE6A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5919A8"/>
    <w:multiLevelType w:val="hybridMultilevel"/>
    <w:tmpl w:val="AFC21A86"/>
    <w:lvl w:ilvl="0" w:tplc="D5C20F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D8449FA"/>
    <w:multiLevelType w:val="hybridMultilevel"/>
    <w:tmpl w:val="7C741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F10348B"/>
    <w:multiLevelType w:val="hybridMultilevel"/>
    <w:tmpl w:val="D3A4D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FEA4D8E"/>
    <w:multiLevelType w:val="hybridMultilevel"/>
    <w:tmpl w:val="A42829AE"/>
    <w:lvl w:ilvl="0" w:tplc="6FD01A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2022969"/>
    <w:multiLevelType w:val="hybridMultilevel"/>
    <w:tmpl w:val="96829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DD11F5"/>
    <w:multiLevelType w:val="multilevel"/>
    <w:tmpl w:val="A0C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566510A"/>
    <w:multiLevelType w:val="hybridMultilevel"/>
    <w:tmpl w:val="1582756E"/>
    <w:lvl w:ilvl="0" w:tplc="F0B85D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37297160"/>
    <w:multiLevelType w:val="hybridMultilevel"/>
    <w:tmpl w:val="80AEF8F2"/>
    <w:lvl w:ilvl="0" w:tplc="9AC03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D343AD6"/>
    <w:multiLevelType w:val="hybridMultilevel"/>
    <w:tmpl w:val="DCC89480"/>
    <w:lvl w:ilvl="0" w:tplc="00000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5A7FC5"/>
    <w:multiLevelType w:val="multilevel"/>
    <w:tmpl w:val="A0C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061183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67138B"/>
    <w:multiLevelType w:val="hybridMultilevel"/>
    <w:tmpl w:val="0396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9D5470"/>
    <w:multiLevelType w:val="multilevel"/>
    <w:tmpl w:val="A0C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7C87451"/>
    <w:multiLevelType w:val="hybridMultilevel"/>
    <w:tmpl w:val="4FE6A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92492F"/>
    <w:multiLevelType w:val="multilevel"/>
    <w:tmpl w:val="A0C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8D54814"/>
    <w:multiLevelType w:val="hybridMultilevel"/>
    <w:tmpl w:val="A782B49E"/>
    <w:lvl w:ilvl="0" w:tplc="00000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FE03BD"/>
    <w:multiLevelType w:val="hybridMultilevel"/>
    <w:tmpl w:val="516E4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5D7BBD"/>
    <w:multiLevelType w:val="hybridMultilevel"/>
    <w:tmpl w:val="C6762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2858DD"/>
    <w:multiLevelType w:val="hybridMultilevel"/>
    <w:tmpl w:val="C6868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52E15EB"/>
    <w:multiLevelType w:val="hybridMultilevel"/>
    <w:tmpl w:val="3920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EE09BE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0A0FDC"/>
    <w:multiLevelType w:val="hybridMultilevel"/>
    <w:tmpl w:val="4582D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621A6C"/>
    <w:multiLevelType w:val="hybridMultilevel"/>
    <w:tmpl w:val="BA8AF790"/>
    <w:lvl w:ilvl="0" w:tplc="00000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734654"/>
    <w:multiLevelType w:val="hybridMultilevel"/>
    <w:tmpl w:val="70444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CD5B8D"/>
    <w:multiLevelType w:val="hybridMultilevel"/>
    <w:tmpl w:val="0DB0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0C4E65"/>
    <w:multiLevelType w:val="hybridMultilevel"/>
    <w:tmpl w:val="9ECEC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6B433C92"/>
    <w:multiLevelType w:val="multilevel"/>
    <w:tmpl w:val="A0C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D483762"/>
    <w:multiLevelType w:val="hybridMultilevel"/>
    <w:tmpl w:val="F9F4CE94"/>
    <w:lvl w:ilvl="0" w:tplc="96561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D668D7"/>
    <w:multiLevelType w:val="hybridMultilevel"/>
    <w:tmpl w:val="3E9A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CE4C5A"/>
    <w:multiLevelType w:val="hybridMultilevel"/>
    <w:tmpl w:val="CAA4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867FB1"/>
    <w:multiLevelType w:val="hybridMultilevel"/>
    <w:tmpl w:val="1554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88B3FDF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CD19D7"/>
    <w:multiLevelType w:val="hybridMultilevel"/>
    <w:tmpl w:val="4B9AEC00"/>
    <w:lvl w:ilvl="0" w:tplc="C3E6C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7DA91C61"/>
    <w:multiLevelType w:val="hybridMultilevel"/>
    <w:tmpl w:val="EF9A82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25"/>
  </w:num>
  <w:num w:numId="3">
    <w:abstractNumId w:val="30"/>
  </w:num>
  <w:num w:numId="4">
    <w:abstractNumId w:val="49"/>
  </w:num>
  <w:num w:numId="5">
    <w:abstractNumId w:val="38"/>
  </w:num>
  <w:num w:numId="6">
    <w:abstractNumId w:val="31"/>
  </w:num>
  <w:num w:numId="7">
    <w:abstractNumId w:val="45"/>
  </w:num>
  <w:num w:numId="8">
    <w:abstractNumId w:val="0"/>
  </w:num>
  <w:num w:numId="9">
    <w:abstractNumId w:val="1"/>
  </w:num>
  <w:num w:numId="10">
    <w:abstractNumId w:val="4"/>
  </w:num>
  <w:num w:numId="11">
    <w:abstractNumId w:val="16"/>
  </w:num>
  <w:num w:numId="12">
    <w:abstractNumId w:val="35"/>
  </w:num>
  <w:num w:numId="13">
    <w:abstractNumId w:val="48"/>
  </w:num>
  <w:num w:numId="14">
    <w:abstractNumId w:val="32"/>
  </w:num>
  <w:num w:numId="15">
    <w:abstractNumId w:val="17"/>
  </w:num>
  <w:num w:numId="16">
    <w:abstractNumId w:val="24"/>
  </w:num>
  <w:num w:numId="17">
    <w:abstractNumId w:val="26"/>
  </w:num>
  <w:num w:numId="18">
    <w:abstractNumId w:val="50"/>
  </w:num>
  <w:num w:numId="19">
    <w:abstractNumId w:val="47"/>
  </w:num>
  <w:num w:numId="20">
    <w:abstractNumId w:val="53"/>
  </w:num>
  <w:num w:numId="21">
    <w:abstractNumId w:val="5"/>
  </w:num>
  <w:num w:numId="22">
    <w:abstractNumId w:val="21"/>
  </w:num>
  <w:num w:numId="23">
    <w:abstractNumId w:val="7"/>
  </w:num>
  <w:num w:numId="24">
    <w:abstractNumId w:val="58"/>
  </w:num>
  <w:num w:numId="25">
    <w:abstractNumId w:val="46"/>
  </w:num>
  <w:num w:numId="26">
    <w:abstractNumId w:val="6"/>
  </w:num>
  <w:num w:numId="27">
    <w:abstractNumId w:val="54"/>
  </w:num>
  <w:num w:numId="28">
    <w:abstractNumId w:val="10"/>
  </w:num>
  <w:num w:numId="29">
    <w:abstractNumId w:val="19"/>
  </w:num>
  <w:num w:numId="30">
    <w:abstractNumId w:val="11"/>
  </w:num>
  <w:num w:numId="31">
    <w:abstractNumId w:val="18"/>
  </w:num>
  <w:num w:numId="32">
    <w:abstractNumId w:val="44"/>
  </w:num>
  <w:num w:numId="33">
    <w:abstractNumId w:val="57"/>
  </w:num>
  <w:num w:numId="34">
    <w:abstractNumId w:val="23"/>
  </w:num>
  <w:num w:numId="35">
    <w:abstractNumId w:val="22"/>
  </w:num>
  <w:num w:numId="36">
    <w:abstractNumId w:val="36"/>
  </w:num>
  <w:num w:numId="37">
    <w:abstractNumId w:val="43"/>
  </w:num>
  <w:num w:numId="38">
    <w:abstractNumId w:val="15"/>
  </w:num>
  <w:num w:numId="39">
    <w:abstractNumId w:val="33"/>
  </w:num>
  <w:num w:numId="40">
    <w:abstractNumId w:val="20"/>
  </w:num>
  <w:num w:numId="41">
    <w:abstractNumId w:val="8"/>
  </w:num>
  <w:num w:numId="42">
    <w:abstractNumId w:val="42"/>
  </w:num>
  <w:num w:numId="43">
    <w:abstractNumId w:val="55"/>
  </w:num>
  <w:num w:numId="44">
    <w:abstractNumId w:val="34"/>
  </w:num>
  <w:num w:numId="45">
    <w:abstractNumId w:val="27"/>
  </w:num>
  <w:num w:numId="46">
    <w:abstractNumId w:val="52"/>
  </w:num>
  <w:num w:numId="47">
    <w:abstractNumId w:val="9"/>
  </w:num>
  <w:num w:numId="48">
    <w:abstractNumId w:val="14"/>
  </w:num>
  <w:num w:numId="49">
    <w:abstractNumId w:val="13"/>
  </w:num>
  <w:num w:numId="50">
    <w:abstractNumId w:val="29"/>
  </w:num>
  <w:num w:numId="51">
    <w:abstractNumId w:val="37"/>
  </w:num>
  <w:num w:numId="52">
    <w:abstractNumId w:val="28"/>
  </w:num>
  <w:num w:numId="53">
    <w:abstractNumId w:val="56"/>
  </w:num>
  <w:num w:numId="54">
    <w:abstractNumId w:val="51"/>
  </w:num>
  <w:num w:numId="55">
    <w:abstractNumId w:val="40"/>
  </w:num>
  <w:num w:numId="56">
    <w:abstractNumId w:val="39"/>
  </w:num>
  <w:num w:numId="57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8A4"/>
    <w:rsid w:val="0000015D"/>
    <w:rsid w:val="00000512"/>
    <w:rsid w:val="000034EF"/>
    <w:rsid w:val="0000440E"/>
    <w:rsid w:val="00011A13"/>
    <w:rsid w:val="00013A11"/>
    <w:rsid w:val="000208A2"/>
    <w:rsid w:val="00022028"/>
    <w:rsid w:val="00022D7C"/>
    <w:rsid w:val="0002327F"/>
    <w:rsid w:val="00025779"/>
    <w:rsid w:val="00025ADD"/>
    <w:rsid w:val="000265B4"/>
    <w:rsid w:val="00026683"/>
    <w:rsid w:val="00030F0F"/>
    <w:rsid w:val="00031887"/>
    <w:rsid w:val="00031CD5"/>
    <w:rsid w:val="0003554A"/>
    <w:rsid w:val="00040664"/>
    <w:rsid w:val="00040C6C"/>
    <w:rsid w:val="0004669E"/>
    <w:rsid w:val="00053BE1"/>
    <w:rsid w:val="00055274"/>
    <w:rsid w:val="00055843"/>
    <w:rsid w:val="00056902"/>
    <w:rsid w:val="00062F52"/>
    <w:rsid w:val="00063F44"/>
    <w:rsid w:val="000644F1"/>
    <w:rsid w:val="00067EAC"/>
    <w:rsid w:val="00070B9A"/>
    <w:rsid w:val="00082DA1"/>
    <w:rsid w:val="000835D6"/>
    <w:rsid w:val="00085456"/>
    <w:rsid w:val="00085F9E"/>
    <w:rsid w:val="0009199E"/>
    <w:rsid w:val="000927BC"/>
    <w:rsid w:val="00092A39"/>
    <w:rsid w:val="000963C0"/>
    <w:rsid w:val="000A04F9"/>
    <w:rsid w:val="000A6A6E"/>
    <w:rsid w:val="000B289A"/>
    <w:rsid w:val="000C08C9"/>
    <w:rsid w:val="000C0E39"/>
    <w:rsid w:val="000C3B21"/>
    <w:rsid w:val="000C7995"/>
    <w:rsid w:val="000D2BE1"/>
    <w:rsid w:val="000D3AD2"/>
    <w:rsid w:val="000D4439"/>
    <w:rsid w:val="000D5E5E"/>
    <w:rsid w:val="000E1658"/>
    <w:rsid w:val="000E197F"/>
    <w:rsid w:val="000F0CAC"/>
    <w:rsid w:val="000F2F48"/>
    <w:rsid w:val="000F3F9A"/>
    <w:rsid w:val="00102EB5"/>
    <w:rsid w:val="00104761"/>
    <w:rsid w:val="00106642"/>
    <w:rsid w:val="00107241"/>
    <w:rsid w:val="0011453B"/>
    <w:rsid w:val="00117B81"/>
    <w:rsid w:val="00121612"/>
    <w:rsid w:val="0012693C"/>
    <w:rsid w:val="00126C40"/>
    <w:rsid w:val="00131DF1"/>
    <w:rsid w:val="00132910"/>
    <w:rsid w:val="0013652E"/>
    <w:rsid w:val="00140B2C"/>
    <w:rsid w:val="0014300F"/>
    <w:rsid w:val="00143B0A"/>
    <w:rsid w:val="00145FE3"/>
    <w:rsid w:val="00146C8F"/>
    <w:rsid w:val="001473CC"/>
    <w:rsid w:val="0015014E"/>
    <w:rsid w:val="0015079D"/>
    <w:rsid w:val="0015123C"/>
    <w:rsid w:val="001624E2"/>
    <w:rsid w:val="00162658"/>
    <w:rsid w:val="00162BA6"/>
    <w:rsid w:val="00163223"/>
    <w:rsid w:val="00165021"/>
    <w:rsid w:val="00172970"/>
    <w:rsid w:val="001741A3"/>
    <w:rsid w:val="00176BE5"/>
    <w:rsid w:val="00177BD4"/>
    <w:rsid w:val="00181493"/>
    <w:rsid w:val="001956D2"/>
    <w:rsid w:val="00196B43"/>
    <w:rsid w:val="001A240B"/>
    <w:rsid w:val="001A5A56"/>
    <w:rsid w:val="001A6267"/>
    <w:rsid w:val="001B011D"/>
    <w:rsid w:val="001B18FF"/>
    <w:rsid w:val="001B45D8"/>
    <w:rsid w:val="001B66B7"/>
    <w:rsid w:val="001B74DD"/>
    <w:rsid w:val="001C0F00"/>
    <w:rsid w:val="001C11B7"/>
    <w:rsid w:val="001C64AE"/>
    <w:rsid w:val="001D04F2"/>
    <w:rsid w:val="001D2F11"/>
    <w:rsid w:val="001D38B4"/>
    <w:rsid w:val="001D4B98"/>
    <w:rsid w:val="001E5F39"/>
    <w:rsid w:val="001E6143"/>
    <w:rsid w:val="001E7E28"/>
    <w:rsid w:val="001F4D7E"/>
    <w:rsid w:val="00202ECC"/>
    <w:rsid w:val="0020436A"/>
    <w:rsid w:val="00217D36"/>
    <w:rsid w:val="0022656A"/>
    <w:rsid w:val="002339A0"/>
    <w:rsid w:val="00237F93"/>
    <w:rsid w:val="002438D4"/>
    <w:rsid w:val="0024412B"/>
    <w:rsid w:val="002444BB"/>
    <w:rsid w:val="00244D0B"/>
    <w:rsid w:val="0024534A"/>
    <w:rsid w:val="002529B3"/>
    <w:rsid w:val="00253598"/>
    <w:rsid w:val="0025610E"/>
    <w:rsid w:val="002667B4"/>
    <w:rsid w:val="00266991"/>
    <w:rsid w:val="002730D2"/>
    <w:rsid w:val="0027670F"/>
    <w:rsid w:val="002831BE"/>
    <w:rsid w:val="00285ED3"/>
    <w:rsid w:val="00292668"/>
    <w:rsid w:val="00292736"/>
    <w:rsid w:val="002935B6"/>
    <w:rsid w:val="002A320B"/>
    <w:rsid w:val="002A5814"/>
    <w:rsid w:val="002A5DD9"/>
    <w:rsid w:val="002A6222"/>
    <w:rsid w:val="002B23C0"/>
    <w:rsid w:val="002B407F"/>
    <w:rsid w:val="002B50CC"/>
    <w:rsid w:val="002B59AD"/>
    <w:rsid w:val="002B7475"/>
    <w:rsid w:val="002C0587"/>
    <w:rsid w:val="002C0696"/>
    <w:rsid w:val="002C44A8"/>
    <w:rsid w:val="002C492C"/>
    <w:rsid w:val="002D45CA"/>
    <w:rsid w:val="002D755B"/>
    <w:rsid w:val="002D79ED"/>
    <w:rsid w:val="002E59B8"/>
    <w:rsid w:val="002E703A"/>
    <w:rsid w:val="002E7E58"/>
    <w:rsid w:val="002F1BE0"/>
    <w:rsid w:val="002F2ED8"/>
    <w:rsid w:val="002F3D2D"/>
    <w:rsid w:val="002F4DDA"/>
    <w:rsid w:val="002F63B7"/>
    <w:rsid w:val="00303ACC"/>
    <w:rsid w:val="003113D5"/>
    <w:rsid w:val="00313F9C"/>
    <w:rsid w:val="00316534"/>
    <w:rsid w:val="003214C7"/>
    <w:rsid w:val="00325A9A"/>
    <w:rsid w:val="00327637"/>
    <w:rsid w:val="003333D2"/>
    <w:rsid w:val="00335889"/>
    <w:rsid w:val="00335F5F"/>
    <w:rsid w:val="00336F54"/>
    <w:rsid w:val="003376C1"/>
    <w:rsid w:val="00340E16"/>
    <w:rsid w:val="00341C39"/>
    <w:rsid w:val="0034491C"/>
    <w:rsid w:val="00344E0C"/>
    <w:rsid w:val="00345E73"/>
    <w:rsid w:val="00351F31"/>
    <w:rsid w:val="00362ABA"/>
    <w:rsid w:val="00362B78"/>
    <w:rsid w:val="0036323E"/>
    <w:rsid w:val="003654A1"/>
    <w:rsid w:val="003657AD"/>
    <w:rsid w:val="00367C24"/>
    <w:rsid w:val="003705C5"/>
    <w:rsid w:val="00370E08"/>
    <w:rsid w:val="00371DE0"/>
    <w:rsid w:val="00372304"/>
    <w:rsid w:val="00373373"/>
    <w:rsid w:val="00375B49"/>
    <w:rsid w:val="0038130A"/>
    <w:rsid w:val="00384DF4"/>
    <w:rsid w:val="00385FFF"/>
    <w:rsid w:val="0039151B"/>
    <w:rsid w:val="00393FC2"/>
    <w:rsid w:val="003B15D6"/>
    <w:rsid w:val="003B2CD5"/>
    <w:rsid w:val="003B3467"/>
    <w:rsid w:val="003B501D"/>
    <w:rsid w:val="003B6CCF"/>
    <w:rsid w:val="003C0A02"/>
    <w:rsid w:val="003C0AF8"/>
    <w:rsid w:val="003C302C"/>
    <w:rsid w:val="003C3128"/>
    <w:rsid w:val="003D2CD4"/>
    <w:rsid w:val="003D55FE"/>
    <w:rsid w:val="003E0849"/>
    <w:rsid w:val="003E4E16"/>
    <w:rsid w:val="003E5EA1"/>
    <w:rsid w:val="003F0953"/>
    <w:rsid w:val="00402113"/>
    <w:rsid w:val="00410E86"/>
    <w:rsid w:val="0041293A"/>
    <w:rsid w:val="00412B3E"/>
    <w:rsid w:val="004147FC"/>
    <w:rsid w:val="0041634A"/>
    <w:rsid w:val="00423FE7"/>
    <w:rsid w:val="00426E2E"/>
    <w:rsid w:val="00427527"/>
    <w:rsid w:val="00432411"/>
    <w:rsid w:val="00432595"/>
    <w:rsid w:val="00433151"/>
    <w:rsid w:val="004408B1"/>
    <w:rsid w:val="00441C5B"/>
    <w:rsid w:val="00447BE3"/>
    <w:rsid w:val="00452B62"/>
    <w:rsid w:val="00453128"/>
    <w:rsid w:val="00455182"/>
    <w:rsid w:val="00456035"/>
    <w:rsid w:val="00456945"/>
    <w:rsid w:val="004609F3"/>
    <w:rsid w:val="004650DA"/>
    <w:rsid w:val="0047106E"/>
    <w:rsid w:val="00471315"/>
    <w:rsid w:val="004852F5"/>
    <w:rsid w:val="004872FC"/>
    <w:rsid w:val="004A75C7"/>
    <w:rsid w:val="004B2B12"/>
    <w:rsid w:val="004B50F7"/>
    <w:rsid w:val="004C3BFA"/>
    <w:rsid w:val="004C4EAD"/>
    <w:rsid w:val="004D09F0"/>
    <w:rsid w:val="004D0C6A"/>
    <w:rsid w:val="004D32F6"/>
    <w:rsid w:val="004D4914"/>
    <w:rsid w:val="004E36FA"/>
    <w:rsid w:val="004E413C"/>
    <w:rsid w:val="004E6FBA"/>
    <w:rsid w:val="004E7273"/>
    <w:rsid w:val="004E793D"/>
    <w:rsid w:val="004F610F"/>
    <w:rsid w:val="004F76B8"/>
    <w:rsid w:val="005016E4"/>
    <w:rsid w:val="00503588"/>
    <w:rsid w:val="00503D98"/>
    <w:rsid w:val="005053C5"/>
    <w:rsid w:val="00512CDC"/>
    <w:rsid w:val="00514561"/>
    <w:rsid w:val="00514EDD"/>
    <w:rsid w:val="0051650C"/>
    <w:rsid w:val="005204CF"/>
    <w:rsid w:val="005240D4"/>
    <w:rsid w:val="00530516"/>
    <w:rsid w:val="005325EC"/>
    <w:rsid w:val="00537038"/>
    <w:rsid w:val="005410BD"/>
    <w:rsid w:val="0054314E"/>
    <w:rsid w:val="0055324C"/>
    <w:rsid w:val="00553CA2"/>
    <w:rsid w:val="005608BF"/>
    <w:rsid w:val="005636EB"/>
    <w:rsid w:val="005735C5"/>
    <w:rsid w:val="005740D3"/>
    <w:rsid w:val="005757BC"/>
    <w:rsid w:val="00575ACF"/>
    <w:rsid w:val="0057770B"/>
    <w:rsid w:val="005824C6"/>
    <w:rsid w:val="00582514"/>
    <w:rsid w:val="00583048"/>
    <w:rsid w:val="0058369A"/>
    <w:rsid w:val="0059277E"/>
    <w:rsid w:val="005936F6"/>
    <w:rsid w:val="0059561F"/>
    <w:rsid w:val="005967AC"/>
    <w:rsid w:val="00596B2C"/>
    <w:rsid w:val="005973C2"/>
    <w:rsid w:val="005A148B"/>
    <w:rsid w:val="005A59DF"/>
    <w:rsid w:val="005A6164"/>
    <w:rsid w:val="005B1F48"/>
    <w:rsid w:val="005B1FD8"/>
    <w:rsid w:val="005B3911"/>
    <w:rsid w:val="005C4087"/>
    <w:rsid w:val="005D2F6B"/>
    <w:rsid w:val="005D42F2"/>
    <w:rsid w:val="005D6B50"/>
    <w:rsid w:val="005F64EF"/>
    <w:rsid w:val="005F6D11"/>
    <w:rsid w:val="006001A7"/>
    <w:rsid w:val="00602291"/>
    <w:rsid w:val="00604165"/>
    <w:rsid w:val="00605576"/>
    <w:rsid w:val="00605E41"/>
    <w:rsid w:val="00607D62"/>
    <w:rsid w:val="006157A7"/>
    <w:rsid w:val="00617AD4"/>
    <w:rsid w:val="00625158"/>
    <w:rsid w:val="00630E6E"/>
    <w:rsid w:val="006338F8"/>
    <w:rsid w:val="00640696"/>
    <w:rsid w:val="00644627"/>
    <w:rsid w:val="0064504B"/>
    <w:rsid w:val="006471F2"/>
    <w:rsid w:val="00650ACD"/>
    <w:rsid w:val="00656B43"/>
    <w:rsid w:val="0066097E"/>
    <w:rsid w:val="00660A90"/>
    <w:rsid w:val="0066366E"/>
    <w:rsid w:val="00665633"/>
    <w:rsid w:val="006746C7"/>
    <w:rsid w:val="00681E59"/>
    <w:rsid w:val="00684B16"/>
    <w:rsid w:val="006919C3"/>
    <w:rsid w:val="00693FDC"/>
    <w:rsid w:val="006A1442"/>
    <w:rsid w:val="006A1C6E"/>
    <w:rsid w:val="006A4D2B"/>
    <w:rsid w:val="006B705F"/>
    <w:rsid w:val="006C344D"/>
    <w:rsid w:val="006C56DC"/>
    <w:rsid w:val="006C59B0"/>
    <w:rsid w:val="006C76C1"/>
    <w:rsid w:val="006D2D29"/>
    <w:rsid w:val="006D657D"/>
    <w:rsid w:val="006D67E9"/>
    <w:rsid w:val="006E0ED0"/>
    <w:rsid w:val="006E4DC4"/>
    <w:rsid w:val="006E51B5"/>
    <w:rsid w:val="006E5C12"/>
    <w:rsid w:val="006E6F55"/>
    <w:rsid w:val="006F27B7"/>
    <w:rsid w:val="006F3398"/>
    <w:rsid w:val="006F3A93"/>
    <w:rsid w:val="00700DB3"/>
    <w:rsid w:val="0070129C"/>
    <w:rsid w:val="007040B4"/>
    <w:rsid w:val="00706B1E"/>
    <w:rsid w:val="00707261"/>
    <w:rsid w:val="00710614"/>
    <w:rsid w:val="00710CF5"/>
    <w:rsid w:val="00715778"/>
    <w:rsid w:val="00721583"/>
    <w:rsid w:val="007219CA"/>
    <w:rsid w:val="00726801"/>
    <w:rsid w:val="00733A8D"/>
    <w:rsid w:val="007528A4"/>
    <w:rsid w:val="00752FE1"/>
    <w:rsid w:val="007548B7"/>
    <w:rsid w:val="0075501B"/>
    <w:rsid w:val="00755A6E"/>
    <w:rsid w:val="007621C9"/>
    <w:rsid w:val="00762DF8"/>
    <w:rsid w:val="00765DCB"/>
    <w:rsid w:val="007734E7"/>
    <w:rsid w:val="007735FC"/>
    <w:rsid w:val="00774700"/>
    <w:rsid w:val="0077745E"/>
    <w:rsid w:val="00777A3A"/>
    <w:rsid w:val="00780762"/>
    <w:rsid w:val="00780A06"/>
    <w:rsid w:val="00781A1F"/>
    <w:rsid w:val="00793BA5"/>
    <w:rsid w:val="007956DB"/>
    <w:rsid w:val="0079632E"/>
    <w:rsid w:val="00797815"/>
    <w:rsid w:val="00797FBE"/>
    <w:rsid w:val="007A19BA"/>
    <w:rsid w:val="007A3CB2"/>
    <w:rsid w:val="007A584E"/>
    <w:rsid w:val="007C1DF8"/>
    <w:rsid w:val="007C2064"/>
    <w:rsid w:val="007C35A5"/>
    <w:rsid w:val="007C38E7"/>
    <w:rsid w:val="007C5552"/>
    <w:rsid w:val="007C7FF7"/>
    <w:rsid w:val="007D4125"/>
    <w:rsid w:val="007D4592"/>
    <w:rsid w:val="007D5BDC"/>
    <w:rsid w:val="007D64CC"/>
    <w:rsid w:val="007E1EBC"/>
    <w:rsid w:val="007E2DED"/>
    <w:rsid w:val="007E76FD"/>
    <w:rsid w:val="007F2908"/>
    <w:rsid w:val="007F4BBF"/>
    <w:rsid w:val="00802406"/>
    <w:rsid w:val="00802A3C"/>
    <w:rsid w:val="00810096"/>
    <w:rsid w:val="008100BE"/>
    <w:rsid w:val="008101FE"/>
    <w:rsid w:val="0081058A"/>
    <w:rsid w:val="00813E1E"/>
    <w:rsid w:val="0081743A"/>
    <w:rsid w:val="008178C5"/>
    <w:rsid w:val="0082341F"/>
    <w:rsid w:val="0082479A"/>
    <w:rsid w:val="00825AD6"/>
    <w:rsid w:val="008325BA"/>
    <w:rsid w:val="008327EB"/>
    <w:rsid w:val="00832C7A"/>
    <w:rsid w:val="00834172"/>
    <w:rsid w:val="00834FF5"/>
    <w:rsid w:val="008354CF"/>
    <w:rsid w:val="00841190"/>
    <w:rsid w:val="00844756"/>
    <w:rsid w:val="008456A5"/>
    <w:rsid w:val="00853819"/>
    <w:rsid w:val="00854BA4"/>
    <w:rsid w:val="00863150"/>
    <w:rsid w:val="008665F6"/>
    <w:rsid w:val="00867C09"/>
    <w:rsid w:val="00870FB2"/>
    <w:rsid w:val="00871C9D"/>
    <w:rsid w:val="0087260C"/>
    <w:rsid w:val="00872656"/>
    <w:rsid w:val="00872D89"/>
    <w:rsid w:val="0087331A"/>
    <w:rsid w:val="00876CCE"/>
    <w:rsid w:val="00885837"/>
    <w:rsid w:val="00887A1B"/>
    <w:rsid w:val="0089029D"/>
    <w:rsid w:val="00894CCD"/>
    <w:rsid w:val="00895104"/>
    <w:rsid w:val="008961A0"/>
    <w:rsid w:val="008A0593"/>
    <w:rsid w:val="008A0FB8"/>
    <w:rsid w:val="008A31F0"/>
    <w:rsid w:val="008A5023"/>
    <w:rsid w:val="008A6A37"/>
    <w:rsid w:val="008B013F"/>
    <w:rsid w:val="008B171A"/>
    <w:rsid w:val="008B17BC"/>
    <w:rsid w:val="008B581B"/>
    <w:rsid w:val="008C4CEB"/>
    <w:rsid w:val="008C6937"/>
    <w:rsid w:val="008C7BB3"/>
    <w:rsid w:val="008D102D"/>
    <w:rsid w:val="008D47F2"/>
    <w:rsid w:val="008D4D2E"/>
    <w:rsid w:val="008E36E3"/>
    <w:rsid w:val="008E7802"/>
    <w:rsid w:val="008F07F2"/>
    <w:rsid w:val="008F139D"/>
    <w:rsid w:val="008F1F58"/>
    <w:rsid w:val="008F2018"/>
    <w:rsid w:val="008F582B"/>
    <w:rsid w:val="008F7B57"/>
    <w:rsid w:val="0090112A"/>
    <w:rsid w:val="00904E99"/>
    <w:rsid w:val="00905C32"/>
    <w:rsid w:val="00910657"/>
    <w:rsid w:val="00913A7A"/>
    <w:rsid w:val="0091468C"/>
    <w:rsid w:val="00914FCF"/>
    <w:rsid w:val="009162B3"/>
    <w:rsid w:val="0091639C"/>
    <w:rsid w:val="009169E1"/>
    <w:rsid w:val="009221C9"/>
    <w:rsid w:val="00923CC7"/>
    <w:rsid w:val="00927E9E"/>
    <w:rsid w:val="009335FB"/>
    <w:rsid w:val="00942F0D"/>
    <w:rsid w:val="00945D09"/>
    <w:rsid w:val="00951ECE"/>
    <w:rsid w:val="00956245"/>
    <w:rsid w:val="0095770A"/>
    <w:rsid w:val="0096058A"/>
    <w:rsid w:val="009629E6"/>
    <w:rsid w:val="0096492A"/>
    <w:rsid w:val="00964FB8"/>
    <w:rsid w:val="00970740"/>
    <w:rsid w:val="00970868"/>
    <w:rsid w:val="00970946"/>
    <w:rsid w:val="00973A76"/>
    <w:rsid w:val="00975DFC"/>
    <w:rsid w:val="00976FDD"/>
    <w:rsid w:val="00991B98"/>
    <w:rsid w:val="009925E4"/>
    <w:rsid w:val="009A0525"/>
    <w:rsid w:val="009A0A48"/>
    <w:rsid w:val="009A227C"/>
    <w:rsid w:val="009A6038"/>
    <w:rsid w:val="009A7D45"/>
    <w:rsid w:val="009B1EE0"/>
    <w:rsid w:val="009B2272"/>
    <w:rsid w:val="009B76D9"/>
    <w:rsid w:val="009B7CD6"/>
    <w:rsid w:val="009C167D"/>
    <w:rsid w:val="009C2455"/>
    <w:rsid w:val="009D6C33"/>
    <w:rsid w:val="009E763B"/>
    <w:rsid w:val="009E7EC7"/>
    <w:rsid w:val="009F0272"/>
    <w:rsid w:val="009F1430"/>
    <w:rsid w:val="009F361E"/>
    <w:rsid w:val="009F5908"/>
    <w:rsid w:val="009F79B0"/>
    <w:rsid w:val="00A07405"/>
    <w:rsid w:val="00A10E2F"/>
    <w:rsid w:val="00A21D77"/>
    <w:rsid w:val="00A2335F"/>
    <w:rsid w:val="00A31967"/>
    <w:rsid w:val="00A32DC5"/>
    <w:rsid w:val="00A37375"/>
    <w:rsid w:val="00A37BC0"/>
    <w:rsid w:val="00A37CC8"/>
    <w:rsid w:val="00A43464"/>
    <w:rsid w:val="00A50E70"/>
    <w:rsid w:val="00A51187"/>
    <w:rsid w:val="00A72BED"/>
    <w:rsid w:val="00A73766"/>
    <w:rsid w:val="00A7659F"/>
    <w:rsid w:val="00A81E0A"/>
    <w:rsid w:val="00A84AAE"/>
    <w:rsid w:val="00A93EF0"/>
    <w:rsid w:val="00A956B8"/>
    <w:rsid w:val="00A97A7C"/>
    <w:rsid w:val="00AA046D"/>
    <w:rsid w:val="00AA0864"/>
    <w:rsid w:val="00AA2463"/>
    <w:rsid w:val="00AA2BAF"/>
    <w:rsid w:val="00AA625C"/>
    <w:rsid w:val="00AB047F"/>
    <w:rsid w:val="00AB1A8F"/>
    <w:rsid w:val="00AB310F"/>
    <w:rsid w:val="00AC2061"/>
    <w:rsid w:val="00AD0CDF"/>
    <w:rsid w:val="00AD1250"/>
    <w:rsid w:val="00AD1636"/>
    <w:rsid w:val="00AD5975"/>
    <w:rsid w:val="00AD64A4"/>
    <w:rsid w:val="00AE03EA"/>
    <w:rsid w:val="00AE4DAA"/>
    <w:rsid w:val="00AF1321"/>
    <w:rsid w:val="00AF506C"/>
    <w:rsid w:val="00B01D75"/>
    <w:rsid w:val="00B05FB9"/>
    <w:rsid w:val="00B10093"/>
    <w:rsid w:val="00B17976"/>
    <w:rsid w:val="00B2112F"/>
    <w:rsid w:val="00B22DD4"/>
    <w:rsid w:val="00B24520"/>
    <w:rsid w:val="00B260DD"/>
    <w:rsid w:val="00B2795C"/>
    <w:rsid w:val="00B27AA8"/>
    <w:rsid w:val="00B36A7E"/>
    <w:rsid w:val="00B37088"/>
    <w:rsid w:val="00B41DBF"/>
    <w:rsid w:val="00B5091C"/>
    <w:rsid w:val="00B524E2"/>
    <w:rsid w:val="00B548A4"/>
    <w:rsid w:val="00B54BCC"/>
    <w:rsid w:val="00B5546F"/>
    <w:rsid w:val="00B65B50"/>
    <w:rsid w:val="00B65D18"/>
    <w:rsid w:val="00B66074"/>
    <w:rsid w:val="00B66C7C"/>
    <w:rsid w:val="00B727EF"/>
    <w:rsid w:val="00B73A9E"/>
    <w:rsid w:val="00B762D8"/>
    <w:rsid w:val="00B77F27"/>
    <w:rsid w:val="00B838EC"/>
    <w:rsid w:val="00B83BA9"/>
    <w:rsid w:val="00B859AC"/>
    <w:rsid w:val="00B85AE7"/>
    <w:rsid w:val="00B85CAB"/>
    <w:rsid w:val="00B92B81"/>
    <w:rsid w:val="00B92BE5"/>
    <w:rsid w:val="00B95DC2"/>
    <w:rsid w:val="00BA17D3"/>
    <w:rsid w:val="00BB0D02"/>
    <w:rsid w:val="00BB54EB"/>
    <w:rsid w:val="00BC09ED"/>
    <w:rsid w:val="00BC3C68"/>
    <w:rsid w:val="00BC4C1B"/>
    <w:rsid w:val="00BC5525"/>
    <w:rsid w:val="00BD34F9"/>
    <w:rsid w:val="00BD4FE0"/>
    <w:rsid w:val="00BD5A20"/>
    <w:rsid w:val="00BD7EDD"/>
    <w:rsid w:val="00BE08EB"/>
    <w:rsid w:val="00BE2778"/>
    <w:rsid w:val="00BE444E"/>
    <w:rsid w:val="00BE4602"/>
    <w:rsid w:val="00BE6243"/>
    <w:rsid w:val="00BE6524"/>
    <w:rsid w:val="00BF361C"/>
    <w:rsid w:val="00C018B6"/>
    <w:rsid w:val="00C0391F"/>
    <w:rsid w:val="00C06D81"/>
    <w:rsid w:val="00C124AA"/>
    <w:rsid w:val="00C13539"/>
    <w:rsid w:val="00C13B05"/>
    <w:rsid w:val="00C13C28"/>
    <w:rsid w:val="00C17CAF"/>
    <w:rsid w:val="00C17D85"/>
    <w:rsid w:val="00C2283C"/>
    <w:rsid w:val="00C3302A"/>
    <w:rsid w:val="00C37C99"/>
    <w:rsid w:val="00C503FA"/>
    <w:rsid w:val="00C537B2"/>
    <w:rsid w:val="00C66FB6"/>
    <w:rsid w:val="00C714D1"/>
    <w:rsid w:val="00C72896"/>
    <w:rsid w:val="00C74607"/>
    <w:rsid w:val="00C747D7"/>
    <w:rsid w:val="00C82B48"/>
    <w:rsid w:val="00C84A4A"/>
    <w:rsid w:val="00C854C1"/>
    <w:rsid w:val="00C8553F"/>
    <w:rsid w:val="00C85AA8"/>
    <w:rsid w:val="00C949E3"/>
    <w:rsid w:val="00C94D02"/>
    <w:rsid w:val="00C96707"/>
    <w:rsid w:val="00CA7247"/>
    <w:rsid w:val="00CA7481"/>
    <w:rsid w:val="00CB689C"/>
    <w:rsid w:val="00CB7C01"/>
    <w:rsid w:val="00CC0438"/>
    <w:rsid w:val="00CC4150"/>
    <w:rsid w:val="00CC4D2D"/>
    <w:rsid w:val="00CC5E64"/>
    <w:rsid w:val="00CD145D"/>
    <w:rsid w:val="00CD3914"/>
    <w:rsid w:val="00CE19FA"/>
    <w:rsid w:val="00CE4805"/>
    <w:rsid w:val="00CF1018"/>
    <w:rsid w:val="00CF1857"/>
    <w:rsid w:val="00CF3799"/>
    <w:rsid w:val="00CF6C81"/>
    <w:rsid w:val="00CF7A7B"/>
    <w:rsid w:val="00D020D6"/>
    <w:rsid w:val="00D05918"/>
    <w:rsid w:val="00D10514"/>
    <w:rsid w:val="00D10727"/>
    <w:rsid w:val="00D1257A"/>
    <w:rsid w:val="00D13B48"/>
    <w:rsid w:val="00D1499E"/>
    <w:rsid w:val="00D20B46"/>
    <w:rsid w:val="00D33301"/>
    <w:rsid w:val="00D34C10"/>
    <w:rsid w:val="00D4326C"/>
    <w:rsid w:val="00D436E9"/>
    <w:rsid w:val="00D453C6"/>
    <w:rsid w:val="00D45D5C"/>
    <w:rsid w:val="00D45F8A"/>
    <w:rsid w:val="00D53BF8"/>
    <w:rsid w:val="00D54444"/>
    <w:rsid w:val="00D55A10"/>
    <w:rsid w:val="00D55A9C"/>
    <w:rsid w:val="00D56596"/>
    <w:rsid w:val="00D57443"/>
    <w:rsid w:val="00D578FF"/>
    <w:rsid w:val="00D60ABF"/>
    <w:rsid w:val="00D659A4"/>
    <w:rsid w:val="00D74E61"/>
    <w:rsid w:val="00D756C9"/>
    <w:rsid w:val="00D760DD"/>
    <w:rsid w:val="00D77791"/>
    <w:rsid w:val="00D806C6"/>
    <w:rsid w:val="00D8682A"/>
    <w:rsid w:val="00D938BC"/>
    <w:rsid w:val="00D93BAE"/>
    <w:rsid w:val="00D94B03"/>
    <w:rsid w:val="00D9517E"/>
    <w:rsid w:val="00D95E2C"/>
    <w:rsid w:val="00D95E44"/>
    <w:rsid w:val="00DA4A9D"/>
    <w:rsid w:val="00DA6B6C"/>
    <w:rsid w:val="00DA7471"/>
    <w:rsid w:val="00DB00BC"/>
    <w:rsid w:val="00DB1892"/>
    <w:rsid w:val="00DB1F82"/>
    <w:rsid w:val="00DB5228"/>
    <w:rsid w:val="00DB77C4"/>
    <w:rsid w:val="00DC33C6"/>
    <w:rsid w:val="00DC48E3"/>
    <w:rsid w:val="00DD0C39"/>
    <w:rsid w:val="00DD305D"/>
    <w:rsid w:val="00DD3825"/>
    <w:rsid w:val="00DD6CDC"/>
    <w:rsid w:val="00DE221E"/>
    <w:rsid w:val="00DE2B54"/>
    <w:rsid w:val="00DE5B85"/>
    <w:rsid w:val="00DF0FB9"/>
    <w:rsid w:val="00DF15CD"/>
    <w:rsid w:val="00DF3082"/>
    <w:rsid w:val="00E16553"/>
    <w:rsid w:val="00E2090E"/>
    <w:rsid w:val="00E2247B"/>
    <w:rsid w:val="00E301B4"/>
    <w:rsid w:val="00E41743"/>
    <w:rsid w:val="00E5342D"/>
    <w:rsid w:val="00E60FE1"/>
    <w:rsid w:val="00E6580B"/>
    <w:rsid w:val="00E7308E"/>
    <w:rsid w:val="00E765D3"/>
    <w:rsid w:val="00E77759"/>
    <w:rsid w:val="00E800CF"/>
    <w:rsid w:val="00E80341"/>
    <w:rsid w:val="00E8056A"/>
    <w:rsid w:val="00E80856"/>
    <w:rsid w:val="00E87CB0"/>
    <w:rsid w:val="00E90874"/>
    <w:rsid w:val="00E93984"/>
    <w:rsid w:val="00E9689F"/>
    <w:rsid w:val="00E974EE"/>
    <w:rsid w:val="00E97881"/>
    <w:rsid w:val="00EA1A96"/>
    <w:rsid w:val="00EA2F2A"/>
    <w:rsid w:val="00EA4F81"/>
    <w:rsid w:val="00EA6682"/>
    <w:rsid w:val="00EA71C3"/>
    <w:rsid w:val="00EB31F4"/>
    <w:rsid w:val="00EB4E41"/>
    <w:rsid w:val="00EB65B7"/>
    <w:rsid w:val="00EC41B4"/>
    <w:rsid w:val="00ED102B"/>
    <w:rsid w:val="00ED161A"/>
    <w:rsid w:val="00ED5B67"/>
    <w:rsid w:val="00ED7FA9"/>
    <w:rsid w:val="00EE3C69"/>
    <w:rsid w:val="00EE4256"/>
    <w:rsid w:val="00EE7588"/>
    <w:rsid w:val="00EF2244"/>
    <w:rsid w:val="00EF2D97"/>
    <w:rsid w:val="00EF4CA6"/>
    <w:rsid w:val="00EF5F4A"/>
    <w:rsid w:val="00F0245F"/>
    <w:rsid w:val="00F041F3"/>
    <w:rsid w:val="00F0753F"/>
    <w:rsid w:val="00F11C67"/>
    <w:rsid w:val="00F21814"/>
    <w:rsid w:val="00F2318D"/>
    <w:rsid w:val="00F23CC0"/>
    <w:rsid w:val="00F23F2D"/>
    <w:rsid w:val="00F37EF4"/>
    <w:rsid w:val="00F45F60"/>
    <w:rsid w:val="00F50146"/>
    <w:rsid w:val="00F55563"/>
    <w:rsid w:val="00F55695"/>
    <w:rsid w:val="00F67C0F"/>
    <w:rsid w:val="00F74CD4"/>
    <w:rsid w:val="00F74E50"/>
    <w:rsid w:val="00F768A7"/>
    <w:rsid w:val="00F76CB8"/>
    <w:rsid w:val="00F857DA"/>
    <w:rsid w:val="00F85E6D"/>
    <w:rsid w:val="00F8776B"/>
    <w:rsid w:val="00F87AC8"/>
    <w:rsid w:val="00F930B7"/>
    <w:rsid w:val="00F93375"/>
    <w:rsid w:val="00F948BF"/>
    <w:rsid w:val="00F95ADE"/>
    <w:rsid w:val="00F966B8"/>
    <w:rsid w:val="00FA1430"/>
    <w:rsid w:val="00FC3896"/>
    <w:rsid w:val="00FC51F2"/>
    <w:rsid w:val="00FC565F"/>
    <w:rsid w:val="00FD002D"/>
    <w:rsid w:val="00FD21C1"/>
    <w:rsid w:val="00FD3402"/>
    <w:rsid w:val="00FE1072"/>
    <w:rsid w:val="00FE1E8A"/>
    <w:rsid w:val="00FE2418"/>
    <w:rsid w:val="00FE26E5"/>
    <w:rsid w:val="00FE3532"/>
    <w:rsid w:val="00FE51B7"/>
    <w:rsid w:val="00FF1331"/>
    <w:rsid w:val="00FF4A8E"/>
    <w:rsid w:val="00FF4AA5"/>
    <w:rsid w:val="00FF5023"/>
    <w:rsid w:val="00FF53E1"/>
    <w:rsid w:val="00FF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2F36"/>
  <w15:docId w15:val="{A4A663D2-9010-45E4-9D00-9DCA8809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991"/>
  </w:style>
  <w:style w:type="paragraph" w:styleId="1">
    <w:name w:val="heading 1"/>
    <w:basedOn w:val="a"/>
    <w:next w:val="a"/>
    <w:link w:val="10"/>
    <w:qFormat/>
    <w:rsid w:val="007528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528A4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28A4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28A4"/>
    <w:pPr>
      <w:keepNext/>
      <w:tabs>
        <w:tab w:val="left" w:pos="0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7528A4"/>
    <w:pPr>
      <w:keepNext/>
      <w:tabs>
        <w:tab w:val="left" w:pos="0"/>
      </w:tabs>
      <w:spacing w:after="0" w:line="240" w:lineRule="auto"/>
      <w:ind w:right="-545"/>
      <w:outlineLvl w:val="4"/>
    </w:pPr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paragraph" w:styleId="6">
    <w:name w:val="heading 6"/>
    <w:basedOn w:val="a"/>
    <w:next w:val="a"/>
    <w:link w:val="60"/>
    <w:qFormat/>
    <w:rsid w:val="007528A4"/>
    <w:pPr>
      <w:keepNext/>
      <w:tabs>
        <w:tab w:val="left" w:pos="0"/>
      </w:tabs>
      <w:spacing w:after="0" w:line="240" w:lineRule="auto"/>
      <w:ind w:left="-180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7528A4"/>
    <w:pPr>
      <w:keepNext/>
      <w:tabs>
        <w:tab w:val="left" w:pos="0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7528A4"/>
    <w:pPr>
      <w:keepNext/>
      <w:tabs>
        <w:tab w:val="left" w:pos="0"/>
      </w:tabs>
      <w:spacing w:after="0" w:line="240" w:lineRule="auto"/>
      <w:ind w:right="-365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7528A4"/>
    <w:pPr>
      <w:keepNext/>
      <w:tabs>
        <w:tab w:val="left" w:pos="0"/>
      </w:tabs>
      <w:spacing w:after="0" w:line="240" w:lineRule="auto"/>
      <w:ind w:right="-545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8A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28A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528A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528A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528A4"/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character" w:customStyle="1" w:styleId="60">
    <w:name w:val="Заголовок 6 Знак"/>
    <w:basedOn w:val="a0"/>
    <w:link w:val="6"/>
    <w:rsid w:val="007528A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528A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7528A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7528A4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semiHidden/>
    <w:rsid w:val="007528A4"/>
  </w:style>
  <w:style w:type="table" w:styleId="a3">
    <w:name w:val="Table Grid"/>
    <w:basedOn w:val="a1"/>
    <w:rsid w:val="00752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7528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7528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2">
    <w:name w:val="Основной текст 32"/>
    <w:basedOn w:val="a"/>
    <w:rsid w:val="007528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6">
    <w:name w:val="Содержимое таблицы"/>
    <w:basedOn w:val="a"/>
    <w:rsid w:val="007528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rsid w:val="007528A4"/>
    <w:pPr>
      <w:widowControl w:val="0"/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Основной текст с отступом Знак"/>
    <w:basedOn w:val="a0"/>
    <w:link w:val="a7"/>
    <w:rsid w:val="007528A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34"/>
    <w:qFormat/>
    <w:rsid w:val="007528A4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rsid w:val="007528A4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7528A4"/>
    <w:rPr>
      <w:rFonts w:ascii="Calibri" w:eastAsia="Times New Roman" w:hAnsi="Calibri" w:cs="Times New Roman"/>
    </w:rPr>
  </w:style>
  <w:style w:type="character" w:customStyle="1" w:styleId="WW8Num5z0">
    <w:name w:val="WW8Num5z0"/>
    <w:rsid w:val="007528A4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7528A4"/>
    <w:rPr>
      <w:rFonts w:ascii="Times New Roman" w:hAnsi="Times New Roman" w:cs="Times New Roman"/>
    </w:rPr>
  </w:style>
  <w:style w:type="character" w:customStyle="1" w:styleId="WW8Num25z1">
    <w:name w:val="WW8Num25z1"/>
    <w:rsid w:val="007528A4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7528A4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7528A4"/>
    <w:rPr>
      <w:lang w:val="ru-RU"/>
    </w:rPr>
  </w:style>
  <w:style w:type="character" w:customStyle="1" w:styleId="WW8Num41z0">
    <w:name w:val="WW8Num41z0"/>
    <w:rsid w:val="007528A4"/>
    <w:rPr>
      <w:b w:val="0"/>
    </w:rPr>
  </w:style>
  <w:style w:type="character" w:customStyle="1" w:styleId="WW8Num43z0">
    <w:name w:val="WW8Num43z0"/>
    <w:rsid w:val="007528A4"/>
    <w:rPr>
      <w:u w:val="none"/>
    </w:rPr>
  </w:style>
  <w:style w:type="character" w:customStyle="1" w:styleId="Absatz-Standardschriftart">
    <w:name w:val="Absatz-Standardschriftart"/>
    <w:rsid w:val="007528A4"/>
  </w:style>
  <w:style w:type="character" w:customStyle="1" w:styleId="WW-Absatz-Standardschriftart">
    <w:name w:val="WW-Absatz-Standardschriftart"/>
    <w:rsid w:val="007528A4"/>
  </w:style>
  <w:style w:type="character" w:customStyle="1" w:styleId="WW8Num26z1">
    <w:name w:val="WW8Num26z1"/>
    <w:rsid w:val="007528A4"/>
    <w:rPr>
      <w:rFonts w:ascii="Times New Roman" w:hAnsi="Times New Roman" w:cs="Times New Roman"/>
    </w:rPr>
  </w:style>
  <w:style w:type="character" w:customStyle="1" w:styleId="WW8Num27z0">
    <w:name w:val="WW8Num27z0"/>
    <w:rsid w:val="007528A4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7528A4"/>
    <w:rPr>
      <w:lang w:val="ru-RU"/>
    </w:rPr>
  </w:style>
  <w:style w:type="character" w:customStyle="1" w:styleId="WW8Num42z0">
    <w:name w:val="WW8Num42z0"/>
    <w:rsid w:val="007528A4"/>
    <w:rPr>
      <w:b w:val="0"/>
    </w:rPr>
  </w:style>
  <w:style w:type="character" w:customStyle="1" w:styleId="WW8Num44z0">
    <w:name w:val="WW8Num44z0"/>
    <w:rsid w:val="007528A4"/>
    <w:rPr>
      <w:u w:val="none"/>
    </w:rPr>
  </w:style>
  <w:style w:type="character" w:customStyle="1" w:styleId="WW8Num56z0">
    <w:name w:val="WW8Num56z0"/>
    <w:rsid w:val="007528A4"/>
    <w:rPr>
      <w:b w:val="0"/>
    </w:rPr>
  </w:style>
  <w:style w:type="character" w:customStyle="1" w:styleId="WW8Num57z1">
    <w:name w:val="WW8Num57z1"/>
    <w:rsid w:val="007528A4"/>
    <w:rPr>
      <w:rFonts w:ascii="Times New Roman" w:eastAsia="Times New Roman" w:hAnsi="Times New Roman" w:cs="Times New Roman"/>
    </w:rPr>
  </w:style>
  <w:style w:type="character" w:customStyle="1" w:styleId="WW8Num60z0">
    <w:name w:val="WW8Num60z0"/>
    <w:rsid w:val="007528A4"/>
    <w:rPr>
      <w:u w:val="none"/>
    </w:rPr>
  </w:style>
  <w:style w:type="character" w:customStyle="1" w:styleId="31">
    <w:name w:val="Основной шрифт абзаца3"/>
    <w:rsid w:val="007528A4"/>
  </w:style>
  <w:style w:type="character" w:customStyle="1" w:styleId="WW-Absatz-Standardschriftart1">
    <w:name w:val="WW-Absatz-Standardschriftart1"/>
    <w:rsid w:val="007528A4"/>
  </w:style>
  <w:style w:type="character" w:customStyle="1" w:styleId="WW-Absatz-Standardschriftart11">
    <w:name w:val="WW-Absatz-Standardschriftart11"/>
    <w:rsid w:val="007528A4"/>
  </w:style>
  <w:style w:type="character" w:customStyle="1" w:styleId="WW-Absatz-Standardschriftart111">
    <w:name w:val="WW-Absatz-Standardschriftart111"/>
    <w:rsid w:val="007528A4"/>
  </w:style>
  <w:style w:type="character" w:customStyle="1" w:styleId="WW-Absatz-Standardschriftart1111">
    <w:name w:val="WW-Absatz-Standardschriftart1111"/>
    <w:rsid w:val="007528A4"/>
  </w:style>
  <w:style w:type="character" w:customStyle="1" w:styleId="WW-Absatz-Standardschriftart11111">
    <w:name w:val="WW-Absatz-Standardschriftart11111"/>
    <w:rsid w:val="007528A4"/>
  </w:style>
  <w:style w:type="character" w:customStyle="1" w:styleId="WW-Absatz-Standardschriftart111111">
    <w:name w:val="WW-Absatz-Standardschriftart111111"/>
    <w:rsid w:val="007528A4"/>
  </w:style>
  <w:style w:type="character" w:customStyle="1" w:styleId="WW-Absatz-Standardschriftart1111111">
    <w:name w:val="WW-Absatz-Standardschriftart1111111"/>
    <w:rsid w:val="007528A4"/>
  </w:style>
  <w:style w:type="character" w:customStyle="1" w:styleId="WW-Absatz-Standardschriftart11111111">
    <w:name w:val="WW-Absatz-Standardschriftart11111111"/>
    <w:rsid w:val="007528A4"/>
  </w:style>
  <w:style w:type="character" w:customStyle="1" w:styleId="WW-Absatz-Standardschriftart111111111">
    <w:name w:val="WW-Absatz-Standardschriftart111111111"/>
    <w:rsid w:val="007528A4"/>
  </w:style>
  <w:style w:type="character" w:customStyle="1" w:styleId="WW-Absatz-Standardschriftart1111111111">
    <w:name w:val="WW-Absatz-Standardschriftart1111111111"/>
    <w:rsid w:val="007528A4"/>
  </w:style>
  <w:style w:type="character" w:customStyle="1" w:styleId="WW-Absatz-Standardschriftart11111111111">
    <w:name w:val="WW-Absatz-Standardschriftart11111111111"/>
    <w:rsid w:val="007528A4"/>
  </w:style>
  <w:style w:type="character" w:customStyle="1" w:styleId="WW-Absatz-Standardschriftart111111111111">
    <w:name w:val="WW-Absatz-Standardschriftart111111111111"/>
    <w:rsid w:val="007528A4"/>
  </w:style>
  <w:style w:type="character" w:customStyle="1" w:styleId="WW-Absatz-Standardschriftart1111111111111">
    <w:name w:val="WW-Absatz-Standardschriftart1111111111111"/>
    <w:rsid w:val="007528A4"/>
  </w:style>
  <w:style w:type="character" w:customStyle="1" w:styleId="WW-Absatz-Standardschriftart11111111111111">
    <w:name w:val="WW-Absatz-Standardschriftart11111111111111"/>
    <w:rsid w:val="007528A4"/>
  </w:style>
  <w:style w:type="character" w:customStyle="1" w:styleId="WW-Absatz-Standardschriftart111111111111111">
    <w:name w:val="WW-Absatz-Standardschriftart111111111111111"/>
    <w:rsid w:val="007528A4"/>
  </w:style>
  <w:style w:type="character" w:customStyle="1" w:styleId="WW-Absatz-Standardschriftart1111111111111111">
    <w:name w:val="WW-Absatz-Standardschriftart1111111111111111"/>
    <w:rsid w:val="007528A4"/>
  </w:style>
  <w:style w:type="character" w:customStyle="1" w:styleId="WW-Absatz-Standardschriftart11111111111111111">
    <w:name w:val="WW-Absatz-Standardschriftart11111111111111111"/>
    <w:rsid w:val="007528A4"/>
  </w:style>
  <w:style w:type="character" w:customStyle="1" w:styleId="WW8Num5z1">
    <w:name w:val="WW8Num5z1"/>
    <w:rsid w:val="007528A4"/>
    <w:rPr>
      <w:i w:val="0"/>
    </w:rPr>
  </w:style>
  <w:style w:type="character" w:customStyle="1" w:styleId="WW8Num7z1">
    <w:name w:val="WW8Num7z1"/>
    <w:rsid w:val="007528A4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7528A4"/>
  </w:style>
  <w:style w:type="character" w:styleId="ac">
    <w:name w:val="page number"/>
    <w:basedOn w:val="12"/>
    <w:rsid w:val="007528A4"/>
  </w:style>
  <w:style w:type="character" w:customStyle="1" w:styleId="ad">
    <w:name w:val="Символ нумерации"/>
    <w:rsid w:val="007528A4"/>
  </w:style>
  <w:style w:type="character" w:customStyle="1" w:styleId="WW8Num4z0">
    <w:name w:val="WW8Num4z0"/>
    <w:rsid w:val="007528A4"/>
    <w:rPr>
      <w:rFonts w:ascii="Times New Roman" w:hAnsi="Times New Roman" w:cs="Times New Roman"/>
    </w:rPr>
  </w:style>
  <w:style w:type="character" w:customStyle="1" w:styleId="WW8Num6z0">
    <w:name w:val="WW8Num6z0"/>
    <w:rsid w:val="007528A4"/>
    <w:rPr>
      <w:u w:val="none"/>
    </w:rPr>
  </w:style>
  <w:style w:type="character" w:customStyle="1" w:styleId="WW8Num7z0">
    <w:name w:val="WW8Num7z0"/>
    <w:rsid w:val="007528A4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7528A4"/>
    <w:rPr>
      <w:rFonts w:ascii="Wingdings" w:hAnsi="Wingdings"/>
    </w:rPr>
  </w:style>
  <w:style w:type="character" w:customStyle="1" w:styleId="WW8Num7z3">
    <w:name w:val="WW8Num7z3"/>
    <w:rsid w:val="007528A4"/>
    <w:rPr>
      <w:rFonts w:ascii="Symbol" w:hAnsi="Symbol"/>
    </w:rPr>
  </w:style>
  <w:style w:type="character" w:customStyle="1" w:styleId="WW8Num9z0">
    <w:name w:val="WW8Num9z0"/>
    <w:rsid w:val="007528A4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528A4"/>
    <w:rPr>
      <w:rFonts w:ascii="Courier New" w:hAnsi="Courier New"/>
    </w:rPr>
  </w:style>
  <w:style w:type="character" w:customStyle="1" w:styleId="WW8Num9z2">
    <w:name w:val="WW8Num9z2"/>
    <w:rsid w:val="007528A4"/>
    <w:rPr>
      <w:rFonts w:ascii="Wingdings" w:hAnsi="Wingdings"/>
    </w:rPr>
  </w:style>
  <w:style w:type="character" w:customStyle="1" w:styleId="WW8Num9z3">
    <w:name w:val="WW8Num9z3"/>
    <w:rsid w:val="007528A4"/>
    <w:rPr>
      <w:rFonts w:ascii="Symbol" w:hAnsi="Symbol"/>
    </w:rPr>
  </w:style>
  <w:style w:type="character" w:customStyle="1" w:styleId="WW8Num13z0">
    <w:name w:val="WW8Num13z0"/>
    <w:rsid w:val="007528A4"/>
    <w:rPr>
      <w:u w:val="none"/>
    </w:rPr>
  </w:style>
  <w:style w:type="character" w:customStyle="1" w:styleId="WW8Num46z0">
    <w:name w:val="WW8Num46z0"/>
    <w:rsid w:val="007528A4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7528A4"/>
    <w:rPr>
      <w:rFonts w:ascii="Courier New" w:hAnsi="Courier New"/>
    </w:rPr>
  </w:style>
  <w:style w:type="character" w:customStyle="1" w:styleId="WW8Num46z2">
    <w:name w:val="WW8Num46z2"/>
    <w:rsid w:val="007528A4"/>
    <w:rPr>
      <w:rFonts w:ascii="Wingdings" w:hAnsi="Wingdings"/>
    </w:rPr>
  </w:style>
  <w:style w:type="character" w:customStyle="1" w:styleId="WW8Num46z3">
    <w:name w:val="WW8Num46z3"/>
    <w:rsid w:val="007528A4"/>
    <w:rPr>
      <w:rFonts w:ascii="Symbol" w:hAnsi="Symbol"/>
    </w:rPr>
  </w:style>
  <w:style w:type="character" w:customStyle="1" w:styleId="WW8Num48z0">
    <w:name w:val="WW8Num48z0"/>
    <w:rsid w:val="007528A4"/>
    <w:rPr>
      <w:b w:val="0"/>
    </w:rPr>
  </w:style>
  <w:style w:type="character" w:customStyle="1" w:styleId="WW8Num49z1">
    <w:name w:val="WW8Num49z1"/>
    <w:rsid w:val="007528A4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7528A4"/>
    <w:rPr>
      <w:u w:val="none"/>
    </w:rPr>
  </w:style>
  <w:style w:type="character" w:customStyle="1" w:styleId="21">
    <w:name w:val="Основной шрифт абзаца2"/>
    <w:rsid w:val="007528A4"/>
  </w:style>
  <w:style w:type="character" w:customStyle="1" w:styleId="WW-Absatz-Standardschriftart111111111111111111">
    <w:name w:val="WW-Absatz-Standardschriftart111111111111111111"/>
    <w:rsid w:val="007528A4"/>
  </w:style>
  <w:style w:type="character" w:customStyle="1" w:styleId="WW-Absatz-Standardschriftart1111111111111111111">
    <w:name w:val="WW-Absatz-Standardschriftart1111111111111111111"/>
    <w:rsid w:val="007528A4"/>
  </w:style>
  <w:style w:type="character" w:customStyle="1" w:styleId="ae">
    <w:name w:val="Маркеры списка"/>
    <w:rsid w:val="007528A4"/>
    <w:rPr>
      <w:rFonts w:ascii="StarSymbol" w:eastAsia="StarSymbol" w:hAnsi="StarSymbol" w:cs="StarSymbol"/>
      <w:sz w:val="18"/>
      <w:szCs w:val="18"/>
    </w:rPr>
  </w:style>
  <w:style w:type="paragraph" w:customStyle="1" w:styleId="13">
    <w:name w:val="Заголовок1"/>
    <w:basedOn w:val="a"/>
    <w:next w:val="aa"/>
    <w:rsid w:val="007528A4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">
    <w:name w:val="List"/>
    <w:basedOn w:val="aa"/>
    <w:rsid w:val="007528A4"/>
    <w:pPr>
      <w:spacing w:after="0" w:line="240" w:lineRule="auto"/>
    </w:pPr>
    <w:rPr>
      <w:rFonts w:ascii="Arial" w:hAnsi="Arial" w:cs="Tahoma"/>
      <w:sz w:val="28"/>
      <w:szCs w:val="24"/>
      <w:lang w:val="en-US" w:eastAsia="ar-SA"/>
    </w:rPr>
  </w:style>
  <w:style w:type="paragraph" w:customStyle="1" w:styleId="33">
    <w:name w:val="Название3"/>
    <w:basedOn w:val="a"/>
    <w:rsid w:val="007528A4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4">
    <w:name w:val="Указатель3"/>
    <w:basedOn w:val="a"/>
    <w:rsid w:val="007528A4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4">
    <w:name w:val="Название1"/>
    <w:basedOn w:val="a"/>
    <w:rsid w:val="007528A4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7528A4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528A4"/>
    <w:pPr>
      <w:spacing w:after="0" w:line="240" w:lineRule="auto"/>
      <w:ind w:left="36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7528A4"/>
    <w:pPr>
      <w:spacing w:after="0" w:line="240" w:lineRule="auto"/>
      <w:ind w:right="-18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7528A4"/>
    <w:pPr>
      <w:spacing w:after="0" w:line="240" w:lineRule="auto"/>
      <w:ind w:right="-36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1">
    <w:name w:val="Основной текст с отступом 31"/>
    <w:basedOn w:val="a"/>
    <w:rsid w:val="007528A4"/>
    <w:pPr>
      <w:spacing w:after="0" w:line="240" w:lineRule="auto"/>
      <w:ind w:left="-123"/>
    </w:pPr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paragraph" w:customStyle="1" w:styleId="16">
    <w:name w:val="Цитата1"/>
    <w:basedOn w:val="a"/>
    <w:rsid w:val="007528A4"/>
    <w:pPr>
      <w:spacing w:after="0" w:line="240" w:lineRule="auto"/>
      <w:ind w:left="360" w:right="-36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0">
    <w:name w:val="footer"/>
    <w:basedOn w:val="a"/>
    <w:link w:val="af1"/>
    <w:rsid w:val="00752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7528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header"/>
    <w:basedOn w:val="a"/>
    <w:link w:val="af3"/>
    <w:rsid w:val="00752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Верхний колонтитул Знак"/>
    <w:basedOn w:val="a0"/>
    <w:link w:val="af2"/>
    <w:rsid w:val="007528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6"/>
    <w:rsid w:val="007528A4"/>
    <w:pPr>
      <w:widowControl/>
      <w:suppressAutoHyphens w:val="0"/>
      <w:jc w:val="center"/>
    </w:pPr>
    <w:rPr>
      <w:b/>
      <w:bCs/>
      <w:szCs w:val="24"/>
      <w:lang w:eastAsia="ar-SA"/>
    </w:rPr>
  </w:style>
  <w:style w:type="paragraph" w:customStyle="1" w:styleId="100">
    <w:name w:val="Заголовок 10"/>
    <w:basedOn w:val="13"/>
    <w:next w:val="aa"/>
    <w:rsid w:val="007528A4"/>
    <w:rPr>
      <w:b/>
      <w:bCs/>
      <w:sz w:val="21"/>
      <w:szCs w:val="21"/>
    </w:rPr>
  </w:style>
  <w:style w:type="paragraph" w:customStyle="1" w:styleId="af5">
    <w:name w:val="Содержимое врезки"/>
    <w:basedOn w:val="aa"/>
    <w:rsid w:val="007528A4"/>
    <w:pPr>
      <w:spacing w:after="0" w:line="240" w:lineRule="auto"/>
    </w:pPr>
    <w:rPr>
      <w:rFonts w:ascii="Times New Roman" w:hAnsi="Times New Roman"/>
      <w:sz w:val="28"/>
      <w:szCs w:val="24"/>
      <w:lang w:val="en-US" w:eastAsia="ar-SA"/>
    </w:rPr>
  </w:style>
  <w:style w:type="paragraph" w:customStyle="1" w:styleId="FR1">
    <w:name w:val="FR1"/>
    <w:rsid w:val="007528A4"/>
    <w:pPr>
      <w:widowControl w:val="0"/>
      <w:suppressAutoHyphens/>
      <w:autoSpaceDE w:val="0"/>
      <w:spacing w:before="280" w:after="0" w:line="254" w:lineRule="auto"/>
      <w:ind w:left="1120" w:right="1000"/>
      <w:jc w:val="center"/>
    </w:pPr>
    <w:rPr>
      <w:rFonts w:ascii="Arial" w:eastAsia="Arial" w:hAnsi="Arial" w:cs="Arial"/>
      <w:b/>
      <w:bCs/>
      <w:i/>
      <w:iCs/>
      <w:sz w:val="36"/>
      <w:szCs w:val="36"/>
      <w:lang w:eastAsia="ar-SA"/>
    </w:rPr>
  </w:style>
  <w:style w:type="paragraph" w:customStyle="1" w:styleId="FR2">
    <w:name w:val="FR2"/>
    <w:rsid w:val="007528A4"/>
    <w:pPr>
      <w:widowControl w:val="0"/>
      <w:suppressAutoHyphens/>
      <w:autoSpaceDE w:val="0"/>
      <w:spacing w:after="0" w:line="300" w:lineRule="auto"/>
      <w:ind w:left="1320" w:right="1000"/>
      <w:jc w:val="center"/>
    </w:pPr>
    <w:rPr>
      <w:rFonts w:ascii="Arial" w:eastAsia="Arial" w:hAnsi="Arial" w:cs="Arial"/>
      <w:b/>
      <w:bCs/>
      <w:sz w:val="32"/>
      <w:szCs w:val="32"/>
      <w:lang w:eastAsia="ar-SA"/>
    </w:rPr>
  </w:style>
  <w:style w:type="paragraph" w:customStyle="1" w:styleId="FR3">
    <w:name w:val="FR3"/>
    <w:rsid w:val="007528A4"/>
    <w:pPr>
      <w:widowControl w:val="0"/>
      <w:suppressAutoHyphens/>
      <w:autoSpaceDE w:val="0"/>
      <w:spacing w:after="0" w:line="300" w:lineRule="auto"/>
      <w:ind w:left="1640" w:hanging="1660"/>
    </w:pPr>
    <w:rPr>
      <w:rFonts w:ascii="Arial" w:eastAsia="Arial" w:hAnsi="Arial" w:cs="Arial"/>
      <w:b/>
      <w:bCs/>
      <w:i/>
      <w:iCs/>
      <w:sz w:val="24"/>
      <w:szCs w:val="24"/>
      <w:lang w:eastAsia="ar-SA"/>
    </w:rPr>
  </w:style>
  <w:style w:type="paragraph" w:customStyle="1" w:styleId="23">
    <w:name w:val="Основной текст с отступом 23"/>
    <w:basedOn w:val="a"/>
    <w:rsid w:val="007528A4"/>
    <w:pPr>
      <w:widowControl w:val="0"/>
      <w:autoSpaceDE w:val="0"/>
      <w:spacing w:after="0" w:line="216" w:lineRule="auto"/>
      <w:ind w:left="1418" w:hanging="1418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30">
    <w:name w:val="Основной текст с отступом 33"/>
    <w:basedOn w:val="a"/>
    <w:rsid w:val="007528A4"/>
    <w:pPr>
      <w:widowControl w:val="0"/>
      <w:autoSpaceDE w:val="0"/>
      <w:spacing w:after="0" w:line="216" w:lineRule="auto"/>
      <w:ind w:left="1418" w:hanging="567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5">
    <w:name w:val="Цитата3"/>
    <w:basedOn w:val="a"/>
    <w:rsid w:val="007528A4"/>
    <w:pPr>
      <w:widowControl w:val="0"/>
      <w:autoSpaceDE w:val="0"/>
      <w:spacing w:after="0" w:line="216" w:lineRule="auto"/>
      <w:ind w:left="1680" w:right="1000" w:hanging="262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30">
    <w:name w:val="Основной текст 23"/>
    <w:basedOn w:val="a"/>
    <w:rsid w:val="007528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Subtitle"/>
    <w:basedOn w:val="13"/>
    <w:next w:val="aa"/>
    <w:link w:val="af7"/>
    <w:qFormat/>
    <w:rsid w:val="007528A4"/>
    <w:pPr>
      <w:suppressAutoHyphens/>
      <w:jc w:val="center"/>
    </w:pPr>
    <w:rPr>
      <w:rFonts w:cs="Times New Roman"/>
      <w:i/>
      <w:iCs/>
    </w:rPr>
  </w:style>
  <w:style w:type="character" w:customStyle="1" w:styleId="af7">
    <w:name w:val="Подзаголовок Знак"/>
    <w:basedOn w:val="a0"/>
    <w:link w:val="af6"/>
    <w:rsid w:val="007528A4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331">
    <w:name w:val="Основной текст 33"/>
    <w:basedOn w:val="a"/>
    <w:rsid w:val="007528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">
    <w:name w:val="Название2"/>
    <w:basedOn w:val="a"/>
    <w:rsid w:val="007528A4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7528A4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7528A4"/>
    <w:pPr>
      <w:widowControl w:val="0"/>
      <w:autoSpaceDE w:val="0"/>
      <w:spacing w:after="0" w:line="216" w:lineRule="auto"/>
      <w:ind w:left="1418" w:hanging="1418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rsid w:val="007528A4"/>
    <w:pPr>
      <w:widowControl w:val="0"/>
      <w:autoSpaceDE w:val="0"/>
      <w:spacing w:after="0" w:line="216" w:lineRule="auto"/>
      <w:ind w:left="1418" w:hanging="567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5">
    <w:name w:val="Цитата2"/>
    <w:basedOn w:val="a"/>
    <w:rsid w:val="007528A4"/>
    <w:pPr>
      <w:widowControl w:val="0"/>
      <w:autoSpaceDE w:val="0"/>
      <w:spacing w:after="0" w:line="216" w:lineRule="auto"/>
      <w:ind w:left="1680" w:right="1000" w:hanging="262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21">
    <w:name w:val="Основной текст 22"/>
    <w:basedOn w:val="a"/>
    <w:rsid w:val="007528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8">
    <w:name w:val="Знак Знак Знак Знак"/>
    <w:basedOn w:val="a"/>
    <w:rsid w:val="007528A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6">
    <w:name w:val="Body Text 2"/>
    <w:basedOn w:val="a"/>
    <w:link w:val="27"/>
    <w:rsid w:val="007528A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rsid w:val="007528A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6">
    <w:name w:val="Сетка таблицы3"/>
    <w:basedOn w:val="a1"/>
    <w:next w:val="a3"/>
    <w:uiPriority w:val="59"/>
    <w:rsid w:val="00752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752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752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752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Подпись к таблице_"/>
    <w:basedOn w:val="a0"/>
    <w:link w:val="afa"/>
    <w:uiPriority w:val="99"/>
    <w:locked/>
    <w:rsid w:val="002730D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afa">
    <w:name w:val="Подпись к таблице"/>
    <w:basedOn w:val="a"/>
    <w:link w:val="af9"/>
    <w:uiPriority w:val="99"/>
    <w:rsid w:val="002730D2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table" w:customStyle="1" w:styleId="17">
    <w:name w:val="Сетка таблицы1"/>
    <w:basedOn w:val="a1"/>
    <w:next w:val="a3"/>
    <w:rsid w:val="00030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3"/>
    <w:uiPriority w:val="59"/>
    <w:rsid w:val="0037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8B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8B581B"/>
    <w:rPr>
      <w:rFonts w:ascii="Segoe UI" w:hAnsi="Segoe UI" w:cs="Segoe UI"/>
      <w:sz w:val="18"/>
      <w:szCs w:val="18"/>
    </w:rPr>
  </w:style>
  <w:style w:type="paragraph" w:styleId="afd">
    <w:name w:val="No Spacing"/>
    <w:qFormat/>
    <w:rsid w:val="00DE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rmal (Web)"/>
    <w:basedOn w:val="a"/>
    <w:uiPriority w:val="99"/>
    <w:rsid w:val="00B22DD4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FB78C-0C94-4F35-B3EE-13C93823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19</Pages>
  <Words>3275</Words>
  <Characters>18671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Костомарова</dc:creator>
  <cp:keywords/>
  <dc:description/>
  <cp:lastModifiedBy>user</cp:lastModifiedBy>
  <cp:revision>209</cp:revision>
  <cp:lastPrinted>2019-04-03T06:36:00Z</cp:lastPrinted>
  <dcterms:created xsi:type="dcterms:W3CDTF">2019-03-03T08:45:00Z</dcterms:created>
  <dcterms:modified xsi:type="dcterms:W3CDTF">2023-11-07T16:22:00Z</dcterms:modified>
</cp:coreProperties>
</file>