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BF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BF2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BF2">
        <w:rPr>
          <w:rFonts w:ascii="Times New Roman" w:hAnsi="Times New Roman" w:cs="Times New Roman"/>
          <w:sz w:val="24"/>
          <w:szCs w:val="24"/>
        </w:rPr>
        <w:t xml:space="preserve">«Оренбургский государственный медицинский университет» </w:t>
      </w: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BF2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590012" w:rsidRPr="00751BF2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F2">
        <w:rPr>
          <w:rFonts w:ascii="Times New Roman" w:hAnsi="Times New Roman" w:cs="Times New Roman"/>
          <w:b/>
          <w:sz w:val="24"/>
          <w:szCs w:val="24"/>
        </w:rPr>
        <w:t xml:space="preserve">ФОНД ОЦЕНОЧНЫХ СРЕДСТВ </w:t>
      </w: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F2">
        <w:rPr>
          <w:rFonts w:ascii="Times New Roman" w:hAnsi="Times New Roman" w:cs="Times New Roman"/>
          <w:b/>
          <w:sz w:val="24"/>
          <w:szCs w:val="24"/>
        </w:rPr>
        <w:t xml:space="preserve">ДЛЯ ПРОВЕДЕНИЯ ГОСУДАРСТВЕННОЙ ИТОГОВОЙ АТТЕСТАЦИИ </w:t>
      </w:r>
    </w:p>
    <w:p w:rsidR="00590012" w:rsidRDefault="00590012" w:rsidP="0038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F2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6C4EB4">
        <w:rPr>
          <w:rFonts w:ascii="Times New Roman" w:hAnsi="Times New Roman" w:cs="Times New Roman"/>
          <w:b/>
          <w:sz w:val="24"/>
          <w:szCs w:val="24"/>
        </w:rPr>
        <w:t>ПО ДИСЦИПЛИНЕ</w:t>
      </w:r>
    </w:p>
    <w:p w:rsidR="006C4EB4" w:rsidRDefault="006C4EB4" w:rsidP="0038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568" w:rsidRDefault="009B6568" w:rsidP="0038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EB4" w:rsidRDefault="006C4EB4" w:rsidP="0038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АКУШЕРСТВО И ГИНЕКОЛОГИЯ</w:t>
      </w:r>
    </w:p>
    <w:p w:rsidR="003E44A8" w:rsidRDefault="003E44A8" w:rsidP="0038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A8" w:rsidRDefault="003E44A8" w:rsidP="0038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A8" w:rsidRPr="00751BF2" w:rsidRDefault="003E44A8" w:rsidP="0038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CF7" w:rsidRPr="00211CF7" w:rsidRDefault="00211CF7" w:rsidP="00211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F7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31.08.01 «Акушерство и гинекология», утвержденной ученым советом ФГБОУ ВО </w:t>
      </w:r>
      <w:proofErr w:type="spellStart"/>
      <w:r w:rsidRPr="00211CF7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Pr="00211CF7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211CF7" w:rsidRPr="00211CF7" w:rsidRDefault="00211CF7" w:rsidP="00211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F7">
        <w:rPr>
          <w:rFonts w:ascii="Times New Roman" w:hAnsi="Times New Roman" w:cs="Times New Roman"/>
          <w:sz w:val="24"/>
          <w:szCs w:val="24"/>
        </w:rPr>
        <w:t>протокол № 11 от «2</w:t>
      </w:r>
      <w:r w:rsidR="00250C0B">
        <w:rPr>
          <w:rFonts w:ascii="Times New Roman" w:hAnsi="Times New Roman" w:cs="Times New Roman"/>
          <w:sz w:val="24"/>
          <w:szCs w:val="24"/>
        </w:rPr>
        <w:t>7</w:t>
      </w:r>
      <w:r w:rsidRPr="00211CF7">
        <w:rPr>
          <w:rFonts w:ascii="Times New Roman" w:hAnsi="Times New Roman" w:cs="Times New Roman"/>
          <w:sz w:val="24"/>
          <w:szCs w:val="24"/>
        </w:rPr>
        <w:t>» июня 20</w:t>
      </w:r>
      <w:r w:rsidR="00250C0B">
        <w:rPr>
          <w:rFonts w:ascii="Times New Roman" w:hAnsi="Times New Roman" w:cs="Times New Roman"/>
          <w:sz w:val="24"/>
          <w:szCs w:val="24"/>
        </w:rPr>
        <w:t>23</w:t>
      </w:r>
      <w:r w:rsidRPr="00211C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01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EB4" w:rsidRDefault="006C4EB4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EB4" w:rsidRDefault="006C4EB4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EB4" w:rsidRDefault="006C4EB4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EB4" w:rsidRDefault="006C4EB4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EB4" w:rsidRPr="00751BF2" w:rsidRDefault="006C4EB4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71E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BF2">
        <w:rPr>
          <w:rFonts w:ascii="Times New Roman" w:hAnsi="Times New Roman" w:cs="Times New Roman"/>
          <w:sz w:val="24"/>
          <w:szCs w:val="24"/>
        </w:rPr>
        <w:t>Оренбург</w:t>
      </w:r>
      <w:r w:rsidR="0038071E" w:rsidRPr="00751BF2">
        <w:rPr>
          <w:rFonts w:ascii="Times New Roman" w:hAnsi="Times New Roman" w:cs="Times New Roman"/>
          <w:sz w:val="24"/>
          <w:szCs w:val="24"/>
        </w:rPr>
        <w:br w:type="page"/>
      </w:r>
    </w:p>
    <w:p w:rsidR="00590012" w:rsidRPr="00751BF2" w:rsidRDefault="00590012" w:rsidP="00E901FD">
      <w:pPr>
        <w:pStyle w:val="11"/>
        <w:numPr>
          <w:ilvl w:val="0"/>
          <w:numId w:val="1"/>
        </w:numPr>
        <w:tabs>
          <w:tab w:val="num" w:pos="1070"/>
        </w:tabs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5164689"/>
      <w:r w:rsidRPr="00751BF2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  <w:bookmarkEnd w:id="0"/>
    </w:p>
    <w:p w:rsidR="00590012" w:rsidRPr="00751BF2" w:rsidRDefault="00590012" w:rsidP="00590012">
      <w:pPr>
        <w:pStyle w:val="11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90012" w:rsidRPr="00751BF2" w:rsidRDefault="00590012" w:rsidP="00590012">
      <w:pPr>
        <w:pStyle w:val="11"/>
        <w:ind w:left="0" w:firstLine="709"/>
        <w:rPr>
          <w:rFonts w:ascii="Times New Roman" w:hAnsi="Times New Roman"/>
          <w:sz w:val="28"/>
          <w:szCs w:val="28"/>
        </w:rPr>
      </w:pPr>
      <w:r w:rsidRPr="00751BF2">
        <w:rPr>
          <w:rFonts w:ascii="Times New Roman" w:hAnsi="Times New Roman"/>
          <w:sz w:val="28"/>
          <w:szCs w:val="28"/>
        </w:rPr>
        <w:t>Фонд оценочных средств по дисциплине содержит типовые контрольно-оценочные материалы для итогового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государственной итоговой аттестации в форме экзамена</w:t>
      </w:r>
      <w:r w:rsidR="0038071E" w:rsidRPr="00751BF2">
        <w:rPr>
          <w:rFonts w:ascii="Times New Roman" w:hAnsi="Times New Roman"/>
          <w:sz w:val="28"/>
          <w:szCs w:val="28"/>
        </w:rPr>
        <w:t>.</w:t>
      </w:r>
    </w:p>
    <w:p w:rsidR="00590012" w:rsidRPr="00751BF2" w:rsidRDefault="00590012" w:rsidP="00590012">
      <w:pPr>
        <w:pStyle w:val="11"/>
        <w:ind w:left="0" w:firstLine="709"/>
        <w:rPr>
          <w:rFonts w:ascii="Times New Roman" w:hAnsi="Times New Roman"/>
          <w:sz w:val="28"/>
          <w:szCs w:val="28"/>
        </w:rPr>
      </w:pPr>
      <w:r w:rsidRPr="00751BF2">
        <w:rPr>
          <w:rFonts w:ascii="Times New Roman" w:hAnsi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751BF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751BF2">
        <w:rPr>
          <w:rFonts w:ascii="Times New Roman" w:hAnsi="Times New Roman"/>
          <w:sz w:val="28"/>
          <w:szCs w:val="28"/>
        </w:rPr>
        <w:t xml:space="preserve"> – оценочные материалы для государственной итоговой аттестации соответствуют форме государственной итог</w:t>
      </w:r>
      <w:r w:rsidR="0038071E" w:rsidRPr="00751BF2">
        <w:rPr>
          <w:rFonts w:ascii="Times New Roman" w:hAnsi="Times New Roman"/>
          <w:sz w:val="28"/>
          <w:szCs w:val="28"/>
        </w:rPr>
        <w:t>о</w:t>
      </w:r>
      <w:r w:rsidRPr="00751BF2">
        <w:rPr>
          <w:rFonts w:ascii="Times New Roman" w:hAnsi="Times New Roman"/>
          <w:sz w:val="28"/>
          <w:szCs w:val="28"/>
        </w:rPr>
        <w:t xml:space="preserve">вой аттестации по дисциплине, определенной в учебном плане ОПОП и направлены на проверку </w:t>
      </w:r>
      <w:proofErr w:type="spellStart"/>
      <w:r w:rsidRPr="00751BF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51BF2">
        <w:rPr>
          <w:rFonts w:ascii="Times New Roman" w:hAnsi="Times New Roman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590012" w:rsidRDefault="00590012" w:rsidP="00590012">
      <w:pPr>
        <w:pStyle w:val="11"/>
        <w:ind w:left="0" w:firstLine="709"/>
        <w:rPr>
          <w:rFonts w:ascii="Times New Roman" w:hAnsi="Times New Roman"/>
          <w:b/>
          <w:sz w:val="28"/>
          <w:szCs w:val="28"/>
        </w:rPr>
      </w:pPr>
      <w:r w:rsidRPr="00751BF2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751BF2">
        <w:rPr>
          <w:rFonts w:ascii="Times New Roman" w:hAnsi="Times New Roman"/>
          <w:b/>
          <w:sz w:val="28"/>
          <w:szCs w:val="28"/>
        </w:rPr>
        <w:t>следующие компетенции:</w:t>
      </w:r>
    </w:p>
    <w:p w:rsidR="00B94332" w:rsidRDefault="00B94332" w:rsidP="00B94332">
      <w:pPr>
        <w:framePr w:w="9130" w:wrap="notBeside" w:vAnchor="text" w:hAnchor="page" w:x="1786" w:y="376"/>
        <w:rPr>
          <w:sz w:val="2"/>
          <w:szCs w:val="2"/>
        </w:rPr>
      </w:pPr>
    </w:p>
    <w:p w:rsidR="00250C0B" w:rsidRDefault="00250C0B" w:rsidP="00590012">
      <w:pPr>
        <w:pStyle w:val="11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C4EB4" w:rsidRPr="00B94332" w:rsidRDefault="006C4EB4" w:rsidP="00B94332">
      <w:pPr>
        <w:pStyle w:val="24"/>
        <w:framePr w:w="9038" w:wrap="notBeside" w:vAnchor="text" w:hAnchor="text" w:xAlign="center" w:y="1"/>
        <w:shd w:val="clear" w:color="auto" w:fill="auto"/>
        <w:jc w:val="left"/>
        <w:rPr>
          <w:i w:val="0"/>
          <w:sz w:val="2"/>
          <w:szCs w:val="2"/>
        </w:rPr>
      </w:pPr>
    </w:p>
    <w:p w:rsidR="006C4EB4" w:rsidRDefault="006C4EB4" w:rsidP="006C4EB4">
      <w:pPr>
        <w:rPr>
          <w:sz w:val="2"/>
          <w:szCs w:val="2"/>
        </w:rPr>
      </w:pPr>
    </w:p>
    <w:p w:rsidR="006C4EB4" w:rsidRDefault="006C4EB4" w:rsidP="006C4EB4">
      <w:pPr>
        <w:framePr w:w="9130" w:wrap="notBeside" w:vAnchor="text" w:hAnchor="text" w:xAlign="center" w:y="1"/>
        <w:rPr>
          <w:sz w:val="2"/>
          <w:szCs w:val="2"/>
        </w:rPr>
      </w:pP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УК-1</w:t>
      </w: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критически и системно анализировать возможности и способы применения достижения в области медицины и фармации в профессиональном контексте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К1.1. Проведение анализа достижений в области медицины и фармации</w:t>
      </w:r>
    </w:p>
    <w:p w:rsidR="00B94332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ОПК-4</w:t>
      </w: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клиническую диагностику и обследование пациентов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5747C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Инд</w:t>
      </w:r>
      <w:proofErr w:type="gramStart"/>
      <w:r w:rsidRPr="0075747C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.О</w:t>
      </w:r>
      <w:proofErr w:type="gramEnd"/>
      <w:r w:rsidRPr="0075747C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ПК4.1. Проводит клиническую диагностику и обследование пациентов с заболеваниями и (или) состояниями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Инд</w:t>
      </w:r>
      <w:proofErr w:type="gramStart"/>
      <w:r w:rsidRPr="0075747C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.О</w:t>
      </w:r>
      <w:proofErr w:type="gramEnd"/>
      <w:r w:rsidRPr="0075747C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ПК4.2. Определяет показания для проведения лабораторного и инструментального обследования пациентов в соответствии с порядками оказания медицинской помощи, на основе клинических рекомендаций, с учетом стандартов медицинской помощи, и интерпретирует полученные данные.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ОПК-5</w:t>
      </w: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Способен назначать лечение пациентам при заболеваниях и (или) состояниях, контролировать его эффективность и безопасность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 w:rsidRPr="0075747C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lastRenderedPageBreak/>
        <w:t>Инд</w:t>
      </w:r>
      <w:proofErr w:type="gramStart"/>
      <w:r w:rsidRPr="0075747C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.О</w:t>
      </w:r>
      <w:proofErr w:type="gramEnd"/>
      <w:r w:rsidRPr="0075747C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ПК5.1. Определяет план лечения и назначает лечение пациентам при заболеваниях и (или) состояниях на основе клинических рекомендаций с учетом стандартов медицинской помощи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Инд</w:t>
      </w:r>
      <w:proofErr w:type="gramStart"/>
      <w:r w:rsidRPr="0075747C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.О</w:t>
      </w:r>
      <w:proofErr w:type="gramEnd"/>
      <w:r w:rsidRPr="0075747C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ПК5.2. Оценивает эффективность и безопасность лечебных мероприятий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ОПК-6</w:t>
      </w: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реабилитации инвалидов Инд</w:t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ПК6.1. Осуществляет мероприятия по медицинской реабилитации при заболеваниях и (или) состояниях, в том числе при реализации индивидуальных программ реабилитации и </w:t>
      </w:r>
      <w:proofErr w:type="spell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Инд</w:t>
      </w:r>
      <w:proofErr w:type="gramStart"/>
      <w:r w:rsidRPr="0075747C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.О</w:t>
      </w:r>
      <w:proofErr w:type="gramEnd"/>
      <w:r w:rsidRPr="0075747C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ПК6.2. Контролирует эффективность мероприятий по медицинской реабилитации при заболеваниях и (или) состояниях, в том числе при реализации индивидуальных программ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ОПК-7</w:t>
      </w: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в отношении пациентов медицинскую экспертизу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 w:rsidRPr="0075747C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Инд</w:t>
      </w:r>
      <w:proofErr w:type="gramStart"/>
      <w:r w:rsidRPr="0075747C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.О</w:t>
      </w:r>
      <w:proofErr w:type="gramEnd"/>
      <w:r w:rsidRPr="0075747C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ПК7.1. Проводит медицинскую экспертизу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 w:rsidRPr="0075747C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Инд</w:t>
      </w:r>
      <w:proofErr w:type="gramStart"/>
      <w:r w:rsidRPr="0075747C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.О</w:t>
      </w:r>
      <w:proofErr w:type="gramEnd"/>
      <w:r w:rsidRPr="0075747C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ПК7.2. Направляет пациентов на медицинскую экспертизу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ОПК-8</w:t>
      </w: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ПК8.1. Проводит работу по профилактике заболеваний и (или) состояний, по формированию здорового образа жизни и санитарно-гигиеническому просвещению населения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ПК8.2. Контролирует и оценивает эффективность профилактической работы с населением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ОПК-9</w:t>
      </w: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Способен проводить анализ медико-статистической информации, вести медицинскую документацию и организовывать деятельность </w:t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распоряжении медицинского персонал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</w:t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ПК9.1. Анализирует динамику заболеваемости, смертности и инвалидности населения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ПК9.2. Ведет медицинскую документацию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ПК9.3. Организует деятельность находящегося в распоряжении медицинского персонала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ОПК-10</w:t>
      </w: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оказании неотложной медицинской помощи при состояниях, требующих срочного медицинского вмешательства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ПК10.1. Выявляет клинические признаки состояний, требующих оказания медицинской помощи в экстренной и неотложной форме 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ПК10.2. Оказывает неотложную медицинскую помощь при состояниях, требующих срочного медицинского вмешательства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ПК-1</w:t>
      </w: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оказывать медицинскую помощь населению по профилю «акушерство и гинекология» в амбулаторных условиях и (или) условиях дневного стационара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К1.1. Проводит медицинское обследование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условиях дневного стационара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К1.2. Назначает и проводит лечение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условиях дневного стационара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ПК-2</w:t>
      </w: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оказывать медицинскую помощь населению по профилю «акушерство и гинекология» в стационарных условиях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К2.1. Проводит медицинское обследование пациентов в период беременности, в родах, послеродовом периоде,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</w:r>
    </w:p>
    <w:p w:rsidR="00B94332" w:rsidRDefault="00B94332" w:rsidP="00B94332">
      <w:pPr>
        <w:spacing w:after="0" w:line="360" w:lineRule="auto"/>
        <w:jc w:val="both"/>
        <w:rPr>
          <w:sz w:val="28"/>
          <w:szCs w:val="28"/>
        </w:rPr>
      </w:pP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</w:t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К2.2. Назначает и проводит лечение пациентам в период беременности, в родах, послеродовом периоде, после прерывания беременности, с гинекологическими заболеваниями и доброкачественными диффузными изменениями </w:t>
      </w:r>
      <w:r w:rsidRPr="00D2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молочных ж</w:t>
      </w:r>
      <w:r w:rsidRPr="00D24D51">
        <w:rPr>
          <w:rFonts w:ascii="Times New Roman" w:hAnsi="Times New Roman" w:cs="Times New Roman"/>
          <w:sz w:val="28"/>
          <w:szCs w:val="28"/>
        </w:rPr>
        <w:t>елез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К2.3. Проводит и контролирует эффективность медицинской реабилитации пациентов в период беременности, в послеродовом периоде,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условиях.</w:t>
      </w:r>
    </w:p>
    <w:p w:rsidR="00B94332" w:rsidRPr="0075747C" w:rsidRDefault="00B94332" w:rsidP="00B94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proofErr w:type="gramStart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7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К2.4. Проводит медицинские экспертизы в отношении пациентов в период беременности, родов, в послеродовом периоде,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условиях.</w:t>
      </w:r>
    </w:p>
    <w:p w:rsidR="00B94332" w:rsidRDefault="00B94332" w:rsidP="00B94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EB4" w:rsidRDefault="006C4EB4" w:rsidP="006C4EB4">
      <w:pPr>
        <w:rPr>
          <w:sz w:val="2"/>
          <w:szCs w:val="2"/>
        </w:rPr>
      </w:pPr>
    </w:p>
    <w:p w:rsidR="00590012" w:rsidRPr="00751BF2" w:rsidRDefault="00590012" w:rsidP="00E901FD">
      <w:pPr>
        <w:numPr>
          <w:ilvl w:val="0"/>
          <w:numId w:val="2"/>
        </w:numPr>
        <w:shd w:val="clear" w:color="auto" w:fill="FFFFFF"/>
        <w:tabs>
          <w:tab w:val="num" w:pos="1070"/>
        </w:tabs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F2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590012" w:rsidRDefault="0038071E" w:rsidP="00380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F2">
        <w:rPr>
          <w:rFonts w:ascii="Times New Roman" w:hAnsi="Times New Roman" w:cs="Times New Roman"/>
          <w:b/>
          <w:sz w:val="28"/>
          <w:szCs w:val="28"/>
        </w:rPr>
        <w:t>I этап государственной аттестации - проверка выполнения п</w:t>
      </w:r>
      <w:r w:rsidR="00590012" w:rsidRPr="00751BF2">
        <w:rPr>
          <w:rFonts w:ascii="Times New Roman" w:hAnsi="Times New Roman" w:cs="Times New Roman"/>
          <w:b/>
          <w:sz w:val="28"/>
          <w:szCs w:val="28"/>
        </w:rPr>
        <w:t>рактически</w:t>
      </w:r>
      <w:r w:rsidRPr="00751BF2">
        <w:rPr>
          <w:rFonts w:ascii="Times New Roman" w:hAnsi="Times New Roman" w:cs="Times New Roman"/>
          <w:b/>
          <w:sz w:val="28"/>
          <w:szCs w:val="28"/>
        </w:rPr>
        <w:t>х навыков</w:t>
      </w:r>
    </w:p>
    <w:p w:rsidR="00B40B44" w:rsidRPr="00751BF2" w:rsidRDefault="00B40B44" w:rsidP="00380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B44" w:rsidRPr="000B009C" w:rsidRDefault="00B40B44" w:rsidP="00B40B4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09C">
        <w:rPr>
          <w:rFonts w:ascii="Times New Roman" w:hAnsi="Times New Roman"/>
          <w:b/>
          <w:sz w:val="28"/>
          <w:szCs w:val="28"/>
        </w:rPr>
        <w:t xml:space="preserve">Оценка практических навыков. </w:t>
      </w:r>
      <w:r w:rsidRPr="000B009C">
        <w:rPr>
          <w:rFonts w:ascii="Times New Roman" w:hAnsi="Times New Roman"/>
          <w:sz w:val="28"/>
          <w:szCs w:val="28"/>
        </w:rPr>
        <w:t xml:space="preserve">Оценка уровня и качества освоения  практических навыков - первый этап итоговой государственной аттестации. Оцениваются навыки соответствующие квалификационным характеристикам врача </w:t>
      </w:r>
      <w:r>
        <w:rPr>
          <w:rFonts w:ascii="Times New Roman" w:hAnsi="Times New Roman"/>
          <w:sz w:val="28"/>
          <w:szCs w:val="28"/>
        </w:rPr>
        <w:t>–</w:t>
      </w:r>
      <w:r w:rsidRPr="000B0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акушера-гинеколога</w:t>
      </w:r>
      <w:r w:rsidRPr="000B009C">
        <w:rPr>
          <w:rFonts w:ascii="Times New Roman" w:hAnsi="Times New Roman"/>
          <w:sz w:val="28"/>
          <w:szCs w:val="28"/>
        </w:rPr>
        <w:t xml:space="preserve">. </w:t>
      </w:r>
    </w:p>
    <w:p w:rsidR="00B40B44" w:rsidRPr="000B009C" w:rsidRDefault="00B40B44" w:rsidP="00B40B4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09C">
        <w:rPr>
          <w:rFonts w:ascii="Times New Roman" w:hAnsi="Times New Roman"/>
          <w:sz w:val="28"/>
          <w:szCs w:val="28"/>
        </w:rPr>
        <w:t>Виды оценки практических навыков: контроль умения работать с пациентом, владение манипуляциями.</w:t>
      </w:r>
    </w:p>
    <w:p w:rsidR="00B40B44" w:rsidRDefault="00B40B44" w:rsidP="00B40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09C">
        <w:rPr>
          <w:rFonts w:ascii="Times New Roman" w:hAnsi="Times New Roman"/>
          <w:sz w:val="28"/>
          <w:szCs w:val="28"/>
        </w:rPr>
        <w:t>Результаты оценки практических навыков и умений оцениваются по пятибалльной системе. При оценке «неудовлетворительно» ординатор не допускается к следующему этапу.</w:t>
      </w:r>
    </w:p>
    <w:p w:rsidR="00B40B44" w:rsidRPr="000B009C" w:rsidRDefault="00B40B44" w:rsidP="00B40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B44" w:rsidRPr="000B009C" w:rsidRDefault="00B40B44" w:rsidP="00B40B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09C">
        <w:rPr>
          <w:rFonts w:ascii="Times New Roman" w:hAnsi="Times New Roman"/>
          <w:b/>
          <w:bCs/>
          <w:sz w:val="28"/>
          <w:szCs w:val="28"/>
        </w:rPr>
        <w:t>Результаты оценки практических навыков:</w:t>
      </w:r>
    </w:p>
    <w:p w:rsidR="00B40B44" w:rsidRPr="000B009C" w:rsidRDefault="00B40B44" w:rsidP="00B40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B44" w:rsidRPr="000B009C" w:rsidRDefault="00B40B44" w:rsidP="00B40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09C">
        <w:rPr>
          <w:rFonts w:ascii="Times New Roman" w:hAnsi="Times New Roman"/>
          <w:sz w:val="28"/>
          <w:szCs w:val="28"/>
        </w:rPr>
        <w:t xml:space="preserve">1. Получение информации о </w:t>
      </w:r>
      <w:r>
        <w:rPr>
          <w:rFonts w:ascii="Times New Roman" w:hAnsi="Times New Roman"/>
          <w:sz w:val="28"/>
          <w:szCs w:val="28"/>
        </w:rPr>
        <w:t>беременности, гинекологической ситуации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B009C">
        <w:rPr>
          <w:rFonts w:ascii="Times New Roman" w:hAnsi="Times New Roman"/>
          <w:sz w:val="28"/>
          <w:szCs w:val="28"/>
        </w:rPr>
        <w:t>,</w:t>
      </w:r>
      <w:proofErr w:type="gramEnd"/>
      <w:r w:rsidRPr="000B009C">
        <w:rPr>
          <w:rFonts w:ascii="Times New Roman" w:hAnsi="Times New Roman"/>
          <w:sz w:val="28"/>
          <w:szCs w:val="28"/>
        </w:rPr>
        <w:t xml:space="preserve"> выявление общих и специфических признаков заболевания, особенно  в случаях, требующих неотложной помощи или интенсивной терапии.</w:t>
      </w:r>
    </w:p>
    <w:p w:rsidR="00B40B44" w:rsidRPr="000B009C" w:rsidRDefault="00B40B44" w:rsidP="00B40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09C">
        <w:rPr>
          <w:rFonts w:ascii="Times New Roman" w:hAnsi="Times New Roman"/>
          <w:sz w:val="28"/>
          <w:szCs w:val="28"/>
        </w:rPr>
        <w:t>2.Оценка тяжести состояния, принятие необходимых мер для выведения больного из этого состояния.</w:t>
      </w:r>
    </w:p>
    <w:p w:rsidR="00B40B44" w:rsidRPr="000B009C" w:rsidRDefault="00B40B44" w:rsidP="00B40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09C">
        <w:rPr>
          <w:rFonts w:ascii="Times New Roman" w:hAnsi="Times New Roman"/>
          <w:sz w:val="28"/>
          <w:szCs w:val="28"/>
        </w:rPr>
        <w:t>3.Определение объема и последовательность реанимационных мероприятий, оказание необходимой срочной первой помощи.</w:t>
      </w:r>
    </w:p>
    <w:p w:rsidR="00B40B44" w:rsidRPr="000B009C" w:rsidRDefault="00B40B44" w:rsidP="00B40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09C">
        <w:rPr>
          <w:rFonts w:ascii="Times New Roman" w:hAnsi="Times New Roman"/>
          <w:sz w:val="28"/>
          <w:szCs w:val="28"/>
        </w:rPr>
        <w:lastRenderedPageBreak/>
        <w:t>4.Определение необходимости специальных методов исследования (лабораторных, рентгенологических, функциональных и др.), умение интерпретировать их результаты.</w:t>
      </w:r>
    </w:p>
    <w:p w:rsidR="00B40B44" w:rsidRPr="000B009C" w:rsidRDefault="00B40B44" w:rsidP="00B40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09C">
        <w:rPr>
          <w:rFonts w:ascii="Times New Roman" w:hAnsi="Times New Roman"/>
          <w:sz w:val="28"/>
          <w:szCs w:val="28"/>
        </w:rPr>
        <w:t xml:space="preserve">5.Проведение дифференциальной диагностики </w:t>
      </w:r>
      <w:r>
        <w:rPr>
          <w:rFonts w:ascii="Times New Roman" w:hAnsi="Times New Roman"/>
          <w:sz w:val="28"/>
          <w:szCs w:val="28"/>
        </w:rPr>
        <w:t>осложнений беременности</w:t>
      </w:r>
      <w:r w:rsidRPr="000B009C">
        <w:rPr>
          <w:rFonts w:ascii="Times New Roman" w:hAnsi="Times New Roman"/>
          <w:sz w:val="28"/>
          <w:szCs w:val="28"/>
        </w:rPr>
        <w:t>.</w:t>
      </w:r>
    </w:p>
    <w:p w:rsidR="00B40B44" w:rsidRPr="000B009C" w:rsidRDefault="00B40B44" w:rsidP="00B40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09C">
        <w:rPr>
          <w:rFonts w:ascii="Times New Roman" w:hAnsi="Times New Roman"/>
          <w:sz w:val="28"/>
          <w:szCs w:val="28"/>
        </w:rPr>
        <w:t>6.Обоснование клинического диагноза.</w:t>
      </w:r>
    </w:p>
    <w:p w:rsidR="00B40B44" w:rsidRPr="000B009C" w:rsidRDefault="00B40B44" w:rsidP="00B40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09C">
        <w:rPr>
          <w:rFonts w:ascii="Times New Roman" w:hAnsi="Times New Roman"/>
          <w:sz w:val="28"/>
          <w:szCs w:val="28"/>
        </w:rPr>
        <w:t xml:space="preserve">7.План ведения больного, </w:t>
      </w:r>
      <w:r>
        <w:rPr>
          <w:rFonts w:ascii="Times New Roman" w:hAnsi="Times New Roman"/>
          <w:sz w:val="28"/>
          <w:szCs w:val="28"/>
        </w:rPr>
        <w:t xml:space="preserve">план ведения родов, метод </w:t>
      </w:r>
      <w:proofErr w:type="spellStart"/>
      <w:r>
        <w:rPr>
          <w:rFonts w:ascii="Times New Roman" w:hAnsi="Times New Roman"/>
          <w:sz w:val="28"/>
          <w:szCs w:val="28"/>
        </w:rPr>
        <w:t>родоразрещения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B009C">
        <w:rPr>
          <w:rFonts w:ascii="Times New Roman" w:hAnsi="Times New Roman"/>
          <w:sz w:val="28"/>
          <w:szCs w:val="28"/>
        </w:rPr>
        <w:t>показания  и противопоказания к операции.</w:t>
      </w:r>
    </w:p>
    <w:p w:rsidR="00B40B44" w:rsidRPr="000B009C" w:rsidRDefault="00B40B44" w:rsidP="00B40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09C">
        <w:rPr>
          <w:rFonts w:ascii="Times New Roman" w:hAnsi="Times New Roman"/>
          <w:sz w:val="28"/>
          <w:szCs w:val="28"/>
        </w:rPr>
        <w:t>8.Обоснование методики обезболивания.</w:t>
      </w:r>
    </w:p>
    <w:p w:rsidR="00B40B44" w:rsidRPr="000B009C" w:rsidRDefault="00B40B44" w:rsidP="00B40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09C">
        <w:rPr>
          <w:rFonts w:ascii="Times New Roman" w:hAnsi="Times New Roman"/>
          <w:sz w:val="28"/>
          <w:szCs w:val="28"/>
        </w:rPr>
        <w:t xml:space="preserve">9.Обоснование наиболее целесообразного плана </w:t>
      </w:r>
      <w:proofErr w:type="spellStart"/>
      <w:r>
        <w:rPr>
          <w:rFonts w:ascii="Times New Roman" w:hAnsi="Times New Roman"/>
          <w:sz w:val="28"/>
          <w:szCs w:val="28"/>
        </w:rPr>
        <w:t>родоразрешения</w:t>
      </w:r>
      <w:proofErr w:type="spellEnd"/>
      <w:r w:rsidRPr="000B009C">
        <w:rPr>
          <w:rFonts w:ascii="Times New Roman" w:hAnsi="Times New Roman"/>
          <w:sz w:val="28"/>
          <w:szCs w:val="28"/>
        </w:rPr>
        <w:t xml:space="preserve"> </w:t>
      </w:r>
    </w:p>
    <w:p w:rsidR="00B40B44" w:rsidRPr="000B009C" w:rsidRDefault="00B40B44" w:rsidP="00B40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009C">
        <w:rPr>
          <w:rFonts w:ascii="Times New Roman" w:hAnsi="Times New Roman"/>
          <w:sz w:val="28"/>
          <w:szCs w:val="28"/>
        </w:rPr>
        <w:t>10.</w:t>
      </w:r>
      <w:r w:rsidR="00D569AE">
        <w:rPr>
          <w:rFonts w:ascii="Times New Roman" w:hAnsi="Times New Roman"/>
          <w:sz w:val="28"/>
          <w:szCs w:val="28"/>
        </w:rPr>
        <w:t>Тактика ведения послеродового или</w:t>
      </w:r>
      <w:r w:rsidRPr="000B009C">
        <w:rPr>
          <w:rFonts w:ascii="Times New Roman" w:hAnsi="Times New Roman"/>
          <w:sz w:val="28"/>
          <w:szCs w:val="28"/>
        </w:rPr>
        <w:t xml:space="preserve"> послеоперационного</w:t>
      </w:r>
      <w:r w:rsidR="00D569AE">
        <w:rPr>
          <w:rFonts w:ascii="Times New Roman" w:hAnsi="Times New Roman"/>
          <w:sz w:val="28"/>
          <w:szCs w:val="28"/>
        </w:rPr>
        <w:t xml:space="preserve"> периода,</w:t>
      </w:r>
      <w:r w:rsidRPr="000B009C">
        <w:rPr>
          <w:rFonts w:ascii="Times New Roman" w:hAnsi="Times New Roman"/>
          <w:sz w:val="28"/>
          <w:szCs w:val="28"/>
        </w:rPr>
        <w:t xml:space="preserve"> профилактик</w:t>
      </w:r>
      <w:r w:rsidR="00D569AE">
        <w:rPr>
          <w:rFonts w:ascii="Times New Roman" w:hAnsi="Times New Roman"/>
          <w:sz w:val="28"/>
          <w:szCs w:val="28"/>
        </w:rPr>
        <w:t>а</w:t>
      </w:r>
      <w:r w:rsidRPr="000B009C">
        <w:rPr>
          <w:rFonts w:ascii="Times New Roman" w:hAnsi="Times New Roman"/>
          <w:sz w:val="28"/>
          <w:szCs w:val="28"/>
        </w:rPr>
        <w:t xml:space="preserve"> </w:t>
      </w:r>
      <w:r w:rsidR="00D569AE">
        <w:rPr>
          <w:rFonts w:ascii="Times New Roman" w:hAnsi="Times New Roman"/>
          <w:sz w:val="28"/>
          <w:szCs w:val="28"/>
        </w:rPr>
        <w:t>возможных</w:t>
      </w:r>
      <w:r w:rsidRPr="000B009C">
        <w:rPr>
          <w:rFonts w:ascii="Times New Roman" w:hAnsi="Times New Roman"/>
          <w:sz w:val="28"/>
          <w:szCs w:val="28"/>
        </w:rPr>
        <w:t xml:space="preserve"> осложнений.</w:t>
      </w:r>
    </w:p>
    <w:p w:rsidR="00B40B44" w:rsidRPr="000B009C" w:rsidRDefault="00B40B44" w:rsidP="00B40B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012" w:rsidRPr="00751BF2" w:rsidRDefault="00590012" w:rsidP="00590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535" w:rsidRPr="00751BF2" w:rsidRDefault="00876535" w:rsidP="0087653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51B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Практические задания для демонстрации практических навыков</w:t>
      </w:r>
    </w:p>
    <w:p w:rsidR="00211CF7" w:rsidRPr="00211CF7" w:rsidRDefault="00211CF7" w:rsidP="00211C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CF7" w:rsidRPr="00EB6194" w:rsidRDefault="00211CF7" w:rsidP="0094370C">
      <w:pPr>
        <w:pStyle w:val="a3"/>
        <w:numPr>
          <w:ilvl w:val="0"/>
          <w:numId w:val="3"/>
        </w:numPr>
        <w:ind w:left="1080"/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 xml:space="preserve">Произвести </w:t>
      </w:r>
      <w:proofErr w:type="spellStart"/>
      <w:r w:rsidRPr="00EB6194">
        <w:rPr>
          <w:rFonts w:ascii="Times New Roman" w:hAnsi="Times New Roman"/>
          <w:color w:val="000000"/>
          <w:sz w:val="28"/>
          <w:szCs w:val="28"/>
        </w:rPr>
        <w:t>бимануальное</w:t>
      </w:r>
      <w:proofErr w:type="spellEnd"/>
      <w:r w:rsidRPr="00EB6194">
        <w:rPr>
          <w:rFonts w:ascii="Times New Roman" w:hAnsi="Times New Roman"/>
          <w:color w:val="000000"/>
          <w:sz w:val="28"/>
          <w:szCs w:val="28"/>
        </w:rPr>
        <w:t xml:space="preserve"> влагалищное, </w:t>
      </w:r>
      <w:proofErr w:type="spellStart"/>
      <w:r w:rsidRPr="00EB6194">
        <w:rPr>
          <w:rFonts w:ascii="Times New Roman" w:hAnsi="Times New Roman"/>
          <w:color w:val="000000"/>
          <w:sz w:val="28"/>
          <w:szCs w:val="28"/>
        </w:rPr>
        <w:t>ректоагинальное</w:t>
      </w:r>
      <w:proofErr w:type="spellEnd"/>
      <w:r w:rsidRPr="00EB6194">
        <w:rPr>
          <w:rFonts w:ascii="Times New Roman" w:hAnsi="Times New Roman"/>
          <w:color w:val="000000"/>
          <w:sz w:val="28"/>
          <w:szCs w:val="28"/>
        </w:rPr>
        <w:t xml:space="preserve"> исследование </w:t>
      </w:r>
      <w:r w:rsidR="00876535" w:rsidRPr="00EB61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6194">
        <w:rPr>
          <w:rFonts w:ascii="Times New Roman" w:hAnsi="Times New Roman"/>
          <w:color w:val="000000"/>
          <w:sz w:val="28"/>
          <w:szCs w:val="28"/>
        </w:rPr>
        <w:t>и интерпретировать полученные данные</w:t>
      </w:r>
    </w:p>
    <w:p w:rsidR="00211CF7" w:rsidRPr="00EB6194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Взятие мазков на флору из влагалища, цервикального канала и уретры</w:t>
      </w:r>
    </w:p>
    <w:p w:rsidR="00211CF7" w:rsidRPr="00EB6194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Взятие мазков</w:t>
      </w:r>
      <w:r w:rsidR="004913A9">
        <w:rPr>
          <w:rFonts w:ascii="Times New Roman" w:hAnsi="Times New Roman"/>
          <w:color w:val="000000"/>
          <w:sz w:val="28"/>
          <w:szCs w:val="28"/>
        </w:rPr>
        <w:t xml:space="preserve"> из цервикального канала</w:t>
      </w:r>
      <w:r w:rsidRPr="00EB6194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EB6194">
        <w:rPr>
          <w:rFonts w:ascii="Times New Roman" w:hAnsi="Times New Roman"/>
          <w:color w:val="000000"/>
          <w:sz w:val="28"/>
          <w:szCs w:val="28"/>
        </w:rPr>
        <w:t>онкоцитологию</w:t>
      </w:r>
      <w:proofErr w:type="spellEnd"/>
    </w:p>
    <w:p w:rsidR="00211CF7" w:rsidRPr="00EB6194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Зондирование полости матки</w:t>
      </w:r>
    </w:p>
    <w:p w:rsidR="00211CF7" w:rsidRPr="00EB6194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Взятие аспирата из полости матки</w:t>
      </w:r>
    </w:p>
    <w:p w:rsidR="00211CF7" w:rsidRPr="00EB6194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Пункция брюшной полости через задний свод</w:t>
      </w:r>
    </w:p>
    <w:p w:rsidR="00211CF7" w:rsidRPr="00EB6194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Удаление полипа слизистой цервикального канала</w:t>
      </w:r>
    </w:p>
    <w:p w:rsidR="00876535" w:rsidRPr="00EB6194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 xml:space="preserve">Раздельное диагностическое выскабливание цервикального канала и </w:t>
      </w:r>
    </w:p>
    <w:p w:rsidR="00211CF7" w:rsidRPr="00EB6194" w:rsidRDefault="00EB6194" w:rsidP="00EB619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стенок матки. </w:t>
      </w:r>
      <w:r w:rsidR="00211CF7" w:rsidRPr="00EB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аборт</w:t>
      </w:r>
    </w:p>
    <w:p w:rsidR="00211CF7" w:rsidRPr="00EB6194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proofErr w:type="spellStart"/>
      <w:r w:rsidRPr="00EB6194">
        <w:rPr>
          <w:rFonts w:ascii="Times New Roman" w:hAnsi="Times New Roman"/>
          <w:color w:val="000000"/>
          <w:sz w:val="28"/>
          <w:szCs w:val="28"/>
        </w:rPr>
        <w:t>гистероскопии</w:t>
      </w:r>
      <w:proofErr w:type="spellEnd"/>
    </w:p>
    <w:p w:rsidR="00211CF7" w:rsidRPr="00EB6194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proofErr w:type="spellStart"/>
      <w:r w:rsidRPr="00EB6194">
        <w:rPr>
          <w:rFonts w:ascii="Times New Roman" w:hAnsi="Times New Roman"/>
          <w:color w:val="000000"/>
          <w:sz w:val="28"/>
          <w:szCs w:val="28"/>
        </w:rPr>
        <w:t>гистеросальпингографии</w:t>
      </w:r>
      <w:proofErr w:type="spellEnd"/>
    </w:p>
    <w:p w:rsidR="00211CF7" w:rsidRPr="00EB6194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Проведение диатермокоагуляции шейки матки</w:t>
      </w:r>
    </w:p>
    <w:p w:rsidR="00211CF7" w:rsidRPr="00EB6194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proofErr w:type="spellStart"/>
      <w:r w:rsidRPr="00EB6194">
        <w:rPr>
          <w:rFonts w:ascii="Times New Roman" w:hAnsi="Times New Roman"/>
          <w:color w:val="000000"/>
          <w:sz w:val="28"/>
          <w:szCs w:val="28"/>
        </w:rPr>
        <w:t>конизации</w:t>
      </w:r>
      <w:proofErr w:type="spellEnd"/>
      <w:r w:rsidRPr="00EB6194">
        <w:rPr>
          <w:rFonts w:ascii="Times New Roman" w:hAnsi="Times New Roman"/>
          <w:color w:val="000000"/>
          <w:sz w:val="28"/>
          <w:szCs w:val="28"/>
        </w:rPr>
        <w:t xml:space="preserve"> шейки матки</w:t>
      </w:r>
    </w:p>
    <w:p w:rsidR="00211CF7" w:rsidRPr="00EB6194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Проведение лазерной коагуляции шейки матки</w:t>
      </w:r>
    </w:p>
    <w:p w:rsidR="00211CF7" w:rsidRPr="00EB6194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Интерпретация данных УЗ</w:t>
      </w:r>
      <w:r w:rsidR="004913A9">
        <w:rPr>
          <w:rFonts w:ascii="Times New Roman" w:hAnsi="Times New Roman"/>
          <w:color w:val="000000"/>
          <w:sz w:val="28"/>
          <w:szCs w:val="28"/>
        </w:rPr>
        <w:t xml:space="preserve"> исследования</w:t>
      </w:r>
      <w:r w:rsidRPr="00EB6194">
        <w:rPr>
          <w:rFonts w:ascii="Times New Roman" w:hAnsi="Times New Roman"/>
          <w:color w:val="000000"/>
          <w:sz w:val="28"/>
          <w:szCs w:val="28"/>
        </w:rPr>
        <w:t xml:space="preserve"> гинекологических больных</w:t>
      </w:r>
    </w:p>
    <w:p w:rsidR="00211CF7" w:rsidRPr="00EB6194" w:rsidRDefault="004913A9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Операция. </w:t>
      </w:r>
      <w:r w:rsidR="00211CF7" w:rsidRPr="00EB6194">
        <w:rPr>
          <w:rFonts w:ascii="Times New Roman" w:hAnsi="Times New Roman"/>
          <w:color w:val="000000"/>
          <w:sz w:val="28"/>
          <w:szCs w:val="28"/>
        </w:rPr>
        <w:t>Резекция яичника</w:t>
      </w:r>
    </w:p>
    <w:p w:rsidR="00211CF7" w:rsidRPr="00EB6194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Осуществить прием родов</w:t>
      </w:r>
    </w:p>
    <w:p w:rsidR="00211CF7" w:rsidRPr="00EB6194" w:rsidRDefault="004913A9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Лапаротомия. </w:t>
      </w:r>
      <w:r w:rsidR="00211CF7" w:rsidRPr="00EB6194">
        <w:rPr>
          <w:rFonts w:ascii="Times New Roman" w:hAnsi="Times New Roman"/>
          <w:color w:val="000000"/>
          <w:sz w:val="28"/>
          <w:szCs w:val="28"/>
        </w:rPr>
        <w:t>Операция кесарево сечение</w:t>
      </w:r>
      <w:r>
        <w:rPr>
          <w:rFonts w:ascii="Times New Roman" w:hAnsi="Times New Roman"/>
          <w:color w:val="000000"/>
          <w:sz w:val="28"/>
          <w:szCs w:val="28"/>
        </w:rPr>
        <w:t>. Этапы операции.</w:t>
      </w:r>
    </w:p>
    <w:p w:rsidR="00211CF7" w:rsidRPr="00EB6194" w:rsidRDefault="009B6568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Эпизи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1CF7" w:rsidRPr="00EB6194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перинеотомия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восстановление промежности (наложение швов)</w:t>
      </w:r>
    </w:p>
    <w:p w:rsidR="00211CF7" w:rsidRPr="00EB6194" w:rsidRDefault="00EB6194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EB6194">
        <w:rPr>
          <w:rFonts w:ascii="Times New Roman" w:hAnsi="Times New Roman"/>
          <w:color w:val="000000"/>
          <w:sz w:val="28"/>
          <w:szCs w:val="28"/>
        </w:rPr>
        <w:t xml:space="preserve">аложение </w:t>
      </w:r>
      <w:r w:rsidR="009B6568">
        <w:rPr>
          <w:rFonts w:ascii="Times New Roman" w:hAnsi="Times New Roman"/>
          <w:color w:val="000000"/>
          <w:sz w:val="28"/>
          <w:szCs w:val="28"/>
        </w:rPr>
        <w:t xml:space="preserve">выходных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B6194">
        <w:rPr>
          <w:rFonts w:ascii="Times New Roman" w:hAnsi="Times New Roman"/>
          <w:color w:val="000000"/>
          <w:sz w:val="28"/>
          <w:szCs w:val="28"/>
        </w:rPr>
        <w:t>кушерских щипцов</w:t>
      </w:r>
    </w:p>
    <w:p w:rsidR="00211CF7" w:rsidRPr="00EB6194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Реанимация при</w:t>
      </w:r>
      <w:r w:rsidR="004913A9">
        <w:rPr>
          <w:rFonts w:ascii="Times New Roman" w:hAnsi="Times New Roman"/>
          <w:color w:val="000000"/>
          <w:sz w:val="28"/>
          <w:szCs w:val="28"/>
        </w:rPr>
        <w:t xml:space="preserve"> асфиксии новорожденного в родовом зале</w:t>
      </w:r>
    </w:p>
    <w:p w:rsidR="00211CF7" w:rsidRPr="00EB6194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 xml:space="preserve">Ведение родов при тазовом </w:t>
      </w:r>
      <w:proofErr w:type="spellStart"/>
      <w:r w:rsidRPr="00EB6194">
        <w:rPr>
          <w:rFonts w:ascii="Times New Roman" w:hAnsi="Times New Roman"/>
          <w:color w:val="000000"/>
          <w:sz w:val="28"/>
          <w:szCs w:val="28"/>
        </w:rPr>
        <w:t>предлежании</w:t>
      </w:r>
      <w:proofErr w:type="spellEnd"/>
      <w:r w:rsidR="004913A9">
        <w:rPr>
          <w:rFonts w:ascii="Times New Roman" w:hAnsi="Times New Roman"/>
          <w:color w:val="000000"/>
          <w:sz w:val="28"/>
          <w:szCs w:val="28"/>
        </w:rPr>
        <w:t xml:space="preserve"> плода</w:t>
      </w:r>
      <w:r w:rsidR="009B6568">
        <w:rPr>
          <w:rFonts w:ascii="Times New Roman" w:hAnsi="Times New Roman"/>
          <w:color w:val="000000"/>
          <w:sz w:val="28"/>
          <w:szCs w:val="28"/>
        </w:rPr>
        <w:t>.</w:t>
      </w:r>
      <w:r w:rsidRPr="00EB61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6568">
        <w:rPr>
          <w:rFonts w:ascii="Times New Roman" w:hAnsi="Times New Roman"/>
          <w:color w:val="000000"/>
          <w:sz w:val="28"/>
          <w:szCs w:val="28"/>
        </w:rPr>
        <w:t xml:space="preserve">Пособие по </w:t>
      </w:r>
      <w:proofErr w:type="spellStart"/>
      <w:r w:rsidR="009B6568">
        <w:rPr>
          <w:rFonts w:ascii="Times New Roman" w:hAnsi="Times New Roman"/>
          <w:color w:val="000000"/>
          <w:sz w:val="28"/>
          <w:szCs w:val="28"/>
        </w:rPr>
        <w:t>Цовьянову</w:t>
      </w:r>
      <w:proofErr w:type="spellEnd"/>
      <w:r w:rsidR="009B6568">
        <w:rPr>
          <w:rFonts w:ascii="Times New Roman" w:hAnsi="Times New Roman"/>
          <w:color w:val="000000"/>
          <w:sz w:val="28"/>
          <w:szCs w:val="28"/>
        </w:rPr>
        <w:t>, пособие по выведению ручек, выведение разогнутой головки плода.</w:t>
      </w:r>
    </w:p>
    <w:p w:rsidR="00876535" w:rsidRPr="00EB6194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 xml:space="preserve">Контрольное ручное обследование послеродовой матки. </w:t>
      </w:r>
    </w:p>
    <w:p w:rsidR="00211CF7" w:rsidRPr="002F2BDE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F2BDE">
        <w:rPr>
          <w:rFonts w:ascii="Times New Roman" w:hAnsi="Times New Roman"/>
          <w:color w:val="000000"/>
          <w:sz w:val="28"/>
          <w:szCs w:val="28"/>
        </w:rPr>
        <w:t>Владение способами остановки кровотечения в III периоде родов и раннем послеродовом периоде</w:t>
      </w:r>
    </w:p>
    <w:p w:rsidR="00211CF7" w:rsidRPr="002F2BDE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F2BDE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Интерпретация данных УЗИ плода, плаценты, околоплодных вод в </w:t>
      </w:r>
      <w:r w:rsidR="002F2BDE">
        <w:rPr>
          <w:rFonts w:ascii="Times New Roman" w:hAnsi="Times New Roman"/>
          <w:color w:val="000000"/>
          <w:sz w:val="28"/>
          <w:szCs w:val="28"/>
        </w:rPr>
        <w:t>различные сроки беременности</w:t>
      </w:r>
    </w:p>
    <w:p w:rsidR="00211CF7" w:rsidRPr="00EB6194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Интерпретация данных д</w:t>
      </w:r>
      <w:r w:rsidR="002F2BDE">
        <w:rPr>
          <w:rFonts w:ascii="Times New Roman" w:hAnsi="Times New Roman"/>
          <w:color w:val="000000"/>
          <w:sz w:val="28"/>
          <w:szCs w:val="28"/>
        </w:rPr>
        <w:t>оплеровского исследования плода</w:t>
      </w:r>
    </w:p>
    <w:p w:rsidR="00EB6194" w:rsidRPr="00EB6194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 xml:space="preserve">Интерпретация данных </w:t>
      </w:r>
      <w:proofErr w:type="spellStart"/>
      <w:r w:rsidRPr="00EB6194">
        <w:rPr>
          <w:rFonts w:ascii="Times New Roman" w:hAnsi="Times New Roman"/>
          <w:color w:val="000000"/>
          <w:sz w:val="28"/>
          <w:szCs w:val="28"/>
        </w:rPr>
        <w:t>кардиот</w:t>
      </w:r>
      <w:r w:rsidR="006211F9">
        <w:rPr>
          <w:rFonts w:ascii="Times New Roman" w:hAnsi="Times New Roman"/>
          <w:color w:val="000000"/>
          <w:sz w:val="28"/>
          <w:szCs w:val="28"/>
        </w:rPr>
        <w:t>ок</w:t>
      </w:r>
      <w:r w:rsidRPr="00EB6194">
        <w:rPr>
          <w:rFonts w:ascii="Times New Roman" w:hAnsi="Times New Roman"/>
          <w:color w:val="000000"/>
          <w:sz w:val="28"/>
          <w:szCs w:val="28"/>
        </w:rPr>
        <w:t>ограммы</w:t>
      </w:r>
      <w:proofErr w:type="spellEnd"/>
      <w:r w:rsidRPr="00EB6194">
        <w:rPr>
          <w:rFonts w:ascii="Times New Roman" w:hAnsi="Times New Roman"/>
          <w:color w:val="000000"/>
          <w:sz w:val="28"/>
          <w:szCs w:val="28"/>
        </w:rPr>
        <w:t xml:space="preserve"> плода</w:t>
      </w:r>
      <w:r w:rsidR="00EB6194" w:rsidRPr="00EB61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1CF7" w:rsidRPr="00EB6194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Ведение</w:t>
      </w:r>
      <w:r w:rsidR="00EB6194" w:rsidRPr="00EB6194">
        <w:rPr>
          <w:rFonts w:ascii="Times New Roman" w:hAnsi="Times New Roman"/>
          <w:color w:val="000000"/>
          <w:sz w:val="28"/>
          <w:szCs w:val="28"/>
        </w:rPr>
        <w:t xml:space="preserve"> медицинской документации</w:t>
      </w:r>
      <w:r w:rsidRPr="00EB61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194" w:rsidRPr="00EB6194">
        <w:rPr>
          <w:rFonts w:ascii="Times New Roman" w:hAnsi="Times New Roman"/>
          <w:color w:val="000000"/>
          <w:sz w:val="28"/>
          <w:szCs w:val="28"/>
        </w:rPr>
        <w:t>(истории родов, истории беременности, индивидуальной карты беременной и роженицы, амбулаторной карты гинекологической больной</w:t>
      </w:r>
    </w:p>
    <w:p w:rsidR="00211CF7" w:rsidRPr="00EB6194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 xml:space="preserve">Определение срока выдачи </w:t>
      </w:r>
      <w:r w:rsidR="009B6568">
        <w:rPr>
          <w:rFonts w:ascii="Times New Roman" w:hAnsi="Times New Roman"/>
          <w:color w:val="000000"/>
          <w:sz w:val="28"/>
          <w:szCs w:val="28"/>
        </w:rPr>
        <w:t>листа нетрудоспособности по беременности и родам</w:t>
      </w:r>
      <w:r w:rsidRPr="00EB6194">
        <w:rPr>
          <w:rFonts w:ascii="Times New Roman" w:hAnsi="Times New Roman"/>
          <w:color w:val="000000"/>
          <w:sz w:val="28"/>
          <w:szCs w:val="28"/>
        </w:rPr>
        <w:t>.</w:t>
      </w:r>
    </w:p>
    <w:p w:rsidR="00211CF7" w:rsidRDefault="00211CF7" w:rsidP="009B6568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r w:rsidR="009B6568">
        <w:rPr>
          <w:rFonts w:ascii="Times New Roman" w:hAnsi="Times New Roman"/>
          <w:color w:val="000000"/>
          <w:sz w:val="28"/>
          <w:szCs w:val="28"/>
        </w:rPr>
        <w:t xml:space="preserve">показаний </w:t>
      </w:r>
      <w:r w:rsidR="006211F9">
        <w:rPr>
          <w:rFonts w:ascii="Times New Roman" w:hAnsi="Times New Roman"/>
          <w:color w:val="000000"/>
          <w:sz w:val="28"/>
          <w:szCs w:val="28"/>
        </w:rPr>
        <w:t>к</w:t>
      </w:r>
      <w:r w:rsidR="009B65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6194">
        <w:rPr>
          <w:rFonts w:ascii="Times New Roman" w:hAnsi="Times New Roman"/>
          <w:color w:val="000000"/>
          <w:sz w:val="28"/>
          <w:szCs w:val="28"/>
        </w:rPr>
        <w:t xml:space="preserve"> продлени</w:t>
      </w:r>
      <w:r w:rsidR="006211F9">
        <w:rPr>
          <w:rFonts w:ascii="Times New Roman" w:hAnsi="Times New Roman"/>
          <w:color w:val="000000"/>
          <w:sz w:val="28"/>
          <w:szCs w:val="28"/>
        </w:rPr>
        <w:t>ю листа нетрудоспособности</w:t>
      </w:r>
      <w:r w:rsidRPr="00EB61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6568">
        <w:rPr>
          <w:rFonts w:ascii="Times New Roman" w:hAnsi="Times New Roman"/>
          <w:color w:val="000000"/>
          <w:sz w:val="28"/>
          <w:szCs w:val="28"/>
        </w:rPr>
        <w:t>по беременности и родам.</w:t>
      </w:r>
    </w:p>
    <w:p w:rsidR="004913A9" w:rsidRDefault="004913A9" w:rsidP="009B6568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 анамнеза жизни, заболевания, акушерско-гинекологического</w:t>
      </w:r>
      <w:r w:rsidR="00E626DB">
        <w:rPr>
          <w:rFonts w:ascii="Times New Roman" w:hAnsi="Times New Roman"/>
          <w:color w:val="000000"/>
          <w:sz w:val="28"/>
          <w:szCs w:val="28"/>
        </w:rPr>
        <w:t>.</w:t>
      </w:r>
    </w:p>
    <w:p w:rsidR="00211CF7" w:rsidRDefault="00211CF7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Определение зрелости шейки матки и готовности организма к родам</w:t>
      </w:r>
    </w:p>
    <w:p w:rsidR="006211F9" w:rsidRDefault="006211F9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Диагностика беременности на ранних сроках.</w:t>
      </w:r>
    </w:p>
    <w:p w:rsidR="006211F9" w:rsidRPr="00EB6194" w:rsidRDefault="006211F9" w:rsidP="0094370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Диагностика поздних сроков беременности. Приемы Леопольда, выслушивание сердцебиения плода</w:t>
      </w:r>
    </w:p>
    <w:p w:rsidR="00211CF7" w:rsidRPr="00211CF7" w:rsidRDefault="00211CF7" w:rsidP="00633BD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70720" w:rsidRPr="00751BF2" w:rsidRDefault="00970720" w:rsidP="003807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0147D" w:rsidRPr="00751BF2" w:rsidRDefault="0030147D" w:rsidP="003807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F30" w:rsidRDefault="0038071E" w:rsidP="00380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F2">
        <w:rPr>
          <w:rFonts w:ascii="Times New Roman" w:hAnsi="Times New Roman" w:cs="Times New Roman"/>
          <w:b/>
          <w:sz w:val="28"/>
          <w:szCs w:val="28"/>
        </w:rPr>
        <w:t>II этап государственной аттестации</w:t>
      </w:r>
      <w:r w:rsidR="00A13F30" w:rsidRPr="00751BF2">
        <w:rPr>
          <w:rFonts w:ascii="Times New Roman" w:hAnsi="Times New Roman" w:cs="Times New Roman"/>
          <w:b/>
          <w:sz w:val="28"/>
          <w:szCs w:val="28"/>
        </w:rPr>
        <w:t>:</w:t>
      </w:r>
      <w:r w:rsidRPr="00751BF2">
        <w:rPr>
          <w:rFonts w:ascii="Times New Roman" w:hAnsi="Times New Roman" w:cs="Times New Roman"/>
          <w:b/>
          <w:sz w:val="28"/>
          <w:szCs w:val="28"/>
        </w:rPr>
        <w:t xml:space="preserve"> устный вопрос по билетам</w:t>
      </w:r>
    </w:p>
    <w:p w:rsidR="00900A10" w:rsidRPr="000B009C" w:rsidRDefault="00900A10" w:rsidP="00900A10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09C">
        <w:rPr>
          <w:rFonts w:ascii="Times New Roman" w:hAnsi="Times New Roman" w:cs="Times New Roman"/>
          <w:sz w:val="28"/>
          <w:szCs w:val="28"/>
        </w:rPr>
        <w:t xml:space="preserve">Проверяется способность экзаменуемого в использовании приобретенных знаний, умений и практических навыков для решения профессиональных задач специалиста </w:t>
      </w:r>
      <w:r>
        <w:rPr>
          <w:rFonts w:ascii="Times New Roman" w:hAnsi="Times New Roman" w:cs="Times New Roman"/>
          <w:sz w:val="28"/>
          <w:szCs w:val="28"/>
        </w:rPr>
        <w:t>акушер-гинеколога</w:t>
      </w:r>
      <w:r w:rsidRPr="000B009C">
        <w:rPr>
          <w:rFonts w:ascii="Times New Roman" w:hAnsi="Times New Roman" w:cs="Times New Roman"/>
          <w:sz w:val="28"/>
          <w:szCs w:val="28"/>
        </w:rPr>
        <w:t xml:space="preserve">. Экзаменационный банк включает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0B009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009C">
        <w:rPr>
          <w:rFonts w:ascii="Times New Roman" w:hAnsi="Times New Roman" w:cs="Times New Roman"/>
          <w:sz w:val="28"/>
          <w:szCs w:val="28"/>
        </w:rPr>
        <w:t xml:space="preserve">, из которых,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0B009C">
        <w:rPr>
          <w:rFonts w:ascii="Times New Roman" w:hAnsi="Times New Roman" w:cs="Times New Roman"/>
          <w:sz w:val="28"/>
          <w:szCs w:val="28"/>
        </w:rPr>
        <w:t>, включены в экзаменационный билет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009C">
        <w:rPr>
          <w:rFonts w:ascii="Times New Roman" w:hAnsi="Times New Roman" w:cs="Times New Roman"/>
          <w:sz w:val="28"/>
          <w:szCs w:val="28"/>
        </w:rPr>
        <w:t xml:space="preserve"> Результаты собеседования оцениваются по пятибалльной системе.</w:t>
      </w:r>
    </w:p>
    <w:p w:rsidR="00900A10" w:rsidRPr="00751BF2" w:rsidRDefault="00900A10" w:rsidP="00380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71E" w:rsidRPr="00751BF2" w:rsidRDefault="0038071E" w:rsidP="003807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51B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Вопросы для устного опроса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Анатомо-физиологические особенности женской половой сферы.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Роль женской консультации в снижении количества тяжёлых  форм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преэклампсии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 Выделение группы риска</w:t>
      </w:r>
      <w:r w:rsidR="0055529E">
        <w:rPr>
          <w:rFonts w:ascii="Times New Roman" w:eastAsia="Times New Roman" w:hAnsi="Times New Roman"/>
          <w:sz w:val="28"/>
          <w:szCs w:val="28"/>
        </w:rPr>
        <w:t xml:space="preserve"> беременных</w:t>
      </w:r>
      <w:r w:rsidRPr="00876535">
        <w:rPr>
          <w:rFonts w:ascii="Times New Roman" w:eastAsia="Times New Roman" w:hAnsi="Times New Roman"/>
          <w:sz w:val="28"/>
          <w:szCs w:val="28"/>
        </w:rPr>
        <w:t xml:space="preserve"> по развитию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преэклампсии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Основные причины  перинатальной смертности и пути её снижения.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Диспансеризация беременных </w:t>
      </w:r>
      <w:r w:rsidR="0055529E">
        <w:rPr>
          <w:rFonts w:ascii="Times New Roman" w:eastAsia="Times New Roman" w:hAnsi="Times New Roman"/>
          <w:sz w:val="28"/>
          <w:szCs w:val="28"/>
        </w:rPr>
        <w:t>при</w:t>
      </w:r>
      <w:r w:rsidRPr="00876535">
        <w:rPr>
          <w:rFonts w:ascii="Times New Roman" w:eastAsia="Times New Roman" w:hAnsi="Times New Roman"/>
          <w:sz w:val="28"/>
          <w:szCs w:val="28"/>
        </w:rPr>
        <w:t xml:space="preserve"> нормальн</w:t>
      </w:r>
      <w:r w:rsidR="0055529E">
        <w:rPr>
          <w:rFonts w:ascii="Times New Roman" w:eastAsia="Times New Roman" w:hAnsi="Times New Roman"/>
          <w:sz w:val="28"/>
          <w:szCs w:val="28"/>
        </w:rPr>
        <w:t>о</w:t>
      </w:r>
      <w:r w:rsidRPr="00876535">
        <w:rPr>
          <w:rFonts w:ascii="Times New Roman" w:eastAsia="Times New Roman" w:hAnsi="Times New Roman"/>
          <w:sz w:val="28"/>
          <w:szCs w:val="28"/>
        </w:rPr>
        <w:t>м течени</w:t>
      </w:r>
      <w:r w:rsidR="0055529E">
        <w:rPr>
          <w:rFonts w:ascii="Times New Roman" w:eastAsia="Times New Roman" w:hAnsi="Times New Roman"/>
          <w:sz w:val="28"/>
          <w:szCs w:val="28"/>
        </w:rPr>
        <w:t>и</w:t>
      </w:r>
      <w:r w:rsidRPr="00876535">
        <w:rPr>
          <w:rFonts w:ascii="Times New Roman" w:eastAsia="Times New Roman" w:hAnsi="Times New Roman"/>
          <w:sz w:val="28"/>
          <w:szCs w:val="28"/>
        </w:rPr>
        <w:t xml:space="preserve"> беременности. Определение срока выдачи </w:t>
      </w:r>
      <w:r w:rsidR="0055529E">
        <w:rPr>
          <w:rFonts w:ascii="Times New Roman" w:eastAsia="Times New Roman" w:hAnsi="Times New Roman"/>
          <w:sz w:val="28"/>
          <w:szCs w:val="28"/>
        </w:rPr>
        <w:t xml:space="preserve"> и продолжительности листа нетрудоспособности по беременности и родам</w:t>
      </w:r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Организация работы отделения новорожденных. Уход за новорожденными при совместном пребывании матери и ребёнка.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Гигиена и диета беременных. Роль женской консультации в решении проблемы «крупный плод».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Организация работы родового отделения.  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Основные показания и методы досрочного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родоразрешения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в интересах плода при патологическом течении беременности.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Организация акушерской  помощи жительницам сельской местности. Выбор места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родоразрешения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в зависимости от степени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пренатального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риска.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lastRenderedPageBreak/>
        <w:t>Обследование супружеской пары при бесплодии в условиях женской консультации.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Организация и методы работы женской консультации.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Роль женской консультации в профилактике осложнений беременности и родов. Наблюдение за беременными группы повышенного риска.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Организация работы послеродовых отделений.  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Экспертиза временной нетрудоспособности в акушерстве и гинекологии.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Диспансерное наблюдение женщин с кистами и </w:t>
      </w:r>
      <w:proofErr w:type="spellStart"/>
      <w:r w:rsidR="0055529E">
        <w:rPr>
          <w:rFonts w:ascii="Times New Roman" w:eastAsia="Times New Roman" w:hAnsi="Times New Roman"/>
          <w:sz w:val="28"/>
          <w:szCs w:val="28"/>
        </w:rPr>
        <w:t>цистаденомами</w:t>
      </w:r>
      <w:proofErr w:type="spellEnd"/>
      <w:r w:rsidR="005552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6535">
        <w:rPr>
          <w:rFonts w:ascii="Times New Roman" w:eastAsia="Times New Roman" w:hAnsi="Times New Roman"/>
          <w:sz w:val="28"/>
          <w:szCs w:val="28"/>
        </w:rPr>
        <w:t>яичников.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Организация работы стационара дневного пребывания.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Понятие о внутрибольничной инфекции. Организация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эпиднадзора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в акушерских стационарах.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Влияние вредных экологических факторов и привычек на специфические функции женского организма, развивающийся плод.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Диспансерное наблюдение женщин с эрози</w:t>
      </w:r>
      <w:r w:rsidR="0055529E">
        <w:rPr>
          <w:rFonts w:ascii="Times New Roman" w:eastAsia="Times New Roman" w:hAnsi="Times New Roman"/>
          <w:sz w:val="28"/>
          <w:szCs w:val="28"/>
        </w:rPr>
        <w:t>й</w:t>
      </w:r>
      <w:r w:rsidRPr="00876535">
        <w:rPr>
          <w:rFonts w:ascii="Times New Roman" w:eastAsia="Times New Roman" w:hAnsi="Times New Roman"/>
          <w:sz w:val="28"/>
          <w:szCs w:val="28"/>
        </w:rPr>
        <w:t xml:space="preserve"> шейки матки.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Диспансерное наблюдение больны</w:t>
      </w:r>
      <w:r w:rsidR="0055529E">
        <w:rPr>
          <w:rFonts w:ascii="Times New Roman" w:eastAsia="Times New Roman" w:hAnsi="Times New Roman"/>
          <w:sz w:val="28"/>
          <w:szCs w:val="28"/>
        </w:rPr>
        <w:t>х</w:t>
      </w:r>
      <w:r w:rsidRPr="00876535">
        <w:rPr>
          <w:rFonts w:ascii="Times New Roman" w:eastAsia="Times New Roman" w:hAnsi="Times New Roman"/>
          <w:sz w:val="28"/>
          <w:szCs w:val="28"/>
        </w:rPr>
        <w:t xml:space="preserve"> с миомой матки.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Диспансерное наблюдение больны</w:t>
      </w:r>
      <w:r w:rsidR="0055529E">
        <w:rPr>
          <w:rFonts w:ascii="Times New Roman" w:eastAsia="Times New Roman" w:hAnsi="Times New Roman"/>
          <w:sz w:val="28"/>
          <w:szCs w:val="28"/>
        </w:rPr>
        <w:t>х</w:t>
      </w:r>
      <w:r w:rsidRPr="00876535">
        <w:rPr>
          <w:rFonts w:ascii="Times New Roman" w:eastAsia="Times New Roman" w:hAnsi="Times New Roman"/>
          <w:sz w:val="28"/>
          <w:szCs w:val="28"/>
        </w:rPr>
        <w:t xml:space="preserve"> с хроническими воспалительными процессами придатков матки.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Роль женской консультации в профилактике послеродовых септических заболеваний.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Структура и задачи женской консультации. 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Искусственное прерывание беременности по социальным и медицинским показаниям. Понятие, нормативно-правовая база.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Стандарт обследования при  подготовке к гинекологическим операциям в  условиях женской консультации.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Принципы ведения беременных с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экстрагенитальной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патологией в женской консультации.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Послеродовое гипотоническое кровотечение. Клиника, диагностика, причины, лечение, профилактика.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Классификация послеродовых септических заболеваний. Особенности течения послеродового 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метроэндометрита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 Диагностика,  лечение, профилактика.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Ведение беременности и родов у женщин с рубцом на матке.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Анатомически узкий таз, формы, степени сужения. Ведение беременности и родов у женщин с анатомически узким тазом.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Кесарево сечение, виды операций. Показания, противопоказания, условия, осложнения в ходе операции. Методы обезболивания.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ДВС - синдром в акушерстве: причины, диагностика, лечение, профилактика.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Кровотечение в последовом периоде: причины, диагностика, лечение.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Современные принципы терапии и профилактики аномалий родовой деятельности (слабость родов</w:t>
      </w:r>
      <w:r w:rsidR="00FE2B6F">
        <w:rPr>
          <w:rFonts w:ascii="Times New Roman" w:eastAsia="Times New Roman" w:hAnsi="Times New Roman"/>
          <w:sz w:val="28"/>
          <w:szCs w:val="28"/>
        </w:rPr>
        <w:t>ой</w:t>
      </w:r>
      <w:r w:rsidRPr="00876535">
        <w:rPr>
          <w:rFonts w:ascii="Times New Roman" w:eastAsia="Times New Roman" w:hAnsi="Times New Roman"/>
          <w:sz w:val="28"/>
          <w:szCs w:val="28"/>
        </w:rPr>
        <w:t xml:space="preserve"> </w:t>
      </w:r>
      <w:r w:rsidR="00FE2B6F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87653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lastRenderedPageBreak/>
        <w:t>дискоординированная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родовая деятельность).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Ведение беременности и родов у женщин с сахарным диабетом.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Эклампсия: клиника, диагностика, лечение, способы и сроки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родоразрешения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Преэклампсия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умеренной, тяжёлой степени:  клиника, диагностика, терапия, показания к </w:t>
      </w:r>
      <w:proofErr w:type="gramStart"/>
      <w:r w:rsidRPr="00876535">
        <w:rPr>
          <w:rFonts w:ascii="Times New Roman" w:eastAsia="Times New Roman" w:hAnsi="Times New Roman"/>
          <w:sz w:val="28"/>
          <w:szCs w:val="28"/>
        </w:rPr>
        <w:t>досрочному</w:t>
      </w:r>
      <w:proofErr w:type="gramEnd"/>
      <w:r w:rsidRPr="0087653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родоразрешению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Эклампсия. Клиника, диагностика, неотложная помощь. Принципы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родоразрешения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Преждевременная отслойка нормально расположе</w:t>
      </w:r>
      <w:r w:rsidR="00FE2B6F">
        <w:rPr>
          <w:rFonts w:ascii="Times New Roman" w:eastAsia="Times New Roman" w:hAnsi="Times New Roman"/>
          <w:sz w:val="28"/>
          <w:szCs w:val="28"/>
        </w:rPr>
        <w:t>нной плаценты. Причины, клиника,</w:t>
      </w:r>
      <w:r w:rsidRPr="00876535">
        <w:rPr>
          <w:rFonts w:ascii="Times New Roman" w:eastAsia="Times New Roman" w:hAnsi="Times New Roman"/>
          <w:sz w:val="28"/>
          <w:szCs w:val="28"/>
        </w:rPr>
        <w:t xml:space="preserve"> </w:t>
      </w:r>
      <w:r w:rsidR="00FE2B6F">
        <w:rPr>
          <w:rFonts w:ascii="Times New Roman" w:eastAsia="Times New Roman" w:hAnsi="Times New Roman"/>
          <w:sz w:val="28"/>
          <w:szCs w:val="28"/>
        </w:rPr>
        <w:t>к</w:t>
      </w:r>
      <w:r w:rsidRPr="00876535">
        <w:rPr>
          <w:rFonts w:ascii="Times New Roman" w:eastAsia="Times New Roman" w:hAnsi="Times New Roman"/>
          <w:sz w:val="28"/>
          <w:szCs w:val="28"/>
        </w:rPr>
        <w:t>лассификация,  дифференциальная диагностика, терапия, профилактика.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Особенности ведения родов при хронической и острой гипоксии плода.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Особенности течения и ведения преждевременных родов, их профилактика.  Проблемы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невынашивания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беременности, современные методы терапии.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Перитонит после кесарева сечения. Клиника, диагностика, лечение и профилактика.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Особенности течения и ведения беременности, родов и послеродового периода у женщин с пороками сердца.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Угрожающий, начинающийся и свершившийся разрывы матки.  Этиология, диагностика, лечение, профилактика.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Отёки беременной:  клиника, диагностика, лечение.  Показания для госпитализации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Особенности течения беременности, родов и послеродового периода у женщин с заболеваниями почек. Противопоказания к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донашиванию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беременности.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Ведение беременных с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Rh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-отрицательной кровью.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Предлежание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плаценты. Этиология, формы, клиника, диагностика, лечение.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Ведение беременности и родов у женщин с тазовым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предлежанием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плода.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Раннее послеродовое кровотечение. Причины, диагностика, лечение, профилактика.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Ведение беременности и родов при многоплодии. Осложнения в родах и их профилактика.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Фетоплацентарная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недостаточность: этиология, патогенез, клиника, диагностика, лечение. Показания к досрочному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родоразрешению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терапия послеродового гипотонического кровотечения.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терапия септического шока.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свершившемся разрыве матки.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перфорации матки.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эмболии околоплодными водами.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Неотложная помощь при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тромбэмболии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лёгочной артерии.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терапия раннего послеродового кровотечения.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lastRenderedPageBreak/>
        <w:t>Неотложная помощь при ущемлении последа</w:t>
      </w:r>
      <w:r w:rsidR="00FE2B6F">
        <w:rPr>
          <w:rFonts w:ascii="Times New Roman" w:eastAsia="Times New Roman" w:hAnsi="Times New Roman"/>
          <w:sz w:val="28"/>
          <w:szCs w:val="28"/>
        </w:rPr>
        <w:t xml:space="preserve"> в третьем периоде родов</w:t>
      </w:r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Внебольничный инфицированный аборт. Классификация,  клиника, диагностика. Роль женской консультации в борьбе с абортами.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Лечебно-эвакуационная тактика врача при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преэклампсии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и эклампсии.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выпадении петли пуповины.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Принципы неотложной  терапия при 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преэклампсии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, эклампсии.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Принципы неотложной терапии при преждевременной отслойке нормально расположенной плаценты.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Этапы оказания первичной  реанимационной помощи новорожденному в род</w:t>
      </w:r>
      <w:r w:rsidR="00FE2B6F">
        <w:rPr>
          <w:rFonts w:ascii="Times New Roman" w:eastAsia="Times New Roman" w:hAnsi="Times New Roman"/>
          <w:sz w:val="28"/>
          <w:szCs w:val="28"/>
        </w:rPr>
        <w:t xml:space="preserve">овом </w:t>
      </w:r>
      <w:r w:rsidRPr="00876535">
        <w:rPr>
          <w:rFonts w:ascii="Times New Roman" w:eastAsia="Times New Roman" w:hAnsi="Times New Roman"/>
          <w:sz w:val="28"/>
          <w:szCs w:val="28"/>
        </w:rPr>
        <w:t>зале.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анафилактическом шоке.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Кисты и </w:t>
      </w:r>
      <w:proofErr w:type="spellStart"/>
      <w:r w:rsidR="00FE2B6F">
        <w:rPr>
          <w:rFonts w:ascii="Times New Roman" w:eastAsia="Times New Roman" w:hAnsi="Times New Roman"/>
          <w:sz w:val="28"/>
          <w:szCs w:val="28"/>
        </w:rPr>
        <w:t>ци</w:t>
      </w:r>
      <w:r w:rsidRPr="00876535">
        <w:rPr>
          <w:rFonts w:ascii="Times New Roman" w:eastAsia="Times New Roman" w:hAnsi="Times New Roman"/>
          <w:sz w:val="28"/>
          <w:szCs w:val="28"/>
        </w:rPr>
        <w:t>ст</w:t>
      </w:r>
      <w:r w:rsidR="00FE2B6F">
        <w:rPr>
          <w:rFonts w:ascii="Times New Roman" w:eastAsia="Times New Roman" w:hAnsi="Times New Roman"/>
          <w:sz w:val="28"/>
          <w:szCs w:val="28"/>
        </w:rPr>
        <w:t>аден</w:t>
      </w:r>
      <w:r w:rsidRPr="00876535">
        <w:rPr>
          <w:rFonts w:ascii="Times New Roman" w:eastAsia="Times New Roman" w:hAnsi="Times New Roman"/>
          <w:sz w:val="28"/>
          <w:szCs w:val="28"/>
        </w:rPr>
        <w:t>омы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яичников. Клиника, диагностика, лечение.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отёке лёгких.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Неотложная помощь при </w:t>
      </w:r>
      <w:r w:rsidR="00FE2B6F">
        <w:rPr>
          <w:rFonts w:ascii="Times New Roman" w:eastAsia="Times New Roman" w:hAnsi="Times New Roman"/>
          <w:sz w:val="28"/>
          <w:szCs w:val="28"/>
        </w:rPr>
        <w:t>угрожающем</w:t>
      </w:r>
      <w:r w:rsidRPr="00876535">
        <w:rPr>
          <w:rFonts w:ascii="Times New Roman" w:eastAsia="Times New Roman" w:hAnsi="Times New Roman"/>
          <w:sz w:val="28"/>
          <w:szCs w:val="28"/>
        </w:rPr>
        <w:t xml:space="preserve"> разрыве матки.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острой гипоксии плода во II периоде родов.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почечной колике</w:t>
      </w:r>
      <w:r w:rsidR="00555824">
        <w:rPr>
          <w:rFonts w:ascii="Times New Roman" w:eastAsia="Times New Roman" w:hAnsi="Times New Roman"/>
          <w:sz w:val="28"/>
          <w:szCs w:val="28"/>
        </w:rPr>
        <w:t xml:space="preserve"> при беременности</w:t>
      </w:r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Тактика врача при несвоевременном излитии околоплодных вод.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Принципы неотложной помощи при центральном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предлежании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плаценты.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ущемлении последа.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Неотложная терапия при </w:t>
      </w:r>
      <w:r w:rsidR="00555824">
        <w:rPr>
          <w:rFonts w:ascii="Times New Roman" w:eastAsia="Times New Roman" w:hAnsi="Times New Roman"/>
          <w:sz w:val="28"/>
          <w:szCs w:val="28"/>
        </w:rPr>
        <w:t xml:space="preserve">аномальном маточном </w:t>
      </w:r>
      <w:r w:rsidRPr="00876535">
        <w:rPr>
          <w:rFonts w:ascii="Times New Roman" w:eastAsia="Times New Roman" w:hAnsi="Times New Roman"/>
          <w:sz w:val="28"/>
          <w:szCs w:val="28"/>
        </w:rPr>
        <w:t>кровотечении у женщин репродуктивного и климактерического возраста.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гематоме влагалища после родов.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позднем послеродовом кровотечении.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Проблема абортов, влияние их на организм женщины. Современные методы контрацепции.</w:t>
      </w:r>
    </w:p>
    <w:p w:rsidR="00876535" w:rsidRPr="00876535" w:rsidRDefault="00555824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Маточное к</w:t>
      </w:r>
      <w:r w:rsidR="00876535" w:rsidRPr="00876535">
        <w:rPr>
          <w:rFonts w:ascii="Times New Roman" w:eastAsia="Times New Roman" w:hAnsi="Times New Roman"/>
          <w:sz w:val="28"/>
          <w:szCs w:val="28"/>
        </w:rPr>
        <w:t xml:space="preserve">ровотечение в </w:t>
      </w:r>
      <w:proofErr w:type="spellStart"/>
      <w:r w:rsidR="00876535" w:rsidRPr="00876535">
        <w:rPr>
          <w:rFonts w:ascii="Times New Roman" w:eastAsia="Times New Roman" w:hAnsi="Times New Roman"/>
          <w:sz w:val="28"/>
          <w:szCs w:val="28"/>
        </w:rPr>
        <w:t>пременопаузе</w:t>
      </w:r>
      <w:proofErr w:type="spellEnd"/>
      <w:r w:rsidR="00876535"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Туберкулёз женских половых органов:  клиника, диагностика.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Трофобластическая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болезнь: пузырный занос,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хорионэпителиома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 Этиология, патогенез, клиника, диагностика. Методы лечения. Прогноз. Профилактика.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Опухоли яичников: классификация, дифференциальная диагностика, тактика.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Клиника, диагностика, терапия воспалительных процессов женских половых органов инфекционной этиологии в современных условиях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Бесплодный брак. Формы женского бесплодия. Профилактика, диагностика, лечение.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Инфицированный аборт.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Бактериально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-токсический шок. Этиология, патогенез, клиника, диагностика, методы лечения. Показания и противопоказания к оперативному лечению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терапия при внебольничном инфицированном аборте.</w:t>
      </w:r>
    </w:p>
    <w:p w:rsidR="00876535" w:rsidRPr="00876535" w:rsidRDefault="00555824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Контрацептивные</w:t>
      </w:r>
      <w:r w:rsidR="00876535" w:rsidRPr="00876535">
        <w:rPr>
          <w:rFonts w:ascii="Times New Roman" w:eastAsia="Times New Roman" w:hAnsi="Times New Roman"/>
          <w:sz w:val="28"/>
          <w:szCs w:val="28"/>
        </w:rPr>
        <w:t xml:space="preserve"> средства. Классификация, механизм действия и </w:t>
      </w:r>
      <w:r w:rsidR="00876535" w:rsidRPr="00876535">
        <w:rPr>
          <w:rFonts w:ascii="Times New Roman" w:eastAsia="Times New Roman" w:hAnsi="Times New Roman"/>
          <w:sz w:val="28"/>
          <w:szCs w:val="28"/>
        </w:rPr>
        <w:lastRenderedPageBreak/>
        <w:t xml:space="preserve">эффективность современных </w:t>
      </w:r>
      <w:r>
        <w:rPr>
          <w:rFonts w:ascii="Times New Roman" w:eastAsia="Times New Roman" w:hAnsi="Times New Roman"/>
          <w:sz w:val="28"/>
          <w:szCs w:val="28"/>
        </w:rPr>
        <w:t xml:space="preserve">контрацептивных </w:t>
      </w:r>
      <w:r w:rsidR="00876535" w:rsidRPr="00876535">
        <w:rPr>
          <w:rFonts w:ascii="Times New Roman" w:eastAsia="Times New Roman" w:hAnsi="Times New Roman"/>
          <w:sz w:val="28"/>
          <w:szCs w:val="28"/>
        </w:rPr>
        <w:t>средств.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Самопроизвольный аборт:  клиника, диагностика, неотложная помощь. Возможные осложнения и их профилактика.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Яичниковая и маточная формы аменореи.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Хронический эндометрит,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сальпингоофорит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 Клиника, диагностика, лечение.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Показания и противопоказания к санаторно-курортному лечению.</w:t>
      </w:r>
    </w:p>
    <w:p w:rsidR="00555824" w:rsidRDefault="00876535" w:rsidP="00B94332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555824">
        <w:rPr>
          <w:rFonts w:ascii="Times New Roman" w:eastAsia="Times New Roman" w:hAnsi="Times New Roman"/>
          <w:sz w:val="28"/>
          <w:szCs w:val="28"/>
        </w:rPr>
        <w:t xml:space="preserve">Ведение больных в неосложнённом послеоперационном периоде после гинекологических операций. </w:t>
      </w:r>
    </w:p>
    <w:p w:rsidR="00876535" w:rsidRPr="00555824" w:rsidRDefault="00876535" w:rsidP="00B94332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555824">
        <w:rPr>
          <w:rFonts w:ascii="Times New Roman" w:eastAsia="Times New Roman" w:hAnsi="Times New Roman"/>
          <w:sz w:val="28"/>
          <w:szCs w:val="28"/>
        </w:rPr>
        <w:t>Внематочная беременность. Этиология, патогенез, клиника, дифференциальная диагностика, профилактика.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Неотложная помощь при рождении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субмукозного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миоматозного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узла.</w:t>
      </w:r>
    </w:p>
    <w:p w:rsidR="00876535" w:rsidRPr="00876535" w:rsidRDefault="00555824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Аномальные </w:t>
      </w:r>
      <w:r w:rsidR="00876535" w:rsidRPr="00876535">
        <w:rPr>
          <w:rFonts w:ascii="Times New Roman" w:eastAsia="Times New Roman" w:hAnsi="Times New Roman"/>
          <w:sz w:val="28"/>
          <w:szCs w:val="28"/>
        </w:rPr>
        <w:t xml:space="preserve"> маточные кровотечения в детородном возрасте.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Синдром 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склерополикистозных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яичников.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Контрацепция </w:t>
      </w:r>
      <w:r w:rsidR="009934FA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876535">
        <w:rPr>
          <w:rFonts w:ascii="Times New Roman" w:eastAsia="Times New Roman" w:hAnsi="Times New Roman"/>
          <w:sz w:val="28"/>
          <w:szCs w:val="28"/>
        </w:rPr>
        <w:t>подростков</w:t>
      </w:r>
      <w:r w:rsidR="009934FA">
        <w:rPr>
          <w:rFonts w:ascii="Times New Roman" w:eastAsia="Times New Roman" w:hAnsi="Times New Roman"/>
          <w:sz w:val="28"/>
          <w:szCs w:val="28"/>
        </w:rPr>
        <w:t>ом периоде девочки</w:t>
      </w:r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Миома матки. Этиология, классификация, клиника, диагностика, методы лечения.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«Острый живот» в гинекологии, причины, дифференциальная диагностика, тактика.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Женская гонорея: классификация, клиника, современные методы диагностики и лечения.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Заболевания наружных половых органов: кисты, кондиломы, воспаление большой вестибулярной железы. Клиника, диагностика, профилактика.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Фоновые и предраковые заболевания шейки матки. Роль женской консультации в профилактике рака шейки матки.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Опущение и выпадение стенок влагалища</w:t>
      </w:r>
      <w:r w:rsidR="009934F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76535">
        <w:rPr>
          <w:rFonts w:ascii="Times New Roman" w:eastAsia="Times New Roman" w:hAnsi="Times New Roman"/>
          <w:sz w:val="28"/>
          <w:szCs w:val="28"/>
        </w:rPr>
        <w:t>матки: клиника, диагностика, лечение.</w:t>
      </w:r>
    </w:p>
    <w:p w:rsidR="00876535" w:rsidRPr="00876535" w:rsidRDefault="009934FA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Методы исследования гормональной функции яичников</w:t>
      </w:r>
      <w:r w:rsidR="00876535"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пункции </w:t>
      </w:r>
      <w:r w:rsidR="009934FA">
        <w:rPr>
          <w:rFonts w:ascii="Times New Roman" w:eastAsia="Times New Roman" w:hAnsi="Times New Roman"/>
          <w:sz w:val="28"/>
          <w:szCs w:val="28"/>
        </w:rPr>
        <w:t xml:space="preserve">брюшинной полости через </w:t>
      </w:r>
      <w:r w:rsidRPr="00876535">
        <w:rPr>
          <w:rFonts w:ascii="Times New Roman" w:eastAsia="Times New Roman" w:hAnsi="Times New Roman"/>
          <w:sz w:val="28"/>
          <w:szCs w:val="28"/>
        </w:rPr>
        <w:t>задн</w:t>
      </w:r>
      <w:r w:rsidR="009934FA">
        <w:rPr>
          <w:rFonts w:ascii="Times New Roman" w:eastAsia="Times New Roman" w:hAnsi="Times New Roman"/>
          <w:sz w:val="28"/>
          <w:szCs w:val="28"/>
        </w:rPr>
        <w:t>ий</w:t>
      </w:r>
      <w:r w:rsidRPr="00876535">
        <w:rPr>
          <w:rFonts w:ascii="Times New Roman" w:eastAsia="Times New Roman" w:hAnsi="Times New Roman"/>
          <w:sz w:val="28"/>
          <w:szCs w:val="28"/>
        </w:rPr>
        <w:t xml:space="preserve"> свод</w:t>
      </w:r>
      <w:r w:rsidR="009934FA">
        <w:rPr>
          <w:rFonts w:ascii="Times New Roman" w:eastAsia="Times New Roman" w:hAnsi="Times New Roman"/>
          <w:sz w:val="28"/>
          <w:szCs w:val="28"/>
        </w:rPr>
        <w:t xml:space="preserve"> влагалища</w:t>
      </w:r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ручного отделения </w:t>
      </w:r>
      <w:r w:rsidR="009934FA">
        <w:rPr>
          <w:rFonts w:ascii="Times New Roman" w:eastAsia="Times New Roman" w:hAnsi="Times New Roman"/>
          <w:sz w:val="28"/>
          <w:szCs w:val="28"/>
        </w:rPr>
        <w:t xml:space="preserve"> и выделения </w:t>
      </w:r>
      <w:r w:rsidRPr="00876535">
        <w:rPr>
          <w:rFonts w:ascii="Times New Roman" w:eastAsia="Times New Roman" w:hAnsi="Times New Roman"/>
          <w:sz w:val="28"/>
          <w:szCs w:val="28"/>
        </w:rPr>
        <w:t>последа.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r w:rsidR="009934FA">
        <w:rPr>
          <w:rFonts w:ascii="Times New Roman" w:eastAsia="Times New Roman" w:hAnsi="Times New Roman"/>
          <w:sz w:val="28"/>
          <w:szCs w:val="28"/>
        </w:rPr>
        <w:t xml:space="preserve"> медикаментозного </w:t>
      </w:r>
      <w:r w:rsidRPr="00876535">
        <w:rPr>
          <w:rFonts w:ascii="Times New Roman" w:eastAsia="Times New Roman" w:hAnsi="Times New Roman"/>
          <w:sz w:val="28"/>
          <w:szCs w:val="28"/>
        </w:rPr>
        <w:t>медицинского аборта.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Техника мини-аборта.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Техника кесарева сечения в нижнем сегменте.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интраамнионального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введения растворов</w:t>
      </w:r>
      <w:r w:rsidR="009934FA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консервативной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миомэктомии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гистеросальпингографии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gramStart"/>
      <w:r w:rsidRPr="00876535">
        <w:rPr>
          <w:rFonts w:ascii="Times New Roman" w:eastAsia="Times New Roman" w:hAnsi="Times New Roman"/>
          <w:sz w:val="28"/>
          <w:szCs w:val="28"/>
        </w:rPr>
        <w:t>вакуум–экстракции</w:t>
      </w:r>
      <w:proofErr w:type="gramEnd"/>
      <w:r w:rsidRPr="00876535">
        <w:rPr>
          <w:rFonts w:ascii="Times New Roman" w:eastAsia="Times New Roman" w:hAnsi="Times New Roman"/>
          <w:sz w:val="28"/>
          <w:szCs w:val="28"/>
        </w:rPr>
        <w:t xml:space="preserve">  плода.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Техника введения ВМС.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выскабливания полости матки при </w:t>
      </w:r>
      <w:r w:rsidR="009934FA">
        <w:rPr>
          <w:rFonts w:ascii="Times New Roman" w:eastAsia="Times New Roman" w:hAnsi="Times New Roman"/>
          <w:sz w:val="28"/>
          <w:szCs w:val="28"/>
        </w:rPr>
        <w:t xml:space="preserve">неполном </w:t>
      </w:r>
      <w:r w:rsidRPr="00876535">
        <w:rPr>
          <w:rFonts w:ascii="Times New Roman" w:eastAsia="Times New Roman" w:hAnsi="Times New Roman"/>
          <w:sz w:val="28"/>
          <w:szCs w:val="28"/>
        </w:rPr>
        <w:t>самопроизвольном выкидыше.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надвлагалищной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ампутации матки.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Пособие по защите промежности в родах при переднем виде </w:t>
      </w:r>
      <w:r w:rsidRPr="00876535">
        <w:rPr>
          <w:rFonts w:ascii="Times New Roman" w:eastAsia="Times New Roman" w:hAnsi="Times New Roman"/>
          <w:sz w:val="28"/>
          <w:szCs w:val="28"/>
        </w:rPr>
        <w:lastRenderedPageBreak/>
        <w:t xml:space="preserve">затылочного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предлежания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Методика гемотрансфузии.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тубэктомии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кистэктомии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гистероскопии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Техника резекции яичника.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Техника наложения выходных</w:t>
      </w:r>
      <w:r w:rsidR="009934FA" w:rsidRPr="009934FA">
        <w:rPr>
          <w:rFonts w:ascii="Times New Roman" w:eastAsia="Times New Roman" w:hAnsi="Times New Roman"/>
          <w:sz w:val="28"/>
          <w:szCs w:val="28"/>
        </w:rPr>
        <w:t xml:space="preserve"> </w:t>
      </w:r>
      <w:r w:rsidR="009934FA" w:rsidRPr="00876535">
        <w:rPr>
          <w:rFonts w:ascii="Times New Roman" w:eastAsia="Times New Roman" w:hAnsi="Times New Roman"/>
          <w:sz w:val="28"/>
          <w:szCs w:val="28"/>
        </w:rPr>
        <w:t>акушерских</w:t>
      </w:r>
      <w:r w:rsidRPr="00876535">
        <w:rPr>
          <w:rFonts w:ascii="Times New Roman" w:eastAsia="Times New Roman" w:hAnsi="Times New Roman"/>
          <w:sz w:val="28"/>
          <w:szCs w:val="28"/>
        </w:rPr>
        <w:t xml:space="preserve"> щипцов.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ушивания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разрыва промежности III степени.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Пособие по выведению ручек и головки при тазовом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предлежании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ушивания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разрыва  промежности I степени.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вскрытия абсцесса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бартолиниевой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железы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Оказание пособия по защите промежности в родах при заднем виде затылочного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предлежания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ушивания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разрыва промежности II степени.</w:t>
      </w:r>
    </w:p>
    <w:p w:rsidR="00876535" w:rsidRPr="00876535" w:rsidRDefault="00876535" w:rsidP="0094370C">
      <w:pPr>
        <w:pStyle w:val="11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полипэктомии</w:t>
      </w:r>
      <w:proofErr w:type="spellEnd"/>
      <w:r w:rsidR="009934FA">
        <w:rPr>
          <w:rFonts w:ascii="Times New Roman" w:eastAsia="Times New Roman" w:hAnsi="Times New Roman"/>
          <w:sz w:val="28"/>
          <w:szCs w:val="28"/>
        </w:rPr>
        <w:t xml:space="preserve"> шейки матки</w:t>
      </w:r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1573CC" w:rsidRPr="001573CC" w:rsidRDefault="001573CC" w:rsidP="0094370C">
      <w:pPr>
        <w:pStyle w:val="a3"/>
        <w:numPr>
          <w:ilvl w:val="0"/>
          <w:numId w:val="4"/>
        </w:numPr>
        <w:tabs>
          <w:tab w:val="left" w:pos="675"/>
        </w:tabs>
        <w:spacing w:before="40"/>
        <w:rPr>
          <w:rFonts w:ascii="Times New Roman" w:hAnsi="Times New Roman"/>
          <w:sz w:val="28"/>
          <w:szCs w:val="28"/>
        </w:rPr>
      </w:pPr>
      <w:proofErr w:type="spellStart"/>
      <w:r w:rsidRPr="001573CC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1573CC">
        <w:rPr>
          <w:rFonts w:ascii="Times New Roman" w:hAnsi="Times New Roman"/>
          <w:sz w:val="28"/>
          <w:szCs w:val="28"/>
        </w:rPr>
        <w:t xml:space="preserve"> подход в образовании и профессиональной деятельности</w:t>
      </w:r>
      <w:r w:rsidRPr="001573C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1573CC">
        <w:rPr>
          <w:rFonts w:ascii="Times New Roman" w:hAnsi="Times New Roman"/>
          <w:sz w:val="28"/>
          <w:szCs w:val="28"/>
        </w:rPr>
        <w:t>врача.</w:t>
      </w:r>
    </w:p>
    <w:p w:rsidR="001573CC" w:rsidRPr="001573CC" w:rsidRDefault="001573CC" w:rsidP="0094370C">
      <w:pPr>
        <w:pStyle w:val="a3"/>
        <w:numPr>
          <w:ilvl w:val="0"/>
          <w:numId w:val="4"/>
        </w:numPr>
        <w:tabs>
          <w:tab w:val="left" w:pos="1612"/>
          <w:tab w:val="left" w:pos="1613"/>
        </w:tabs>
        <w:adjustRightInd/>
        <w:spacing w:before="82"/>
        <w:ind w:right="1177"/>
        <w:contextualSpacing w:val="0"/>
        <w:rPr>
          <w:rFonts w:ascii="Times New Roman" w:hAnsi="Times New Roman"/>
          <w:sz w:val="28"/>
          <w:szCs w:val="28"/>
        </w:rPr>
      </w:pPr>
      <w:r w:rsidRPr="001573CC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1573CC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573CC">
        <w:rPr>
          <w:rFonts w:ascii="Times New Roman" w:hAnsi="Times New Roman"/>
          <w:sz w:val="28"/>
          <w:szCs w:val="28"/>
        </w:rPr>
        <w:t>занятия.</w:t>
      </w:r>
    </w:p>
    <w:p w:rsidR="00A77E6A" w:rsidRPr="001573CC" w:rsidRDefault="00A77E6A" w:rsidP="00900A10">
      <w:pPr>
        <w:pStyle w:val="11"/>
        <w:ind w:left="1440" w:firstLine="0"/>
        <w:rPr>
          <w:rFonts w:ascii="Times New Roman" w:hAnsi="Times New Roman"/>
          <w:b/>
          <w:sz w:val="28"/>
          <w:szCs w:val="28"/>
        </w:rPr>
      </w:pPr>
    </w:p>
    <w:p w:rsidR="00590012" w:rsidRPr="00751BF2" w:rsidRDefault="00590012" w:rsidP="00F53BF5">
      <w:pPr>
        <w:pStyle w:val="11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1BF2">
        <w:rPr>
          <w:rFonts w:ascii="Times New Roman" w:hAnsi="Times New Roman"/>
          <w:b/>
          <w:sz w:val="28"/>
          <w:szCs w:val="28"/>
        </w:rPr>
        <w:t>Критерии оценивания результатов сдачи итоговой государственной аттестации</w:t>
      </w:r>
    </w:p>
    <w:p w:rsidR="00590012" w:rsidRPr="00751BF2" w:rsidRDefault="00590012" w:rsidP="00590012">
      <w:pPr>
        <w:pStyle w:val="11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7242"/>
      </w:tblGrid>
      <w:tr w:rsidR="00590012" w:rsidRPr="00751BF2" w:rsidTr="00590012">
        <w:tc>
          <w:tcPr>
            <w:tcW w:w="2628" w:type="dxa"/>
          </w:tcPr>
          <w:p w:rsidR="00590012" w:rsidRPr="00751BF2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Форма контроля </w:t>
            </w:r>
          </w:p>
        </w:tc>
        <w:tc>
          <w:tcPr>
            <w:tcW w:w="7242" w:type="dxa"/>
          </w:tcPr>
          <w:p w:rsidR="00590012" w:rsidRPr="00751BF2" w:rsidRDefault="00590012" w:rsidP="005900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оценивания</w:t>
            </w:r>
          </w:p>
        </w:tc>
      </w:tr>
      <w:tr w:rsidR="00590012" w:rsidRPr="00751BF2" w:rsidTr="00590012">
        <w:tc>
          <w:tcPr>
            <w:tcW w:w="2628" w:type="dxa"/>
            <w:vMerge w:val="restart"/>
          </w:tcPr>
          <w:p w:rsidR="00590012" w:rsidRPr="00751BF2" w:rsidRDefault="00590012" w:rsidP="0092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b/>
                <w:sz w:val="24"/>
                <w:szCs w:val="28"/>
              </w:rPr>
              <w:t>Ответ на вопросы экзаменационного билета</w:t>
            </w:r>
          </w:p>
        </w:tc>
        <w:tc>
          <w:tcPr>
            <w:tcW w:w="7242" w:type="dxa"/>
          </w:tcPr>
          <w:p w:rsidR="00590012" w:rsidRPr="00751BF2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90012" w:rsidRPr="00751BF2" w:rsidTr="00590012">
        <w:tc>
          <w:tcPr>
            <w:tcW w:w="2628" w:type="dxa"/>
            <w:vMerge/>
          </w:tcPr>
          <w:p w:rsidR="00590012" w:rsidRPr="00751BF2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751BF2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90012" w:rsidRPr="00751BF2" w:rsidTr="00590012">
        <w:tc>
          <w:tcPr>
            <w:tcW w:w="2628" w:type="dxa"/>
            <w:vMerge/>
          </w:tcPr>
          <w:p w:rsidR="00590012" w:rsidRPr="00751BF2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751BF2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</w:t>
            </w:r>
            <w:r w:rsidRPr="00751B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ответа. Допускается несколько ошибок в содержании ответа.</w:t>
            </w:r>
          </w:p>
        </w:tc>
      </w:tr>
      <w:tr w:rsidR="00590012" w:rsidRPr="00751BF2" w:rsidTr="00590012">
        <w:tc>
          <w:tcPr>
            <w:tcW w:w="2628" w:type="dxa"/>
            <w:vMerge/>
          </w:tcPr>
          <w:p w:rsidR="00590012" w:rsidRPr="00751BF2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751BF2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90012" w:rsidRPr="00751BF2" w:rsidTr="00590012">
        <w:tc>
          <w:tcPr>
            <w:tcW w:w="2628" w:type="dxa"/>
            <w:vMerge w:val="restart"/>
          </w:tcPr>
          <w:p w:rsidR="00590012" w:rsidRPr="00751BF2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b/>
                <w:sz w:val="24"/>
                <w:szCs w:val="28"/>
              </w:rPr>
              <w:t>Сдача практических навыков (выполнение</w:t>
            </w:r>
          </w:p>
          <w:p w:rsidR="00590012" w:rsidRPr="00751BF2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практических</w:t>
            </w:r>
          </w:p>
          <w:p w:rsidR="00590012" w:rsidRPr="00751BF2" w:rsidRDefault="00590012" w:rsidP="0092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b/>
                <w:sz w:val="24"/>
                <w:szCs w:val="28"/>
              </w:rPr>
              <w:t>заданий)</w:t>
            </w:r>
          </w:p>
        </w:tc>
        <w:tc>
          <w:tcPr>
            <w:tcW w:w="7242" w:type="dxa"/>
          </w:tcPr>
          <w:p w:rsidR="00590012" w:rsidRPr="00751BF2" w:rsidRDefault="00590012" w:rsidP="00F53B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> Оценка «ОТЛИЧНО» выставляется, если обучающимся дан</w:t>
            </w:r>
            <w:r w:rsidR="002F2BD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 xml:space="preserve"> правильн</w:t>
            </w:r>
            <w:r w:rsidR="00F53BF5">
              <w:rPr>
                <w:rFonts w:ascii="Times New Roman" w:hAnsi="Times New Roman" w:cs="Times New Roman"/>
                <w:sz w:val="24"/>
                <w:szCs w:val="28"/>
              </w:rPr>
              <w:t>ое</w:t>
            </w: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53BF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 xml:space="preserve">бъяснение хода </w:t>
            </w:r>
            <w:r w:rsidR="00F53BF5"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практического задания </w:t>
            </w: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 xml:space="preserve"> подробное, последовательное, грамотное, с теоретическими обоснованиями (в </w:t>
            </w:r>
            <w:proofErr w:type="spellStart"/>
            <w:r w:rsidRPr="00751BF2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751BF2">
              <w:rPr>
                <w:rFonts w:ascii="Times New Roman" w:hAnsi="Times New Roman" w:cs="Times New Roman"/>
                <w:sz w:val="24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90012" w:rsidRPr="00751BF2" w:rsidTr="00590012">
        <w:tc>
          <w:tcPr>
            <w:tcW w:w="2628" w:type="dxa"/>
            <w:vMerge/>
          </w:tcPr>
          <w:p w:rsidR="00590012" w:rsidRPr="00751BF2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751BF2" w:rsidRDefault="00590012" w:rsidP="002F2BD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 xml:space="preserve">Оценка «ХОРОШО» выставляется если обучающимся дан правильный ответ на вопрос </w:t>
            </w:r>
            <w:r w:rsidR="002F2BDE">
              <w:rPr>
                <w:rFonts w:ascii="Times New Roman" w:hAnsi="Times New Roman" w:cs="Times New Roman"/>
                <w:sz w:val="24"/>
                <w:szCs w:val="28"/>
              </w:rPr>
              <w:t>задания</w:t>
            </w: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Объяснение хода </w:t>
            </w:r>
            <w:r w:rsidR="002F2BD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выполнения,</w:t>
            </w:r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т.ч</w:t>
            </w:r>
            <w:proofErr w:type="spellEnd"/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90012" w:rsidRPr="00751BF2" w:rsidTr="00590012">
        <w:tc>
          <w:tcPr>
            <w:tcW w:w="2628" w:type="dxa"/>
            <w:vMerge/>
          </w:tcPr>
          <w:p w:rsidR="00590012" w:rsidRPr="00751BF2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751BF2" w:rsidRDefault="00590012" w:rsidP="002F2BD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>Оценка «УДОВЛЕТВОРИТЕЛЬНО» выставляется если обучающимся дан правильный ответ на вопрос зада</w:t>
            </w:r>
            <w:r w:rsidR="002F2BDE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Объяснение хода </w:t>
            </w:r>
            <w:r w:rsidR="002F2BD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его выполнения</w:t>
            </w:r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недостаточно полное, непоследовательное, с ошибками, слабым теоретическим обоснованием (в </w:t>
            </w:r>
            <w:proofErr w:type="spellStart"/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т.ч</w:t>
            </w:r>
            <w:proofErr w:type="spellEnd"/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90012" w:rsidRPr="00751BF2" w:rsidTr="00590012">
        <w:tc>
          <w:tcPr>
            <w:tcW w:w="2628" w:type="dxa"/>
            <w:vMerge/>
          </w:tcPr>
          <w:p w:rsidR="00590012" w:rsidRPr="00751BF2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751BF2" w:rsidRDefault="00590012" w:rsidP="002F2BD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 xml:space="preserve">Оценка «НЕУДОВЛЕТВОРИТЕЛЬНО» выставляется если обучающимся дан правильный ответ на вопрос </w:t>
            </w:r>
            <w:r w:rsidR="002F2BDE">
              <w:rPr>
                <w:rFonts w:ascii="Times New Roman" w:hAnsi="Times New Roman" w:cs="Times New Roman"/>
                <w:sz w:val="24"/>
                <w:szCs w:val="28"/>
              </w:rPr>
              <w:t>задания</w:t>
            </w:r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. Объяснение хода </w:t>
            </w:r>
            <w:r w:rsidR="002F2BD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его выполнения</w:t>
            </w:r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дано неполное, непоследовательное, с грубыми ошибками, без теоретического обоснования (в </w:t>
            </w:r>
            <w:proofErr w:type="spellStart"/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т.ч</w:t>
            </w:r>
            <w:proofErr w:type="spellEnd"/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355FDA" w:rsidRDefault="00355FDA" w:rsidP="00590012">
      <w:pPr>
        <w:pStyle w:val="11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5FDA" w:rsidRDefault="00355FDA" w:rsidP="00590012">
      <w:pPr>
        <w:pStyle w:val="11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5FDA" w:rsidRPr="005010EE" w:rsidRDefault="00355FDA" w:rsidP="00355FDA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010EE">
        <w:rPr>
          <w:rFonts w:ascii="Times New Roman" w:hAnsi="Times New Roman"/>
          <w:b/>
          <w:sz w:val="28"/>
          <w:szCs w:val="28"/>
        </w:rPr>
        <w:t>КАРТА</w:t>
      </w:r>
    </w:p>
    <w:p w:rsidR="00355FDA" w:rsidRDefault="00355FDA" w:rsidP="00355FDA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010EE">
        <w:rPr>
          <w:rFonts w:ascii="Times New Roman" w:hAnsi="Times New Roman"/>
          <w:b/>
          <w:sz w:val="28"/>
          <w:szCs w:val="28"/>
        </w:rPr>
        <w:t>комплексной оценки практических навыков при работе с пациентом</w:t>
      </w:r>
    </w:p>
    <w:p w:rsidR="00355FDA" w:rsidRPr="00355FDA" w:rsidRDefault="00355FDA" w:rsidP="00355FDA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79"/>
        <w:gridCol w:w="492"/>
        <w:gridCol w:w="492"/>
        <w:gridCol w:w="492"/>
        <w:gridCol w:w="2077"/>
        <w:gridCol w:w="1222"/>
      </w:tblGrid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C2C5A" w:rsidRDefault="00C57DAB" w:rsidP="00355FDA">
            <w:pPr>
              <w:spacing w:line="1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79" w:type="dxa"/>
          </w:tcPr>
          <w:p w:rsidR="00C57DAB" w:rsidRPr="00355FDA" w:rsidRDefault="00C57DAB" w:rsidP="00355FDA">
            <w:pPr>
              <w:spacing w:line="120" w:lineRule="atLeast"/>
              <w:rPr>
                <w:sz w:val="24"/>
                <w:szCs w:val="24"/>
              </w:rPr>
            </w:pPr>
            <w:r w:rsidRPr="00CC2C5A">
              <w:rPr>
                <w:b/>
                <w:sz w:val="28"/>
                <w:szCs w:val="28"/>
              </w:rPr>
              <w:t>Перечень оцениваемых практических навыков</w:t>
            </w:r>
          </w:p>
        </w:tc>
        <w:tc>
          <w:tcPr>
            <w:tcW w:w="1476" w:type="dxa"/>
            <w:gridSpan w:val="3"/>
          </w:tcPr>
          <w:p w:rsidR="00C57DAB" w:rsidRPr="00CC2C5A" w:rsidRDefault="00C57DAB" w:rsidP="00355FD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C2C5A">
              <w:rPr>
                <w:b/>
                <w:sz w:val="28"/>
                <w:szCs w:val="28"/>
              </w:rPr>
              <w:t>Оценка в баллах</w:t>
            </w:r>
          </w:p>
        </w:tc>
        <w:tc>
          <w:tcPr>
            <w:tcW w:w="2077" w:type="dxa"/>
          </w:tcPr>
          <w:p w:rsidR="00C57DAB" w:rsidRPr="00CC2C5A" w:rsidRDefault="00C57DAB" w:rsidP="00355FD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C2C5A">
              <w:rPr>
                <w:b/>
                <w:sz w:val="28"/>
                <w:szCs w:val="28"/>
              </w:rPr>
              <w:t>Коэффициент</w:t>
            </w:r>
          </w:p>
        </w:tc>
        <w:tc>
          <w:tcPr>
            <w:tcW w:w="1222" w:type="dxa"/>
          </w:tcPr>
          <w:p w:rsidR="00C57DAB" w:rsidRPr="00CC2C5A" w:rsidRDefault="00C57DAB" w:rsidP="00355FD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C2C5A">
              <w:rPr>
                <w:b/>
                <w:sz w:val="28"/>
                <w:szCs w:val="28"/>
              </w:rPr>
              <w:t>Сумма баллов</w:t>
            </w: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C57DA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Расспрос жалоб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C2C5A" w:rsidRDefault="00C57DAB" w:rsidP="00C57DAB">
            <w:pPr>
              <w:ind w:left="1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C2C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C57DA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Анамнез заболевания и жизни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line="120" w:lineRule="atLeast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C57DA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Методика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гинекологического/акушерского</w:t>
            </w:r>
            <w:r w:rsidRPr="00CC2C5A">
              <w:rPr>
                <w:sz w:val="28"/>
                <w:szCs w:val="28"/>
              </w:rPr>
              <w:t xml:space="preserve"> осмотра больного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line="120" w:lineRule="atLeast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C57DA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Трактовка данных объективного обследования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line="120" w:lineRule="atLeast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C57DA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Трактовка данных лабораторного и инструментального обследования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line="120" w:lineRule="atLeast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C57DA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Составление плана обследования (</w:t>
            </w:r>
            <w:proofErr w:type="spellStart"/>
            <w:r w:rsidRPr="00CC2C5A">
              <w:rPr>
                <w:sz w:val="28"/>
                <w:szCs w:val="28"/>
              </w:rPr>
              <w:t>дообследования</w:t>
            </w:r>
            <w:proofErr w:type="spellEnd"/>
            <w:r w:rsidRPr="00CC2C5A">
              <w:rPr>
                <w:sz w:val="28"/>
                <w:szCs w:val="28"/>
              </w:rPr>
              <w:t>)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C57DA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Формулировка и структурирование диагноза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C57DA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Составление программы лечения основного заболевания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C57DA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Определение тактики и стратегии ведения больного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C57DA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Выписывание рецептов и направлений на лечение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C57DA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Решение вопросов ВТЭ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2D180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вопроса о диспансерном наблюдении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2D180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Планирование мероприятий по профилактике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2D180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Соблюдение принципов деонтологии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C2C5A" w:rsidRDefault="00C57DAB" w:rsidP="00C57DAB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5455" w:type="dxa"/>
            <w:gridSpan w:val="4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 xml:space="preserve">                Время затраченное на прием</w:t>
            </w:r>
          </w:p>
        </w:tc>
        <w:tc>
          <w:tcPr>
            <w:tcW w:w="3299" w:type="dxa"/>
            <w:gridSpan w:val="2"/>
          </w:tcPr>
          <w:p w:rsidR="00C57DAB" w:rsidRPr="00CC2C5A" w:rsidRDefault="00C57DAB" w:rsidP="001573CC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C2C5A">
              <w:rPr>
                <w:b/>
                <w:sz w:val="28"/>
                <w:szCs w:val="28"/>
              </w:rPr>
              <w:t>30 мин. – 5 б.</w:t>
            </w:r>
          </w:p>
          <w:p w:rsidR="00C57DAB" w:rsidRPr="00CC2C5A" w:rsidRDefault="00C57DAB" w:rsidP="001573CC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C2C5A">
              <w:rPr>
                <w:b/>
                <w:sz w:val="28"/>
                <w:szCs w:val="28"/>
              </w:rPr>
              <w:t>45 мин. – 4 б.</w:t>
            </w:r>
          </w:p>
          <w:p w:rsidR="00C57DAB" w:rsidRPr="00CC2C5A" w:rsidRDefault="00C57DAB" w:rsidP="001573CC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C2C5A">
              <w:rPr>
                <w:b/>
                <w:sz w:val="28"/>
                <w:szCs w:val="28"/>
              </w:rPr>
              <w:t>60 мин. – 3 б.</w:t>
            </w: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C2C5A" w:rsidRDefault="00C57DAB" w:rsidP="00C57DAB">
            <w:pPr>
              <w:tabs>
                <w:tab w:val="left" w:pos="4920"/>
              </w:tabs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5455" w:type="dxa"/>
            <w:gridSpan w:val="4"/>
          </w:tcPr>
          <w:p w:rsidR="00C57DAB" w:rsidRPr="00CC2C5A" w:rsidRDefault="00C57DAB" w:rsidP="001573CC">
            <w:pPr>
              <w:tabs>
                <w:tab w:val="left" w:pos="4920"/>
              </w:tabs>
              <w:ind w:left="142"/>
              <w:rPr>
                <w:b/>
                <w:sz w:val="28"/>
                <w:szCs w:val="28"/>
              </w:rPr>
            </w:pPr>
            <w:r w:rsidRPr="00CC2C5A">
              <w:rPr>
                <w:b/>
                <w:sz w:val="28"/>
                <w:szCs w:val="28"/>
              </w:rPr>
              <w:t>ИТОГО (баллов)</w:t>
            </w:r>
          </w:p>
        </w:tc>
        <w:tc>
          <w:tcPr>
            <w:tcW w:w="3299" w:type="dxa"/>
            <w:gridSpan w:val="2"/>
          </w:tcPr>
          <w:p w:rsidR="00C57DAB" w:rsidRPr="00CC2C5A" w:rsidRDefault="00C57DAB" w:rsidP="001573CC">
            <w:pPr>
              <w:ind w:left="142"/>
              <w:rPr>
                <w:b/>
                <w:sz w:val="28"/>
                <w:szCs w:val="28"/>
              </w:rPr>
            </w:pPr>
          </w:p>
        </w:tc>
      </w:tr>
      <w:tr w:rsidR="00C57DAB" w:rsidRPr="00355FDA" w:rsidTr="002D180B">
        <w:trPr>
          <w:trHeight w:val="285"/>
        </w:trPr>
        <w:tc>
          <w:tcPr>
            <w:tcW w:w="817" w:type="dxa"/>
          </w:tcPr>
          <w:p w:rsidR="00C57DAB" w:rsidRPr="00CC2C5A" w:rsidRDefault="00C57DAB" w:rsidP="00C57DAB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5" w:type="dxa"/>
            <w:gridSpan w:val="4"/>
          </w:tcPr>
          <w:p w:rsidR="00C57DAB" w:rsidRPr="00CC2C5A" w:rsidRDefault="00C57DAB" w:rsidP="001573CC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C2C5A">
              <w:rPr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3299" w:type="dxa"/>
            <w:gridSpan w:val="2"/>
          </w:tcPr>
          <w:p w:rsidR="00C57DAB" w:rsidRPr="00CC2C5A" w:rsidRDefault="00C57DAB" w:rsidP="001573CC">
            <w:pPr>
              <w:ind w:left="142"/>
              <w:rPr>
                <w:b/>
                <w:sz w:val="28"/>
                <w:szCs w:val="28"/>
              </w:rPr>
            </w:pPr>
          </w:p>
        </w:tc>
      </w:tr>
    </w:tbl>
    <w:p w:rsidR="00355FDA" w:rsidRDefault="00355FDA" w:rsidP="00355FDA"/>
    <w:p w:rsidR="00C57DAB" w:rsidRPr="005010EE" w:rsidRDefault="00C57DAB" w:rsidP="00C57DAB">
      <w:pPr>
        <w:ind w:left="142"/>
        <w:rPr>
          <w:rFonts w:ascii="Times New Roman" w:hAnsi="Times New Roman"/>
          <w:b/>
          <w:sz w:val="28"/>
          <w:szCs w:val="28"/>
        </w:rPr>
      </w:pPr>
      <w:r w:rsidRPr="005010EE">
        <w:rPr>
          <w:rFonts w:ascii="Times New Roman" w:hAnsi="Times New Roman"/>
          <w:b/>
          <w:sz w:val="28"/>
          <w:szCs w:val="28"/>
        </w:rPr>
        <w:t xml:space="preserve">Максимальное количество баллов – </w:t>
      </w:r>
      <w:r w:rsidR="002D180B">
        <w:rPr>
          <w:rFonts w:ascii="Times New Roman" w:hAnsi="Times New Roman"/>
          <w:b/>
          <w:sz w:val="28"/>
          <w:szCs w:val="28"/>
        </w:rPr>
        <w:t>4</w:t>
      </w:r>
      <w:r w:rsidRPr="005010EE">
        <w:rPr>
          <w:rFonts w:ascii="Times New Roman" w:hAnsi="Times New Roman"/>
          <w:b/>
          <w:sz w:val="28"/>
          <w:szCs w:val="28"/>
        </w:rPr>
        <w:t xml:space="preserve">5 </w:t>
      </w:r>
    </w:p>
    <w:p w:rsidR="00C57DAB" w:rsidRPr="005010EE" w:rsidRDefault="00C57DAB" w:rsidP="00C57DAB">
      <w:pPr>
        <w:ind w:left="142"/>
        <w:rPr>
          <w:rFonts w:ascii="Times New Roman" w:hAnsi="Times New Roman"/>
          <w:b/>
          <w:sz w:val="28"/>
          <w:szCs w:val="28"/>
        </w:rPr>
      </w:pPr>
      <w:r w:rsidRPr="005010EE">
        <w:rPr>
          <w:rFonts w:ascii="Times New Roman" w:hAnsi="Times New Roman"/>
          <w:b/>
          <w:sz w:val="28"/>
          <w:szCs w:val="28"/>
        </w:rPr>
        <w:t xml:space="preserve">«Отлично»-----------------------------    </w:t>
      </w:r>
      <w:r w:rsidR="002D180B">
        <w:rPr>
          <w:rFonts w:ascii="Times New Roman" w:hAnsi="Times New Roman"/>
          <w:b/>
          <w:sz w:val="28"/>
          <w:szCs w:val="28"/>
        </w:rPr>
        <w:t>40</w:t>
      </w:r>
      <w:r w:rsidRPr="005010EE">
        <w:rPr>
          <w:rFonts w:ascii="Times New Roman" w:hAnsi="Times New Roman"/>
          <w:b/>
          <w:sz w:val="28"/>
          <w:szCs w:val="28"/>
        </w:rPr>
        <w:t>-</w:t>
      </w:r>
      <w:r w:rsidR="002D180B">
        <w:rPr>
          <w:rFonts w:ascii="Times New Roman" w:hAnsi="Times New Roman"/>
          <w:b/>
          <w:sz w:val="28"/>
          <w:szCs w:val="28"/>
        </w:rPr>
        <w:t>4</w:t>
      </w:r>
      <w:r w:rsidRPr="005010EE">
        <w:rPr>
          <w:rFonts w:ascii="Times New Roman" w:hAnsi="Times New Roman"/>
          <w:b/>
          <w:sz w:val="28"/>
          <w:szCs w:val="28"/>
        </w:rPr>
        <w:t xml:space="preserve">5 баллов </w:t>
      </w:r>
    </w:p>
    <w:p w:rsidR="00C57DAB" w:rsidRPr="005010EE" w:rsidRDefault="00C57DAB" w:rsidP="00C57DAB">
      <w:pPr>
        <w:ind w:left="142"/>
        <w:rPr>
          <w:rFonts w:ascii="Times New Roman" w:hAnsi="Times New Roman"/>
          <w:b/>
          <w:sz w:val="28"/>
          <w:szCs w:val="28"/>
        </w:rPr>
      </w:pPr>
      <w:r w:rsidRPr="005010EE">
        <w:rPr>
          <w:rFonts w:ascii="Times New Roman" w:hAnsi="Times New Roman"/>
          <w:b/>
          <w:sz w:val="28"/>
          <w:szCs w:val="28"/>
        </w:rPr>
        <w:t xml:space="preserve">«Хорошо»------------------------------    </w:t>
      </w:r>
      <w:r w:rsidR="002D180B">
        <w:rPr>
          <w:rFonts w:ascii="Times New Roman" w:hAnsi="Times New Roman"/>
          <w:b/>
          <w:sz w:val="28"/>
          <w:szCs w:val="28"/>
        </w:rPr>
        <w:t>36-39</w:t>
      </w:r>
      <w:r w:rsidRPr="005010EE">
        <w:rPr>
          <w:rFonts w:ascii="Times New Roman" w:hAnsi="Times New Roman"/>
          <w:b/>
          <w:sz w:val="28"/>
          <w:szCs w:val="28"/>
        </w:rPr>
        <w:t xml:space="preserve"> баллов</w:t>
      </w:r>
    </w:p>
    <w:p w:rsidR="00C57DAB" w:rsidRPr="005010EE" w:rsidRDefault="00C57DAB" w:rsidP="00C57DAB">
      <w:pPr>
        <w:tabs>
          <w:tab w:val="left" w:pos="4395"/>
        </w:tabs>
        <w:ind w:left="142"/>
        <w:rPr>
          <w:rFonts w:ascii="Times New Roman" w:hAnsi="Times New Roman"/>
          <w:color w:val="000000"/>
          <w:sz w:val="28"/>
          <w:szCs w:val="28"/>
        </w:rPr>
      </w:pPr>
      <w:r w:rsidRPr="005010EE">
        <w:rPr>
          <w:rFonts w:ascii="Times New Roman" w:hAnsi="Times New Roman"/>
          <w:b/>
          <w:sz w:val="28"/>
          <w:szCs w:val="28"/>
        </w:rPr>
        <w:t>«Удовлетворительно»---------------   3</w:t>
      </w:r>
      <w:r w:rsidR="002D180B">
        <w:rPr>
          <w:rFonts w:ascii="Times New Roman" w:hAnsi="Times New Roman"/>
          <w:b/>
          <w:sz w:val="28"/>
          <w:szCs w:val="28"/>
        </w:rPr>
        <w:t>1</w:t>
      </w:r>
      <w:r w:rsidRPr="005010EE">
        <w:rPr>
          <w:rFonts w:ascii="Times New Roman" w:hAnsi="Times New Roman"/>
          <w:b/>
          <w:sz w:val="28"/>
          <w:szCs w:val="28"/>
        </w:rPr>
        <w:t>-</w:t>
      </w:r>
      <w:r w:rsidR="002D180B">
        <w:rPr>
          <w:rFonts w:ascii="Times New Roman" w:hAnsi="Times New Roman"/>
          <w:b/>
          <w:sz w:val="28"/>
          <w:szCs w:val="28"/>
        </w:rPr>
        <w:t>35</w:t>
      </w:r>
      <w:r w:rsidRPr="005010EE">
        <w:rPr>
          <w:rFonts w:ascii="Times New Roman" w:hAnsi="Times New Roman"/>
          <w:b/>
          <w:sz w:val="28"/>
          <w:szCs w:val="28"/>
        </w:rPr>
        <w:t xml:space="preserve"> баллов</w:t>
      </w:r>
    </w:p>
    <w:p w:rsidR="002D180B" w:rsidRDefault="002D180B" w:rsidP="00590012">
      <w:pPr>
        <w:pStyle w:val="11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180B" w:rsidRDefault="002D180B" w:rsidP="00590012">
      <w:pPr>
        <w:pStyle w:val="11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180B" w:rsidRDefault="002D180B" w:rsidP="002D180B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A77E6A">
        <w:rPr>
          <w:rFonts w:ascii="Times New Roman" w:hAnsi="Times New Roman"/>
          <w:b/>
          <w:sz w:val="28"/>
          <w:szCs w:val="28"/>
        </w:rPr>
        <w:t>Демонстрация выполнения практических навыков</w:t>
      </w:r>
    </w:p>
    <w:p w:rsidR="002D180B" w:rsidRPr="001C0913" w:rsidRDefault="002D180B" w:rsidP="002D180B">
      <w:pPr>
        <w:spacing w:after="0" w:line="12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w:t>____________________________________________________________________________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line="120" w:lineRule="atLeast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Ф.И.О. больного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line="120" w:lineRule="atLeast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lastRenderedPageBreak/>
              <w:t>Пол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line="120" w:lineRule="atLeast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Возраст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line="120" w:lineRule="atLeast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Место жительства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line="120" w:lineRule="atLeast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Место работы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line="120" w:lineRule="atLeast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Жалобы: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Анамнез болезни: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Анамнез жизни: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Объективные данные: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Предварительный диагноз /основной и сопутствующие/: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1.С какими заболеваниями следует проводить дифференциальный диагноз?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2.Составьте план необходимых дополнительных исследований /какое и с какой целью?/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3.Консультации /каких специалистов и с какой целью?/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 xml:space="preserve">4.Нуждается ли больной в госпитализации в </w:t>
            </w:r>
            <w:proofErr w:type="gramStart"/>
            <w:r w:rsidRPr="002D180B">
              <w:rPr>
                <w:sz w:val="28"/>
                <w:szCs w:val="28"/>
              </w:rPr>
              <w:t>стационар</w:t>
            </w:r>
            <w:proofErr w:type="gramEnd"/>
            <w:r w:rsidRPr="002D180B">
              <w:rPr>
                <w:sz w:val="28"/>
                <w:szCs w:val="28"/>
              </w:rPr>
              <w:t xml:space="preserve"> /какой?/ и с </w:t>
            </w:r>
            <w:proofErr w:type="gramStart"/>
            <w:r w:rsidRPr="002D180B">
              <w:rPr>
                <w:sz w:val="28"/>
                <w:szCs w:val="28"/>
              </w:rPr>
              <w:t>какой</w:t>
            </w:r>
            <w:proofErr w:type="gramEnd"/>
            <w:r w:rsidRPr="002D180B">
              <w:rPr>
                <w:sz w:val="28"/>
                <w:szCs w:val="28"/>
              </w:rPr>
              <w:t xml:space="preserve"> целью? /показания/.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5.Нуждается ли больной во временном освобождении от работы? Имеет ли он право на получение листка нетрудоспособности?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6.Имеются ли у него признаки стойкой нетрудоспособности /инвалидности/?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7.Наметьте план лечения больного /группы препаратов и цель их назначения, оперативное лечение, санаторно-курортное лечение и т.д./.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8.Нуждается ли пациент в диспансерном наблюдении /по какой группе, у какого специалиста/?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9.В чём должно заключаться диспансерное наблюдение конкретно у Вашего больного?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10.Заполните необходимую медицинскую документацию /рецепты, направления на консультацию и дополнительное лечение и обследование, справки и другие необходимые учётные формы/.</w:t>
            </w:r>
          </w:p>
        </w:tc>
      </w:tr>
    </w:tbl>
    <w:p w:rsidR="00900A10" w:rsidRDefault="00900A10" w:rsidP="00900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A10" w:rsidRDefault="00900A10" w:rsidP="00900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экзаменационного билета</w:t>
      </w:r>
    </w:p>
    <w:p w:rsidR="00B40B44" w:rsidRDefault="00B40B44" w:rsidP="00B40B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B40B44" w:rsidRDefault="00B40B44" w:rsidP="00B40B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«Оренбургский государственный медицинский университет» </w:t>
      </w:r>
    </w:p>
    <w:p w:rsidR="00B40B44" w:rsidRDefault="00B40B44" w:rsidP="00B40B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Министерства здравоохранения Российской Федерации</w:t>
      </w:r>
    </w:p>
    <w:p w:rsidR="00B40B44" w:rsidRDefault="00B40B44" w:rsidP="00B40B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0B44" w:rsidRDefault="00B40B44" w:rsidP="00B40B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0B44" w:rsidRDefault="00B40B44" w:rsidP="00B40B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0B44" w:rsidTr="00B94332">
        <w:tc>
          <w:tcPr>
            <w:tcW w:w="4672" w:type="dxa"/>
          </w:tcPr>
          <w:p w:rsidR="00B40B44" w:rsidRDefault="00B40B44" w:rsidP="00B94332">
            <w:pPr>
              <w:jc w:val="center"/>
              <w:rPr>
                <w:b/>
              </w:rPr>
            </w:pPr>
          </w:p>
        </w:tc>
        <w:tc>
          <w:tcPr>
            <w:tcW w:w="4673" w:type="dxa"/>
          </w:tcPr>
          <w:p w:rsidR="00B40B44" w:rsidRDefault="00B40B44" w:rsidP="00B94332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B40B44" w:rsidRDefault="00B40B44" w:rsidP="00B9433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проректор по учебной работе </w:t>
            </w:r>
          </w:p>
          <w:p w:rsidR="00B40B44" w:rsidRDefault="00B40B44" w:rsidP="00B94332">
            <w:pPr>
              <w:jc w:val="center"/>
              <w:rPr>
                <w:b/>
              </w:rPr>
            </w:pPr>
            <w:r>
              <w:rPr>
                <w:b/>
              </w:rPr>
              <w:t>д.м.н., профессор Чернышева Т.В.</w:t>
            </w:r>
          </w:p>
          <w:p w:rsidR="00B40B44" w:rsidRDefault="00B40B44" w:rsidP="00B94332">
            <w:pPr>
              <w:jc w:val="center"/>
              <w:rPr>
                <w:b/>
              </w:rPr>
            </w:pPr>
          </w:p>
          <w:p w:rsidR="00B40B44" w:rsidRDefault="00B40B44" w:rsidP="00B94332">
            <w:pPr>
              <w:jc w:val="center"/>
              <w:rPr>
                <w:b/>
              </w:rPr>
            </w:pPr>
          </w:p>
          <w:p w:rsidR="00B40B44" w:rsidRDefault="00B40B44" w:rsidP="00B94332">
            <w:pPr>
              <w:jc w:val="center"/>
              <w:rPr>
                <w:b/>
              </w:rPr>
            </w:pPr>
            <w:r>
              <w:rPr>
                <w:b/>
              </w:rPr>
              <w:t>«_______» __________________ 20__ года</w:t>
            </w:r>
          </w:p>
          <w:p w:rsidR="00B40B44" w:rsidRDefault="00B40B44" w:rsidP="00B94332">
            <w:pPr>
              <w:jc w:val="center"/>
              <w:rPr>
                <w:b/>
              </w:rPr>
            </w:pPr>
          </w:p>
        </w:tc>
      </w:tr>
    </w:tbl>
    <w:p w:rsidR="00B40B44" w:rsidRDefault="00B40B44" w:rsidP="00B40B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0B44" w:rsidRDefault="00B40B44" w:rsidP="00B40B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0B44" w:rsidRPr="00CC52A8" w:rsidRDefault="00B40B44" w:rsidP="00B40B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Этап государственного экзамена</w:t>
      </w:r>
      <w:r w:rsidRPr="00CC52A8">
        <w:rPr>
          <w:rFonts w:ascii="Times New Roman" w:hAnsi="Times New Roman" w:cs="Times New Roman"/>
          <w:b/>
        </w:rPr>
        <w:t>:</w:t>
      </w:r>
    </w:p>
    <w:p w:rsidR="00B40B44" w:rsidRDefault="00B40B44" w:rsidP="00B40B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Сдача практических навыков</w:t>
      </w:r>
    </w:p>
    <w:p w:rsidR="00B40B44" w:rsidRDefault="00B40B44" w:rsidP="00B40B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Уровень образования</w:t>
      </w:r>
      <w:r w:rsidRPr="00E70F98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высшее образование – подготовка кадров высшей квалификации </w:t>
      </w:r>
    </w:p>
    <w:p w:rsidR="00B40B44" w:rsidRDefault="00B40B44" w:rsidP="00B40B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Специальность</w:t>
      </w:r>
      <w:r w:rsidRPr="00DA2ED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103871">
        <w:rPr>
          <w:rFonts w:ascii="Times New Roman" w:hAnsi="Times New Roman" w:cs="Times New Roman"/>
          <w:b/>
        </w:rPr>
        <w:t>31.08.01. акушерство и гинекология</w:t>
      </w:r>
    </w:p>
    <w:p w:rsidR="00B40B44" w:rsidRDefault="00B40B44" w:rsidP="00B40B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0B44" w:rsidRDefault="00B40B44" w:rsidP="00B40B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0B44" w:rsidRDefault="00B40B44" w:rsidP="00B40B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</w:t>
      </w:r>
    </w:p>
    <w:p w:rsidR="00B40B44" w:rsidRDefault="00B40B44" w:rsidP="00B40B44">
      <w:pPr>
        <w:spacing w:after="0" w:line="240" w:lineRule="auto"/>
        <w:rPr>
          <w:rFonts w:ascii="Times New Roman" w:hAnsi="Times New Roman" w:cs="Times New Roman"/>
          <w:b/>
        </w:rPr>
      </w:pPr>
    </w:p>
    <w:p w:rsidR="00B40B44" w:rsidRPr="00103871" w:rsidRDefault="00103871" w:rsidP="00103871">
      <w:pPr>
        <w:pStyle w:val="a3"/>
        <w:numPr>
          <w:ilvl w:val="0"/>
          <w:numId w:val="5"/>
        </w:numPr>
        <w:rPr>
          <w:rFonts w:ascii="Times New Roman" w:hAnsi="Times New Roman"/>
          <w:b/>
        </w:rPr>
      </w:pPr>
      <w:proofErr w:type="spellStart"/>
      <w:r w:rsidRPr="00103871">
        <w:rPr>
          <w:rFonts w:ascii="Times New Roman" w:hAnsi="Times New Roman"/>
          <w:b/>
        </w:rPr>
        <w:t>Курация</w:t>
      </w:r>
      <w:proofErr w:type="spellEnd"/>
      <w:r w:rsidRPr="00103871">
        <w:rPr>
          <w:rFonts w:ascii="Times New Roman" w:hAnsi="Times New Roman"/>
          <w:b/>
        </w:rPr>
        <w:t xml:space="preserve"> беременной женщины, обследование, постановка диагноза.</w:t>
      </w:r>
    </w:p>
    <w:p w:rsidR="00B40B44" w:rsidRPr="00103871" w:rsidRDefault="00B40B44" w:rsidP="00B40B44">
      <w:pPr>
        <w:spacing w:after="0" w:line="240" w:lineRule="auto"/>
        <w:rPr>
          <w:rFonts w:ascii="Times New Roman" w:hAnsi="Times New Roman" w:cs="Times New Roman"/>
          <w:b/>
        </w:rPr>
      </w:pPr>
    </w:p>
    <w:p w:rsidR="00B40B44" w:rsidRPr="00103871" w:rsidRDefault="00103871" w:rsidP="00103871">
      <w:pPr>
        <w:pStyle w:val="a3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 </w:t>
      </w:r>
      <w:proofErr w:type="spellStart"/>
      <w:r>
        <w:rPr>
          <w:rFonts w:ascii="Times New Roman" w:hAnsi="Times New Roman"/>
          <w:b/>
        </w:rPr>
        <w:t>родоразрешения</w:t>
      </w:r>
      <w:proofErr w:type="spellEnd"/>
    </w:p>
    <w:p w:rsidR="00B40B44" w:rsidRPr="00E70F98" w:rsidRDefault="00B40B44" w:rsidP="00B40B44">
      <w:pPr>
        <w:spacing w:after="0" w:line="240" w:lineRule="auto"/>
        <w:rPr>
          <w:rFonts w:ascii="Times New Roman" w:hAnsi="Times New Roman" w:cs="Times New Roman"/>
        </w:rPr>
      </w:pPr>
    </w:p>
    <w:p w:rsidR="00B40B44" w:rsidRPr="00E70F98" w:rsidRDefault="00B40B44" w:rsidP="00B40B44">
      <w:pPr>
        <w:spacing w:after="0" w:line="240" w:lineRule="auto"/>
        <w:rPr>
          <w:rFonts w:ascii="Times New Roman" w:hAnsi="Times New Roman" w:cs="Times New Roman"/>
        </w:rPr>
      </w:pPr>
    </w:p>
    <w:p w:rsidR="00B40B44" w:rsidRPr="00103871" w:rsidRDefault="00103871" w:rsidP="00103871">
      <w:pPr>
        <w:pStyle w:val="a3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Неотложная помощь.</w:t>
      </w:r>
    </w:p>
    <w:p w:rsidR="00B40B44" w:rsidRDefault="00B40B44" w:rsidP="00B40B44">
      <w:pPr>
        <w:spacing w:after="0" w:line="240" w:lineRule="auto"/>
        <w:rPr>
          <w:rFonts w:ascii="Times New Roman" w:hAnsi="Times New Roman" w:cs="Times New Roman"/>
        </w:rPr>
      </w:pPr>
    </w:p>
    <w:p w:rsidR="00B40B44" w:rsidRDefault="00B40B44" w:rsidP="00B40B44">
      <w:pPr>
        <w:spacing w:after="0" w:line="240" w:lineRule="auto"/>
        <w:rPr>
          <w:rFonts w:ascii="Times New Roman" w:hAnsi="Times New Roman" w:cs="Times New Roman"/>
        </w:rPr>
      </w:pPr>
    </w:p>
    <w:p w:rsidR="00B40B44" w:rsidRDefault="00B40B44" w:rsidP="00B40B44">
      <w:pPr>
        <w:spacing w:after="0" w:line="240" w:lineRule="auto"/>
        <w:rPr>
          <w:rFonts w:ascii="Times New Roman" w:hAnsi="Times New Roman" w:cs="Times New Roman"/>
        </w:rPr>
      </w:pPr>
    </w:p>
    <w:p w:rsidR="00B40B44" w:rsidRDefault="00B40B44" w:rsidP="00B40B44">
      <w:pPr>
        <w:spacing w:after="0" w:line="240" w:lineRule="auto"/>
        <w:rPr>
          <w:rFonts w:ascii="Times New Roman" w:hAnsi="Times New Roman" w:cs="Times New Roman"/>
        </w:rPr>
      </w:pPr>
    </w:p>
    <w:p w:rsidR="00B40B44" w:rsidRDefault="00B40B44" w:rsidP="00B40B44">
      <w:pPr>
        <w:spacing w:after="0" w:line="240" w:lineRule="auto"/>
        <w:rPr>
          <w:rFonts w:ascii="Times New Roman" w:hAnsi="Times New Roman" w:cs="Times New Roman"/>
        </w:rPr>
      </w:pPr>
    </w:p>
    <w:p w:rsidR="00B40B44" w:rsidRDefault="00B40B44" w:rsidP="00B40B44">
      <w:pPr>
        <w:spacing w:after="0" w:line="240" w:lineRule="auto"/>
        <w:rPr>
          <w:rFonts w:ascii="Times New Roman" w:hAnsi="Times New Roman" w:cs="Times New Roman"/>
        </w:rPr>
      </w:pPr>
    </w:p>
    <w:p w:rsidR="00B40B44" w:rsidRDefault="00B40B44" w:rsidP="00B40B44">
      <w:pPr>
        <w:spacing w:after="0" w:line="240" w:lineRule="auto"/>
        <w:rPr>
          <w:rFonts w:ascii="Times New Roman" w:hAnsi="Times New Roman" w:cs="Times New Roman"/>
        </w:rPr>
      </w:pPr>
    </w:p>
    <w:p w:rsidR="00B40B44" w:rsidRDefault="00B40B44" w:rsidP="00B40B44">
      <w:pPr>
        <w:spacing w:after="0" w:line="240" w:lineRule="auto"/>
        <w:rPr>
          <w:rFonts w:ascii="Times New Roman" w:hAnsi="Times New Roman" w:cs="Times New Roman"/>
        </w:rPr>
      </w:pPr>
    </w:p>
    <w:p w:rsidR="00B40B44" w:rsidRDefault="00B40B44" w:rsidP="00B40B44">
      <w:pPr>
        <w:spacing w:after="0" w:line="240" w:lineRule="auto"/>
        <w:rPr>
          <w:rFonts w:ascii="Times New Roman" w:hAnsi="Times New Roman" w:cs="Times New Roman"/>
        </w:rPr>
      </w:pPr>
    </w:p>
    <w:p w:rsidR="00B40B44" w:rsidRDefault="00B40B44" w:rsidP="00B40B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0B44" w:rsidRPr="00A70385" w:rsidTr="00B94332">
        <w:tc>
          <w:tcPr>
            <w:tcW w:w="4672" w:type="dxa"/>
          </w:tcPr>
          <w:p w:rsidR="00B40B44" w:rsidRDefault="00B40B44" w:rsidP="00B94332">
            <w:r w:rsidRPr="00900A10">
              <w:t xml:space="preserve">Заведующий кафедрой </w:t>
            </w:r>
            <w:r w:rsidR="00900A10">
              <w:t>акушерства и гинекологии</w:t>
            </w:r>
          </w:p>
          <w:p w:rsidR="00900A10" w:rsidRPr="00900A10" w:rsidRDefault="00900A10" w:rsidP="00B94332">
            <w:r>
              <w:t>Д.м.н.</w:t>
            </w:r>
            <w:r w:rsidR="00103871">
              <w:t xml:space="preserve">, </w:t>
            </w:r>
            <w:r>
              <w:t>профессор</w:t>
            </w:r>
          </w:p>
          <w:p w:rsidR="00B40B44" w:rsidRPr="00900A10" w:rsidRDefault="00B40B44" w:rsidP="00B94332"/>
        </w:tc>
        <w:tc>
          <w:tcPr>
            <w:tcW w:w="4673" w:type="dxa"/>
          </w:tcPr>
          <w:p w:rsidR="00103871" w:rsidRDefault="00103871" w:rsidP="00B94332">
            <w:pPr>
              <w:jc w:val="right"/>
            </w:pPr>
          </w:p>
          <w:p w:rsidR="00B40B44" w:rsidRPr="00900A10" w:rsidRDefault="00900A10" w:rsidP="00B94332">
            <w:pPr>
              <w:jc w:val="right"/>
            </w:pPr>
            <w:r>
              <w:t>К</w:t>
            </w:r>
            <w:r w:rsidRPr="00900A10">
              <w:t>онстантинова О.Д.</w:t>
            </w:r>
          </w:p>
          <w:p w:rsidR="00B40B44" w:rsidRPr="00A70385" w:rsidRDefault="00B40B44" w:rsidP="00B94332">
            <w:pPr>
              <w:jc w:val="right"/>
              <w:rPr>
                <w:highlight w:val="green"/>
              </w:rPr>
            </w:pPr>
          </w:p>
        </w:tc>
      </w:tr>
      <w:tr w:rsidR="00B40B44" w:rsidTr="00B94332">
        <w:tc>
          <w:tcPr>
            <w:tcW w:w="4672" w:type="dxa"/>
          </w:tcPr>
          <w:p w:rsidR="00B40B44" w:rsidRDefault="00B40B44" w:rsidP="00B94332">
            <w:r>
              <w:t>Председатель учебно-методической комиссии</w:t>
            </w:r>
          </w:p>
          <w:p w:rsidR="00B40B44" w:rsidRDefault="00B40B44" w:rsidP="00B94332">
            <w:r>
              <w:t xml:space="preserve">по подготовке кадров высшей квалификации </w:t>
            </w:r>
          </w:p>
          <w:p w:rsidR="00B40B44" w:rsidRDefault="00B40B44" w:rsidP="00B94332">
            <w:r>
              <w:t>в ординатуре</w:t>
            </w:r>
            <w:r w:rsidRPr="005904B4">
              <w:t xml:space="preserve"> </w:t>
            </w:r>
            <w:r>
              <w:t xml:space="preserve">к.м.н. </w:t>
            </w:r>
          </w:p>
        </w:tc>
        <w:tc>
          <w:tcPr>
            <w:tcW w:w="4673" w:type="dxa"/>
          </w:tcPr>
          <w:p w:rsidR="00B40B44" w:rsidRDefault="00B40B44" w:rsidP="00B94332">
            <w:pPr>
              <w:jc w:val="right"/>
            </w:pPr>
          </w:p>
          <w:p w:rsidR="00B40B44" w:rsidRDefault="00B40B44" w:rsidP="00B94332">
            <w:pPr>
              <w:jc w:val="right"/>
            </w:pPr>
          </w:p>
          <w:p w:rsidR="00B40B44" w:rsidRPr="00BB6D05" w:rsidRDefault="00B40B44" w:rsidP="00B94332">
            <w:pPr>
              <w:jc w:val="right"/>
            </w:pPr>
            <w:r>
              <w:t>Лозинская Т</w:t>
            </w:r>
            <w:r w:rsidRPr="00BB6D05">
              <w:t>.</w:t>
            </w:r>
            <w:r>
              <w:t>Ю</w:t>
            </w:r>
            <w:r w:rsidRPr="00BB6D05">
              <w:t>.</w:t>
            </w:r>
          </w:p>
          <w:p w:rsidR="00B40B44" w:rsidRDefault="00B40B44" w:rsidP="00B94332">
            <w:pPr>
              <w:jc w:val="right"/>
            </w:pPr>
          </w:p>
        </w:tc>
      </w:tr>
      <w:tr w:rsidR="00B40B44" w:rsidTr="00B94332">
        <w:tc>
          <w:tcPr>
            <w:tcW w:w="4672" w:type="dxa"/>
          </w:tcPr>
          <w:p w:rsidR="00B40B44" w:rsidRDefault="00B40B44" w:rsidP="00B94332">
            <w:r>
              <w:t xml:space="preserve">Декан факультета подготовки кадров </w:t>
            </w:r>
          </w:p>
          <w:p w:rsidR="00B40B44" w:rsidRDefault="00B40B44" w:rsidP="00B94332">
            <w:r>
              <w:t>высшей квалификации</w:t>
            </w:r>
          </w:p>
          <w:p w:rsidR="00B40B44" w:rsidRDefault="00B40B44" w:rsidP="00B94332">
            <w:r>
              <w:t>к.м.н., доцент</w:t>
            </w:r>
          </w:p>
        </w:tc>
        <w:tc>
          <w:tcPr>
            <w:tcW w:w="4673" w:type="dxa"/>
          </w:tcPr>
          <w:p w:rsidR="00B40B44" w:rsidRDefault="00B40B44" w:rsidP="00B94332"/>
          <w:p w:rsidR="00B40B44" w:rsidRDefault="00B40B44" w:rsidP="00B94332"/>
          <w:p w:rsidR="00B40B44" w:rsidRPr="00BB6D05" w:rsidRDefault="00B40B44" w:rsidP="00B94332">
            <w:pPr>
              <w:jc w:val="right"/>
            </w:pPr>
            <w:r>
              <w:t>Ткаченко</w:t>
            </w:r>
            <w:r w:rsidRPr="00BB6D05">
              <w:t xml:space="preserve"> </w:t>
            </w:r>
            <w:r>
              <w:t>И</w:t>
            </w:r>
            <w:r w:rsidRPr="00BB6D05">
              <w:t>.</w:t>
            </w:r>
            <w:r>
              <w:t>В</w:t>
            </w:r>
            <w:r w:rsidRPr="00BB6D05">
              <w:t>.</w:t>
            </w:r>
          </w:p>
        </w:tc>
      </w:tr>
    </w:tbl>
    <w:p w:rsidR="00B40B44" w:rsidRPr="00E70F98" w:rsidRDefault="00B40B44" w:rsidP="00B40B44">
      <w:pPr>
        <w:spacing w:after="0" w:line="240" w:lineRule="auto"/>
        <w:rPr>
          <w:rFonts w:ascii="Times New Roman" w:hAnsi="Times New Roman" w:cs="Times New Roman"/>
        </w:rPr>
      </w:pPr>
    </w:p>
    <w:p w:rsidR="00A77E6A" w:rsidRPr="00751BF2" w:rsidRDefault="00A77E6A" w:rsidP="00590012">
      <w:pPr>
        <w:pStyle w:val="11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232A" w:rsidRPr="0038071E" w:rsidRDefault="0046232A" w:rsidP="0046232A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proofErr w:type="gramStart"/>
      <w:r w:rsidRPr="0038071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C3A56">
        <w:rPr>
          <w:rFonts w:ascii="Times New Roman" w:hAnsi="Times New Roman"/>
          <w:b/>
          <w:sz w:val="28"/>
          <w:szCs w:val="28"/>
        </w:rPr>
        <w:t xml:space="preserve"> </w:t>
      </w:r>
      <w:r w:rsidRPr="0038071E">
        <w:rPr>
          <w:rFonts w:ascii="Times New Roman" w:hAnsi="Times New Roman"/>
          <w:b/>
          <w:sz w:val="28"/>
          <w:szCs w:val="28"/>
        </w:rPr>
        <w:t xml:space="preserve"> этап</w:t>
      </w:r>
      <w:proofErr w:type="gramEnd"/>
      <w:r w:rsidRPr="0038071E">
        <w:rPr>
          <w:rFonts w:ascii="Times New Roman" w:hAnsi="Times New Roman"/>
          <w:b/>
          <w:sz w:val="28"/>
          <w:szCs w:val="28"/>
        </w:rPr>
        <w:t xml:space="preserve"> государственной аттеста</w:t>
      </w:r>
      <w:r>
        <w:rPr>
          <w:rFonts w:ascii="Times New Roman" w:hAnsi="Times New Roman"/>
          <w:b/>
          <w:sz w:val="28"/>
          <w:szCs w:val="28"/>
        </w:rPr>
        <w:t>ции – собеседование</w:t>
      </w:r>
      <w:r w:rsidRPr="0038071E">
        <w:rPr>
          <w:rFonts w:ascii="Times New Roman" w:hAnsi="Times New Roman"/>
          <w:b/>
          <w:sz w:val="28"/>
          <w:szCs w:val="28"/>
        </w:rPr>
        <w:t>:</w:t>
      </w:r>
    </w:p>
    <w:p w:rsidR="0046232A" w:rsidRDefault="0046232A" w:rsidP="0046232A">
      <w:pPr>
        <w:pStyle w:val="11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90012" w:rsidRPr="00751BF2" w:rsidRDefault="00590012" w:rsidP="0046232A">
      <w:pPr>
        <w:pStyle w:val="11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751BF2">
        <w:rPr>
          <w:rFonts w:ascii="Times New Roman" w:hAnsi="Times New Roman"/>
          <w:b/>
          <w:sz w:val="28"/>
          <w:szCs w:val="28"/>
        </w:rPr>
        <w:t>Образец экзаменационного билета</w:t>
      </w:r>
    </w:p>
    <w:p w:rsidR="00590012" w:rsidRPr="00751BF2" w:rsidRDefault="00590012" w:rsidP="00590012">
      <w:pPr>
        <w:pStyle w:val="11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05E"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05E">
        <w:rPr>
          <w:rFonts w:ascii="Times New Roman" w:hAnsi="Times New Roman" w:cs="Times New Roman"/>
          <w:b/>
        </w:rPr>
        <w:t xml:space="preserve">«Оренбургский государственный медицинский университет» </w:t>
      </w: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05E">
        <w:rPr>
          <w:rFonts w:ascii="Times New Roman" w:hAnsi="Times New Roman" w:cs="Times New Roman"/>
          <w:b/>
        </w:rPr>
        <w:t>Министерства здравоохранения Российской Федерации</w:t>
      </w: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232A" w:rsidRPr="0089705E" w:rsidTr="001573CC">
        <w:tc>
          <w:tcPr>
            <w:tcW w:w="4672" w:type="dxa"/>
          </w:tcPr>
          <w:p w:rsidR="0046232A" w:rsidRPr="0089705E" w:rsidRDefault="0046232A" w:rsidP="001573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3" w:type="dxa"/>
          </w:tcPr>
          <w:p w:rsidR="0046232A" w:rsidRPr="0089705E" w:rsidRDefault="0046232A" w:rsidP="001573CC">
            <w:pPr>
              <w:jc w:val="center"/>
              <w:rPr>
                <w:b/>
                <w:sz w:val="22"/>
                <w:szCs w:val="22"/>
              </w:rPr>
            </w:pPr>
            <w:r w:rsidRPr="0089705E">
              <w:rPr>
                <w:b/>
                <w:sz w:val="22"/>
                <w:szCs w:val="22"/>
              </w:rPr>
              <w:t>«Утверждаю»</w:t>
            </w:r>
          </w:p>
          <w:p w:rsidR="0046232A" w:rsidRPr="0089705E" w:rsidRDefault="0046232A" w:rsidP="001573CC">
            <w:pPr>
              <w:jc w:val="center"/>
              <w:rPr>
                <w:b/>
                <w:sz w:val="22"/>
                <w:szCs w:val="22"/>
              </w:rPr>
            </w:pPr>
            <w:r w:rsidRPr="0089705E">
              <w:rPr>
                <w:b/>
                <w:sz w:val="22"/>
                <w:szCs w:val="22"/>
              </w:rPr>
              <w:t xml:space="preserve">проректор по учебной работе </w:t>
            </w:r>
          </w:p>
          <w:p w:rsidR="0046232A" w:rsidRPr="0089705E" w:rsidRDefault="0046232A" w:rsidP="001573CC">
            <w:pPr>
              <w:jc w:val="center"/>
              <w:rPr>
                <w:b/>
                <w:sz w:val="22"/>
                <w:szCs w:val="22"/>
              </w:rPr>
            </w:pPr>
            <w:r w:rsidRPr="0089705E">
              <w:rPr>
                <w:b/>
                <w:sz w:val="22"/>
                <w:szCs w:val="22"/>
              </w:rPr>
              <w:t>д.м.н., профессор Чернышева Т.В.</w:t>
            </w:r>
          </w:p>
          <w:p w:rsidR="0046232A" w:rsidRPr="0089705E" w:rsidRDefault="0046232A" w:rsidP="001573CC">
            <w:pPr>
              <w:jc w:val="center"/>
              <w:rPr>
                <w:b/>
                <w:sz w:val="22"/>
                <w:szCs w:val="22"/>
              </w:rPr>
            </w:pPr>
          </w:p>
          <w:p w:rsidR="0046232A" w:rsidRPr="0089705E" w:rsidRDefault="0046232A" w:rsidP="001573CC">
            <w:pPr>
              <w:jc w:val="center"/>
              <w:rPr>
                <w:b/>
                <w:sz w:val="22"/>
                <w:szCs w:val="22"/>
              </w:rPr>
            </w:pPr>
            <w:r w:rsidRPr="0089705E">
              <w:rPr>
                <w:b/>
                <w:sz w:val="22"/>
                <w:szCs w:val="22"/>
              </w:rPr>
              <w:t xml:space="preserve">«_______» __________________ </w:t>
            </w:r>
            <w:r w:rsidR="00103871">
              <w:rPr>
                <w:b/>
                <w:sz w:val="22"/>
                <w:szCs w:val="22"/>
              </w:rPr>
              <w:t>20</w:t>
            </w:r>
            <w:r w:rsidR="009934FA">
              <w:rPr>
                <w:b/>
                <w:sz w:val="22"/>
                <w:szCs w:val="22"/>
              </w:rPr>
              <w:t>__</w:t>
            </w:r>
            <w:r w:rsidRPr="0089705E">
              <w:rPr>
                <w:b/>
                <w:sz w:val="22"/>
                <w:szCs w:val="22"/>
              </w:rPr>
              <w:t xml:space="preserve"> года</w:t>
            </w:r>
          </w:p>
          <w:p w:rsidR="0046232A" w:rsidRPr="0089705E" w:rsidRDefault="0046232A" w:rsidP="001573C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05E">
        <w:rPr>
          <w:rFonts w:ascii="Times New Roman" w:hAnsi="Times New Roman" w:cs="Times New Roman"/>
          <w:b/>
        </w:rPr>
        <w:t>Этап государственного экзамена:</w:t>
      </w: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05E">
        <w:rPr>
          <w:rFonts w:ascii="Times New Roman" w:hAnsi="Times New Roman" w:cs="Times New Roman"/>
          <w:b/>
        </w:rPr>
        <w:t>Экзамен в устной форме по экзаменационным билетам</w:t>
      </w: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05E">
        <w:rPr>
          <w:rFonts w:ascii="Times New Roman" w:hAnsi="Times New Roman" w:cs="Times New Roman"/>
          <w:b/>
        </w:rPr>
        <w:t>Уровень образования: высшее образование – подготовка кадров высшей квалификации</w:t>
      </w: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05E">
        <w:rPr>
          <w:rFonts w:ascii="Times New Roman" w:hAnsi="Times New Roman" w:cs="Times New Roman"/>
          <w:b/>
        </w:rPr>
        <w:t xml:space="preserve"> Специальность: «31.08.01 Акушерство и гинекология»</w:t>
      </w: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32A" w:rsidRPr="00A4625B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25B">
        <w:rPr>
          <w:rFonts w:ascii="Times New Roman" w:hAnsi="Times New Roman" w:cs="Times New Roman"/>
          <w:b/>
        </w:rPr>
        <w:t>БИЛЕТ № 1</w:t>
      </w:r>
    </w:p>
    <w:p w:rsidR="0046232A" w:rsidRPr="00A4625B" w:rsidRDefault="0046232A" w:rsidP="0046232A">
      <w:pPr>
        <w:spacing w:after="0" w:line="240" w:lineRule="auto"/>
        <w:rPr>
          <w:rFonts w:ascii="Times New Roman" w:hAnsi="Times New Roman" w:cs="Times New Roman"/>
          <w:b/>
        </w:rPr>
      </w:pPr>
    </w:p>
    <w:p w:rsidR="0046232A" w:rsidRPr="00A4625B" w:rsidRDefault="0046232A" w:rsidP="0046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625B">
        <w:rPr>
          <w:rFonts w:ascii="Times New Roman" w:hAnsi="Times New Roman" w:cs="Times New Roman"/>
          <w:b/>
        </w:rPr>
        <w:lastRenderedPageBreak/>
        <w:t>1.</w:t>
      </w:r>
      <w:r w:rsidRPr="00A4625B">
        <w:rPr>
          <w:rFonts w:ascii="Times New Roman" w:hAnsi="Times New Roman" w:cs="Times New Roman"/>
          <w:sz w:val="28"/>
          <w:szCs w:val="28"/>
        </w:rPr>
        <w:t xml:space="preserve">  Организация и методы работы женской консультации.</w:t>
      </w:r>
    </w:p>
    <w:p w:rsidR="0046232A" w:rsidRPr="00A4625B" w:rsidRDefault="0046232A" w:rsidP="0046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32A" w:rsidRPr="00A4625B" w:rsidRDefault="0046232A" w:rsidP="0046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625B">
        <w:rPr>
          <w:rFonts w:ascii="Times New Roman" w:hAnsi="Times New Roman" w:cs="Times New Roman"/>
          <w:b/>
        </w:rPr>
        <w:t>2.</w:t>
      </w:r>
      <w:r w:rsidRPr="00A4625B">
        <w:rPr>
          <w:rFonts w:ascii="Times New Roman" w:hAnsi="Times New Roman" w:cs="Times New Roman"/>
          <w:sz w:val="28"/>
          <w:szCs w:val="28"/>
        </w:rPr>
        <w:t xml:space="preserve">  Особенности течения и ведения беременности, родов и послеродового периода у женщин с пороками сердца. </w:t>
      </w:r>
      <w:r w:rsidRPr="00A4625B">
        <w:rPr>
          <w:rFonts w:ascii="Times New Roman" w:hAnsi="Times New Roman" w:cs="Times New Roman"/>
          <w:bCs/>
          <w:sz w:val="28"/>
          <w:szCs w:val="28"/>
        </w:rPr>
        <w:t>Неотложная помощь при острой недостаточности кровообращения (отёке легких) у беременных.</w:t>
      </w:r>
    </w:p>
    <w:p w:rsidR="0046232A" w:rsidRPr="00A4625B" w:rsidRDefault="0046232A" w:rsidP="0046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32A" w:rsidRPr="00A4625B" w:rsidRDefault="0046232A" w:rsidP="0046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625B">
        <w:rPr>
          <w:rFonts w:ascii="Times New Roman" w:hAnsi="Times New Roman" w:cs="Times New Roman"/>
          <w:b/>
        </w:rPr>
        <w:t>3.</w:t>
      </w:r>
      <w:r w:rsidRPr="00A4625B">
        <w:rPr>
          <w:rFonts w:ascii="Times New Roman" w:hAnsi="Times New Roman" w:cs="Times New Roman"/>
          <w:bCs/>
          <w:sz w:val="28"/>
          <w:szCs w:val="28"/>
        </w:rPr>
        <w:t xml:space="preserve">  Предменструальный синдром: основные причины, клиника, диагностика, лечение.</w:t>
      </w:r>
    </w:p>
    <w:p w:rsidR="0046232A" w:rsidRPr="00A4625B" w:rsidRDefault="0046232A" w:rsidP="0046232A">
      <w:pPr>
        <w:spacing w:after="0" w:line="240" w:lineRule="auto"/>
        <w:rPr>
          <w:rFonts w:ascii="Times New Roman" w:hAnsi="Times New Roman" w:cs="Times New Roman"/>
        </w:rPr>
      </w:pPr>
    </w:p>
    <w:p w:rsidR="0046232A" w:rsidRPr="00A4625B" w:rsidRDefault="0046232A" w:rsidP="0046232A">
      <w:pPr>
        <w:spacing w:after="0" w:line="240" w:lineRule="auto"/>
        <w:rPr>
          <w:rFonts w:ascii="Times New Roman" w:hAnsi="Times New Roman" w:cs="Times New Roman"/>
        </w:rPr>
      </w:pPr>
    </w:p>
    <w:p w:rsidR="0046232A" w:rsidRPr="00A4625B" w:rsidRDefault="0046232A" w:rsidP="004623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232A" w:rsidRPr="0089705E" w:rsidTr="001573CC">
        <w:tc>
          <w:tcPr>
            <w:tcW w:w="4672" w:type="dxa"/>
          </w:tcPr>
          <w:p w:rsidR="0046232A" w:rsidRPr="0089705E" w:rsidRDefault="0046232A" w:rsidP="001573CC">
            <w:pPr>
              <w:rPr>
                <w:sz w:val="24"/>
                <w:szCs w:val="24"/>
              </w:rPr>
            </w:pPr>
            <w:r w:rsidRPr="0089705E">
              <w:rPr>
                <w:sz w:val="24"/>
                <w:szCs w:val="24"/>
              </w:rPr>
              <w:t xml:space="preserve">Заведующая кафедрой </w:t>
            </w:r>
          </w:p>
          <w:p w:rsidR="0046232A" w:rsidRPr="0089705E" w:rsidRDefault="0046232A" w:rsidP="001573CC">
            <w:pPr>
              <w:rPr>
                <w:sz w:val="24"/>
                <w:szCs w:val="24"/>
              </w:rPr>
            </w:pPr>
            <w:r w:rsidRPr="0089705E">
              <w:rPr>
                <w:sz w:val="24"/>
                <w:szCs w:val="24"/>
              </w:rPr>
              <w:t>акушерства и гинекологии</w:t>
            </w:r>
          </w:p>
          <w:p w:rsidR="0046232A" w:rsidRPr="0089705E" w:rsidRDefault="0046232A" w:rsidP="001573CC">
            <w:pPr>
              <w:rPr>
                <w:sz w:val="24"/>
                <w:szCs w:val="24"/>
              </w:rPr>
            </w:pPr>
            <w:r w:rsidRPr="0089705E">
              <w:rPr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4673" w:type="dxa"/>
          </w:tcPr>
          <w:p w:rsidR="0046232A" w:rsidRPr="0089705E" w:rsidRDefault="0046232A" w:rsidP="001573CC">
            <w:pPr>
              <w:rPr>
                <w:sz w:val="24"/>
                <w:szCs w:val="24"/>
              </w:rPr>
            </w:pPr>
          </w:p>
          <w:p w:rsidR="0046232A" w:rsidRPr="0089705E" w:rsidRDefault="0046232A" w:rsidP="001573CC">
            <w:pPr>
              <w:rPr>
                <w:sz w:val="24"/>
                <w:szCs w:val="24"/>
              </w:rPr>
            </w:pPr>
          </w:p>
          <w:p w:rsidR="0046232A" w:rsidRPr="0089705E" w:rsidRDefault="0046232A" w:rsidP="001573CC">
            <w:pPr>
              <w:jc w:val="right"/>
              <w:rPr>
                <w:sz w:val="24"/>
                <w:szCs w:val="24"/>
              </w:rPr>
            </w:pPr>
            <w:r w:rsidRPr="0089705E">
              <w:rPr>
                <w:sz w:val="24"/>
                <w:szCs w:val="24"/>
              </w:rPr>
              <w:t>Константинова</w:t>
            </w:r>
            <w:r w:rsidR="00103871">
              <w:rPr>
                <w:sz w:val="24"/>
                <w:szCs w:val="24"/>
              </w:rPr>
              <w:t xml:space="preserve"> О.Д.</w:t>
            </w:r>
            <w:r w:rsidRPr="0089705E">
              <w:rPr>
                <w:sz w:val="24"/>
                <w:szCs w:val="24"/>
              </w:rPr>
              <w:t xml:space="preserve"> </w:t>
            </w:r>
          </w:p>
          <w:p w:rsidR="0046232A" w:rsidRPr="0089705E" w:rsidRDefault="0046232A" w:rsidP="001573CC">
            <w:pPr>
              <w:jc w:val="right"/>
              <w:rPr>
                <w:sz w:val="24"/>
                <w:szCs w:val="24"/>
              </w:rPr>
            </w:pPr>
          </w:p>
        </w:tc>
      </w:tr>
      <w:tr w:rsidR="0046232A" w:rsidRPr="0089705E" w:rsidTr="001573CC">
        <w:tc>
          <w:tcPr>
            <w:tcW w:w="4672" w:type="dxa"/>
          </w:tcPr>
          <w:p w:rsidR="0046232A" w:rsidRPr="0089705E" w:rsidRDefault="0046232A" w:rsidP="001573CC">
            <w:pPr>
              <w:rPr>
                <w:sz w:val="24"/>
                <w:szCs w:val="24"/>
              </w:rPr>
            </w:pPr>
            <w:r w:rsidRPr="0089705E">
              <w:rPr>
                <w:sz w:val="24"/>
                <w:szCs w:val="24"/>
              </w:rPr>
              <w:t>Председатель учебно-методической комиссии</w:t>
            </w:r>
          </w:p>
          <w:p w:rsidR="0046232A" w:rsidRPr="0089705E" w:rsidRDefault="0046232A" w:rsidP="001573CC">
            <w:pPr>
              <w:rPr>
                <w:sz w:val="24"/>
                <w:szCs w:val="24"/>
              </w:rPr>
            </w:pPr>
            <w:r w:rsidRPr="0089705E">
              <w:rPr>
                <w:sz w:val="24"/>
                <w:szCs w:val="24"/>
              </w:rPr>
              <w:t>по подготовке кадров высшей квалификации</w:t>
            </w:r>
          </w:p>
          <w:p w:rsidR="0046232A" w:rsidRPr="0089705E" w:rsidRDefault="0046232A" w:rsidP="001573CC">
            <w:pPr>
              <w:rPr>
                <w:sz w:val="24"/>
                <w:szCs w:val="24"/>
              </w:rPr>
            </w:pPr>
            <w:r w:rsidRPr="0089705E">
              <w:rPr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4673" w:type="dxa"/>
          </w:tcPr>
          <w:p w:rsidR="0046232A" w:rsidRPr="0089705E" w:rsidRDefault="0046232A" w:rsidP="001573CC">
            <w:pPr>
              <w:rPr>
                <w:sz w:val="24"/>
                <w:szCs w:val="24"/>
              </w:rPr>
            </w:pPr>
          </w:p>
          <w:p w:rsidR="0046232A" w:rsidRPr="0089705E" w:rsidRDefault="0046232A" w:rsidP="001573CC">
            <w:pPr>
              <w:rPr>
                <w:sz w:val="24"/>
                <w:szCs w:val="24"/>
              </w:rPr>
            </w:pPr>
          </w:p>
          <w:p w:rsidR="0046232A" w:rsidRPr="0089705E" w:rsidRDefault="00103871" w:rsidP="0010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2E5EA3">
              <w:rPr>
                <w:sz w:val="24"/>
                <w:szCs w:val="24"/>
              </w:rPr>
              <w:t>Лозинская</w:t>
            </w:r>
            <w:r>
              <w:rPr>
                <w:sz w:val="24"/>
                <w:szCs w:val="24"/>
              </w:rPr>
              <w:t xml:space="preserve"> Т.Ю.</w:t>
            </w:r>
          </w:p>
          <w:p w:rsidR="0046232A" w:rsidRPr="0089705E" w:rsidRDefault="0046232A" w:rsidP="001573CC">
            <w:pPr>
              <w:jc w:val="right"/>
              <w:rPr>
                <w:sz w:val="24"/>
                <w:szCs w:val="24"/>
              </w:rPr>
            </w:pPr>
          </w:p>
        </w:tc>
      </w:tr>
      <w:tr w:rsidR="0046232A" w:rsidRPr="0089705E" w:rsidTr="001573CC">
        <w:tc>
          <w:tcPr>
            <w:tcW w:w="4672" w:type="dxa"/>
          </w:tcPr>
          <w:p w:rsidR="0046232A" w:rsidRPr="0089705E" w:rsidRDefault="0046232A" w:rsidP="001573CC">
            <w:pPr>
              <w:rPr>
                <w:sz w:val="24"/>
                <w:szCs w:val="24"/>
              </w:rPr>
            </w:pPr>
            <w:r w:rsidRPr="0089705E">
              <w:rPr>
                <w:sz w:val="24"/>
                <w:szCs w:val="24"/>
              </w:rPr>
              <w:t>Декан факультета подготовки кадров высшей квалификации</w:t>
            </w:r>
          </w:p>
          <w:p w:rsidR="0046232A" w:rsidRPr="0089705E" w:rsidRDefault="0046232A" w:rsidP="001573CC">
            <w:pPr>
              <w:rPr>
                <w:sz w:val="24"/>
                <w:szCs w:val="24"/>
              </w:rPr>
            </w:pPr>
            <w:r w:rsidRPr="0089705E">
              <w:rPr>
                <w:sz w:val="24"/>
                <w:szCs w:val="24"/>
              </w:rPr>
              <w:t>к.м.н., доцент</w:t>
            </w:r>
          </w:p>
        </w:tc>
        <w:tc>
          <w:tcPr>
            <w:tcW w:w="4673" w:type="dxa"/>
          </w:tcPr>
          <w:p w:rsidR="0046232A" w:rsidRPr="0089705E" w:rsidRDefault="0046232A" w:rsidP="001573CC">
            <w:pPr>
              <w:rPr>
                <w:sz w:val="24"/>
                <w:szCs w:val="24"/>
              </w:rPr>
            </w:pPr>
          </w:p>
          <w:p w:rsidR="0046232A" w:rsidRPr="0089705E" w:rsidRDefault="0046232A" w:rsidP="001573CC">
            <w:pPr>
              <w:rPr>
                <w:sz w:val="24"/>
                <w:szCs w:val="24"/>
              </w:rPr>
            </w:pPr>
          </w:p>
          <w:p w:rsidR="0046232A" w:rsidRPr="0089705E" w:rsidRDefault="00103871" w:rsidP="0010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46232A" w:rsidRPr="0089705E">
              <w:rPr>
                <w:sz w:val="24"/>
                <w:szCs w:val="24"/>
              </w:rPr>
              <w:t>Ткаченко</w:t>
            </w:r>
            <w:r>
              <w:rPr>
                <w:sz w:val="24"/>
                <w:szCs w:val="24"/>
              </w:rPr>
              <w:t xml:space="preserve"> И.В.</w:t>
            </w:r>
          </w:p>
        </w:tc>
      </w:tr>
    </w:tbl>
    <w:p w:rsidR="0046232A" w:rsidRPr="00A4625B" w:rsidRDefault="0046232A" w:rsidP="0046232A">
      <w:pPr>
        <w:spacing w:after="0" w:line="240" w:lineRule="auto"/>
        <w:rPr>
          <w:rFonts w:ascii="Times New Roman" w:hAnsi="Times New Roman" w:cs="Times New Roman"/>
        </w:rPr>
      </w:pPr>
    </w:p>
    <w:p w:rsidR="0046232A" w:rsidRPr="00A4625B" w:rsidRDefault="0046232A" w:rsidP="0046232A">
      <w:pPr>
        <w:spacing w:after="0" w:line="240" w:lineRule="auto"/>
        <w:rPr>
          <w:rFonts w:ascii="Times New Roman" w:hAnsi="Times New Roman" w:cs="Times New Roman"/>
        </w:rPr>
      </w:pPr>
    </w:p>
    <w:p w:rsidR="0046232A" w:rsidRPr="00A4625B" w:rsidRDefault="0046232A" w:rsidP="0046232A">
      <w:pPr>
        <w:spacing w:after="0" w:line="240" w:lineRule="auto"/>
        <w:rPr>
          <w:rFonts w:ascii="Times New Roman" w:hAnsi="Times New Roman" w:cs="Times New Roman"/>
        </w:rPr>
      </w:pPr>
    </w:p>
    <w:p w:rsidR="0046232A" w:rsidRPr="00A4625B" w:rsidRDefault="0046232A" w:rsidP="0046232A">
      <w:pPr>
        <w:spacing w:after="0" w:line="240" w:lineRule="auto"/>
        <w:rPr>
          <w:rFonts w:ascii="Times New Roman" w:hAnsi="Times New Roman" w:cs="Times New Roman"/>
        </w:rPr>
      </w:pPr>
    </w:p>
    <w:p w:rsidR="006A23D8" w:rsidRPr="00751BF2" w:rsidRDefault="006A23D8" w:rsidP="00A77E6A">
      <w:pPr>
        <w:jc w:val="center"/>
        <w:rPr>
          <w:rFonts w:ascii="Times New Roman" w:hAnsi="Times New Roman"/>
          <w:b/>
          <w:sz w:val="28"/>
          <w:szCs w:val="28"/>
        </w:rPr>
      </w:pPr>
      <w:r w:rsidRPr="00751BF2">
        <w:rPr>
          <w:rFonts w:ascii="Times New Roman" w:hAnsi="Times New Roman"/>
          <w:b/>
          <w:sz w:val="28"/>
          <w:szCs w:val="28"/>
        </w:rPr>
        <w:t xml:space="preserve">Таблица соответствия результатов обучения по дисциплине и оценочных материалов, используемых на </w:t>
      </w:r>
      <w:r w:rsidR="00F73035">
        <w:rPr>
          <w:rFonts w:ascii="Times New Roman" w:hAnsi="Times New Roman"/>
          <w:b/>
          <w:sz w:val="28"/>
          <w:szCs w:val="28"/>
        </w:rPr>
        <w:t>итоговой государственной аттестации</w:t>
      </w:r>
      <w:r w:rsidRPr="00751BF2">
        <w:rPr>
          <w:rFonts w:ascii="Times New Roman" w:hAnsi="Times New Roman"/>
          <w:b/>
          <w:sz w:val="28"/>
          <w:szCs w:val="28"/>
        </w:rPr>
        <w:t>.</w:t>
      </w:r>
    </w:p>
    <w:p w:rsidR="006A23D8" w:rsidRPr="0038071E" w:rsidRDefault="006A23D8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654"/>
        <w:gridCol w:w="3108"/>
        <w:gridCol w:w="1613"/>
      </w:tblGrid>
      <w:tr w:rsidR="00DB4FC8" w:rsidRPr="00F3211A" w:rsidTr="00DB4FC8">
        <w:trPr>
          <w:trHeight w:val="984"/>
        </w:trPr>
        <w:tc>
          <w:tcPr>
            <w:tcW w:w="2285" w:type="dxa"/>
            <w:vMerge w:val="restart"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  <w:b/>
              </w:rPr>
              <w:t>ПК1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Оказание медицинской помощи населению по профилю "акушерство и гинекология" в амбулаторных условиях и (или) в условиях дневного стационара</w:t>
            </w:r>
          </w:p>
        </w:tc>
        <w:tc>
          <w:tcPr>
            <w:tcW w:w="2862" w:type="dxa"/>
            <w:vMerge w:val="restart"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  <w:b/>
              </w:rPr>
              <w:t>ПК1.1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Способен к проведению медицинского обследования, назначению, проведению лечения в плановой и экстренной форме и   контролю эффективности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</w:t>
            </w:r>
            <w:r w:rsidRPr="00F3211A">
              <w:rPr>
                <w:rFonts w:ascii="Times New Roman" w:hAnsi="Times New Roman" w:cs="Times New Roman"/>
              </w:rPr>
              <w:lastRenderedPageBreak/>
              <w:t>изменениями молочных желез в амбулаторных условиях и (или) в условиях дневного стационара</w:t>
            </w:r>
          </w:p>
        </w:tc>
        <w:tc>
          <w:tcPr>
            <w:tcW w:w="3376" w:type="dxa"/>
          </w:tcPr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Общие вопросы организации оказания медицинской помощи населению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Порядок оказания медицинской помощи по профилю "акушерство и гинекология"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Стандарты первичной медико-санитарной помощи, специализированной, в том числе высокотехнологичной, медицинской помощи по профилю "акушерство и гинекология"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Клинические рекомендации при оказании медицинской </w:t>
            </w:r>
            <w:r w:rsidRPr="00F3211A">
              <w:rPr>
                <w:rFonts w:ascii="Times New Roman" w:hAnsi="Times New Roman" w:cs="Times New Roman"/>
              </w:rPr>
              <w:lastRenderedPageBreak/>
              <w:t>помощи.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МКБ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  <w:b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t>Принципы подготовки к планируемой беременности, принципы ведения беременности, родов и послеродового периода, в том числе у пациентов с соматическими заболеваниями и инфекционными заболеваниями.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Этиологию, патогенез, современную классификацию, факторы риска, клиническую симптоматику, методы диагностики акушерских осложнений, в том числе неотложных состояний, в период беременности, родов и в послеродовом периоде</w:t>
            </w:r>
            <w:proofErr w:type="gramStart"/>
            <w:r w:rsidRPr="00F3211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Этиологию, патогенез, современную классификацию, факторы риска, клиническую симптоматику неотложных состояний у новорожденных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Этиологию, патогенез, современную классификацию, факторы риска, клиническую симптоматику, методы диагностики гинекологических заболеваний, у пациентов с бесплодием, и заболеваниями молочных желез.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Принципы ведения самопроизвольных и оперативных родов, медицинские показания и медицинские противопоказания к самопроизвольному и оперативному </w:t>
            </w:r>
            <w:proofErr w:type="spellStart"/>
            <w:r w:rsidRPr="00F3211A">
              <w:rPr>
                <w:rFonts w:ascii="Times New Roman" w:hAnsi="Times New Roman" w:cs="Times New Roman"/>
              </w:rPr>
              <w:t>родоразрешению</w:t>
            </w:r>
            <w:proofErr w:type="spellEnd"/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Принципы ведения беременности, родов и послеродового периода, в том числе у пациентов с соматическими и </w:t>
            </w:r>
            <w:r w:rsidRPr="00F3211A">
              <w:rPr>
                <w:rFonts w:ascii="Times New Roman" w:hAnsi="Times New Roman" w:cs="Times New Roman"/>
              </w:rPr>
              <w:lastRenderedPageBreak/>
              <w:t>инфекционными заболеваниями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Основные программы медицинской реабилитации, показания и медицинские противопоказания к проведению реабилитационных мероприятий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Методы лечения акушерских осложнений, в том числе неотложных состояний, в период беременности, родов и в послеродовой период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Принципы оказания реанимационной помощи новорожденному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Методы лечения гинекологических заболеваний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Методы лечения бесплодия, включая вспомогательные репродуктивные технологии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Методы лечения доброкачественных диффузных изменений молочных желез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Способы искусственного прерывания беременности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Технику проведения медицинских вмешательств, в том числе хирургических,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lastRenderedPageBreak/>
              <w:t xml:space="preserve">Принципы обеспечения безопасности медицинских вмешательств, в том числе хирургических, принципы профилактики и лечения осложнений, побочных действий, нежелательных реакций, в том числе серьезных и непредвиденных, возникших в результате медицинских вмешательств, в том числе хирургических, применения лекарственных препаратов, медицинских изделий, немедикаментозной терапии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Медицинские показания для направления и к оказанию специализированной, в том числе высокотехнологичной, медицинской помощи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консультации к врачам-специалистам с целью уточнения диагноза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Основы и принципы проведения дифференциальной </w:t>
            </w:r>
            <w:r w:rsidRPr="00F3211A">
              <w:rPr>
                <w:rFonts w:ascii="Times New Roman" w:hAnsi="Times New Roman" w:cs="Times New Roman"/>
              </w:rPr>
              <w:lastRenderedPageBreak/>
              <w:t>диагностики акушерских осложнений, гинекологических заболеваний и заболеваний молочных желез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Принципы профилактики и ранней диагностики злокачественных новообразований у пациентов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Симптомы и синдромы осложнений, побочных действий, нежелательных реакций, которые могут возникнуть в результате инструментальных обследований у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  <w:tc>
          <w:tcPr>
            <w:tcW w:w="1652" w:type="dxa"/>
          </w:tcPr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B5334D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Вопросы 1-13</w:t>
            </w:r>
            <w:r w:rsidR="00B5334D" w:rsidRPr="00F3211A">
              <w:rPr>
                <w:rFonts w:ascii="Times New Roman" w:hAnsi="Times New Roman" w:cs="Times New Roman"/>
              </w:rPr>
              <w:t>3</w:t>
            </w:r>
          </w:p>
        </w:tc>
      </w:tr>
      <w:tr w:rsidR="00DB4FC8" w:rsidRPr="00F3211A" w:rsidTr="00DB4FC8">
        <w:trPr>
          <w:trHeight w:val="13177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 w:val="restart"/>
          </w:tcPr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  <w:b/>
              </w:rPr>
              <w:t>Уметь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-Осуществлять сбор жалоб, анамнеза жизни и заболевания,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-Оценивать анатомо-физиологическое состояние органов женской репродуктивной системы и молочных желез,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-Интерпретировать и анализировать полученную информацию от пациентов (их законных представителей)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 Интерпретировать и анализировать результаты осмотров и медицинских обследований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 Обосновывать и планировать объем лабораторных исследований</w:t>
            </w:r>
            <w:proofErr w:type="gramStart"/>
            <w:r w:rsidRPr="00F3211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3211A">
              <w:rPr>
                <w:rFonts w:ascii="Times New Roman" w:hAnsi="Times New Roman" w:cs="Times New Roman"/>
              </w:rPr>
              <w:t xml:space="preserve"> а также интерпретировать и анализировать результаты лабораторных исследований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- Обеспечивать оптимальный выбор принципов подготовки к планируемой беременности, принципов ведения беременности, родов и послеродового периода, в том числе у пациентов с соматическими заболеваниями и инфекционными заболеваниями -Обосновывать, планировать объем и назначать инструментальные обследования 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-Выполнять инструментальные обследования пациентов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-Обеспечивать безопасность инструментальных обследований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-Проводить дифференциальную </w:t>
            </w:r>
            <w:r w:rsidRPr="00F3211A">
              <w:rPr>
                <w:rFonts w:ascii="Times New Roman" w:hAnsi="Times New Roman" w:cs="Times New Roman"/>
              </w:rPr>
              <w:lastRenderedPageBreak/>
              <w:t>диагностику акушерских осложнений, гинекологических заболеваний, заболеваний молочных желез, используя алгоритм постановки диагноза (основного, сопутствующего и осложнений) в соответствии с МКБ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Устанавливать диагноз в соответствии с МКБ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-Оценивать тяжесть состояния пациентов , разрабатывать план лечения, назначать лекарственные препараты, медицинские изделия и немедикаментозную терапию, оценивать эффективность и безопасность назначенного лечения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клиническими рекомендациями, с учетом стандартов медицинской помощи, 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-Выполнять и обеспечивать безопасность медицинских вмешательств,  пациентам в соответствии с порядками оказания медицинской помощи, на основе клинических рекомендаций, с </w:t>
            </w:r>
            <w:r w:rsidRPr="00F3211A">
              <w:rPr>
                <w:rFonts w:ascii="Times New Roman" w:hAnsi="Times New Roman" w:cs="Times New Roman"/>
              </w:rPr>
              <w:lastRenderedPageBreak/>
              <w:t>учетом стандартов медицинской помощи.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--Разрабатывать план послеоперационного ведения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-Корректировать лечение при наличии медицинских показаний в соответствии с порядками оказания медицинской помощи, на основе клинических рекомендаций, с учетом стандартов медицинской помощи пациентам 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-Предотвращать или устранять осложнения, побочные действия, нежелательные реакции, в том числе серьезные и непредвиденные, возникшие у пациентов в результате медицинских вмешательств, в том числе хирургических, применения лекарственных препаратов, медицинских изделий, немедикаментозной терапии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-Определять медицинские показания, а также для оказания специализированной, в том числе высокотехнологической, медицинской помощи для направления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врачам-специалистам в соответствии </w:t>
            </w:r>
            <w:r w:rsidRPr="00F3211A">
              <w:rPr>
                <w:rFonts w:ascii="Times New Roman" w:hAnsi="Times New Roman" w:cs="Times New Roman"/>
              </w:rPr>
              <w:lastRenderedPageBreak/>
              <w:t>с порядками оказания медицинской помощи, на основе клинических рекомендаций, с учетом стандартов медицинской помощи, с учетом стандартов медицинской помощи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 Разрабатывать план мероприятий по медицинской реабилитации, санаторно-курортного лечения пациентов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-Оказывать медицинскую помощь пациентам в неотложной форме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  <w:b/>
              </w:rPr>
              <w:t>ВЛАДЕТ</w:t>
            </w:r>
            <w:r w:rsidR="00103871" w:rsidRPr="00F3211A">
              <w:rPr>
                <w:rFonts w:ascii="Times New Roman" w:hAnsi="Times New Roman" w:cs="Times New Roman"/>
                <w:b/>
              </w:rPr>
              <w:t>Ь</w:t>
            </w: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сбора жалоб, анамнеза жизни и заболевания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(их законных представителей) </w:t>
            </w:r>
            <w:r w:rsidRPr="00F3211A">
              <w:rPr>
                <w:rFonts w:ascii="Times New Roman" w:hAnsi="Times New Roman" w:cs="Times New Roman"/>
              </w:rPr>
              <w:br/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интерпретации информации, полученной от пациентов (их законных представителей)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</w:t>
            </w:r>
            <w:r w:rsidRPr="00F3211A">
              <w:rPr>
                <w:rFonts w:ascii="Times New Roman" w:hAnsi="Times New Roman" w:cs="Times New Roman"/>
              </w:rPr>
              <w:lastRenderedPageBreak/>
              <w:t xml:space="preserve">молочных желез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-Навыком осмотра и медицинского обследования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формулирования предварительного диагноза и составление плана проведения лабораторных и инструментальных обследований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направления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лабораторные и инструментальные обследования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выполнения и обеспечения безопасности диагностических манипуляций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 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интерпретации результатов осмотра и медицинского обследования, лабораторных и инструментальных обследований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направления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консультацию к врачам-специалистам в соответствии с порядками оказания медицинской помощи, на основе клинических рекомендаций, с учетом стандартов медицинской </w:t>
            </w:r>
            <w:r w:rsidRPr="00F3211A">
              <w:rPr>
                <w:rFonts w:ascii="Times New Roman" w:hAnsi="Times New Roman" w:cs="Times New Roman"/>
              </w:rPr>
              <w:lastRenderedPageBreak/>
              <w:t xml:space="preserve">помощи 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направления пациентов для оказания специализированной, в том числе высокотехнологической, медицинской помощи, в условиях стационара или дневного стационара при наличии медицинских показаний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обеспечения оптимального выбора принципов подготовки к планируемой беременности, принципы ведения беременности, родов и послеродового периода, в том числе у пациентов с соматическими заболеваниями и инфекционными заболеваниями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установления диагноза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действующей Международной статистической классификацией болезней и проблем, связанных со здоровьем (далее - МКБ)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дифференциальной диагностики акушерских осложнений, гинекологических заболеваний и заболеваний молочных желез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определения медицинских показаний для оказания скорой, в том числе скорой специализированной, медицинской помощи пациентам в период беременности, родов, в послеродовой период, после прерывания беременности, с гинекологическими заболеваниями и диффузными изменениями молочных желез</w:t>
            </w:r>
          </w:p>
        </w:tc>
        <w:tc>
          <w:tcPr>
            <w:tcW w:w="1652" w:type="dxa"/>
          </w:tcPr>
          <w:p w:rsidR="00DB4FC8" w:rsidRPr="00F3211A" w:rsidRDefault="00B5334D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lastRenderedPageBreak/>
              <w:t>Вопросы 1-133</w:t>
            </w: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B5334D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Практические навыки</w:t>
            </w:r>
            <w:r w:rsidR="00103871" w:rsidRPr="00F3211A">
              <w:rPr>
                <w:rFonts w:ascii="Times New Roman" w:hAnsi="Times New Roman" w:cs="Times New Roman"/>
              </w:rPr>
              <w:t xml:space="preserve"> 1-33</w:t>
            </w: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Практические</w:t>
            </w: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навыки № 1-</w:t>
            </w:r>
            <w:r w:rsidR="00103871" w:rsidRPr="00F3211A">
              <w:rPr>
                <w:rFonts w:ascii="Times New Roman" w:hAnsi="Times New Roman" w:cs="Times New Roman"/>
              </w:rPr>
              <w:t>33</w:t>
            </w: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</w:tc>
      </w:tr>
      <w:tr w:rsidR="00DB4FC8" w:rsidRPr="00F3211A" w:rsidTr="00DB4FC8">
        <w:trPr>
          <w:trHeight w:val="5658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tabs>
                <w:tab w:val="left" w:pos="2617"/>
              </w:tabs>
              <w:rPr>
                <w:rFonts w:ascii="Times New Roman" w:hAnsi="Times New Roman" w:cs="Times New Roman"/>
              </w:rPr>
            </w:pPr>
          </w:p>
        </w:tc>
      </w:tr>
      <w:tr w:rsidR="00DB4FC8" w:rsidRPr="00F3211A" w:rsidTr="00DB4FC8">
        <w:trPr>
          <w:trHeight w:val="942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 w:val="restart"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  <w:b/>
              </w:rPr>
              <w:t>ПК1.2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Способен к проведению и контролю эффективности мероприятий по профилактике и формированию </w:t>
            </w:r>
            <w:r w:rsidRPr="00F3211A">
              <w:rPr>
                <w:rFonts w:ascii="Times New Roman" w:hAnsi="Times New Roman" w:cs="Times New Roman"/>
              </w:rPr>
              <w:lastRenderedPageBreak/>
              <w:t>здорового образа жизни и санитарно-гигиеническому просвещению среди женщин в амбулаторных условиях и (или) в условиях дневного стационара</w:t>
            </w: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Основы здорового образа жизни, методы его формирования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Принципы и особенности оздоровительных мероприятий среди пациентов </w:t>
            </w:r>
            <w:r w:rsidRPr="00F3211A">
              <w:rPr>
                <w:rFonts w:ascii="Times New Roman" w:hAnsi="Times New Roman" w:cs="Times New Roman"/>
              </w:rPr>
              <w:lastRenderedPageBreak/>
              <w:t>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табака и алкоголя, борьбы с немедицинским потреблением наркотических средств и психотропных веществ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Принципы организации и проведения школ для пациентов в период беременности, в послеродовой период, с гинекологическими заболеваниями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Нормативные правовые акты, регламентирующие порядок проведения медицинских осмотров, диспансеризации и диспансерного наблюдения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Принципы диспансерного наблюдения, в том числе в период беременности, в послеродовой период, после прерывания беременности, в соответствии нормативными правовыми актами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Порядок организации медицинских осмотров, проведения диспансеризации и диспансерного наблюдения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Современные методы профилактики абортов, современные методы контрацепции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Методы скрининга онкологических заболеваний в гинекологии и вакцинопрофилактики вируса </w:t>
            </w:r>
            <w:r w:rsidRPr="00F3211A">
              <w:rPr>
                <w:rFonts w:ascii="Times New Roman" w:hAnsi="Times New Roman" w:cs="Times New Roman"/>
              </w:rPr>
              <w:lastRenderedPageBreak/>
              <w:t>папилломы человека (ВПЧ)</w:t>
            </w:r>
          </w:p>
        </w:tc>
        <w:tc>
          <w:tcPr>
            <w:tcW w:w="1652" w:type="dxa"/>
          </w:tcPr>
          <w:p w:rsidR="00DB4FC8" w:rsidRPr="00F3211A" w:rsidRDefault="00DB4FC8" w:rsidP="00B5334D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lastRenderedPageBreak/>
              <w:t>Вопросы 1-13</w:t>
            </w:r>
            <w:r w:rsidR="00B5334D" w:rsidRPr="00F3211A">
              <w:rPr>
                <w:rFonts w:ascii="Times New Roman" w:hAnsi="Times New Roman" w:cs="Times New Roman"/>
              </w:rPr>
              <w:t>3</w:t>
            </w:r>
          </w:p>
        </w:tc>
      </w:tr>
      <w:tr w:rsidR="00DB4FC8" w:rsidRPr="00F3211A" w:rsidTr="00DB4FC8">
        <w:trPr>
          <w:trHeight w:val="942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  <w:b/>
              </w:rPr>
              <w:t>УМЕТЬ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Проводить санитарно-просветительную работу по формированию здорового образа жизни среди женщин, по профилактике гинекологических заболеваний и заболеваний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Организовывать и проводить медицинские профилактические осмотры в отношении пациентов с заболеваниями и (или) состояниями органов женской репродуктивной системы, включая мероприятия по профилактике и раннему выявлению гинекологических заболеваний и заболеваний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Проводить консультирование пациентов в период беременности и родов, направленное на предупреждение развития акушерских осложнений, пациентов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направленное на предупреждение развития рецидивов и осложнений заболеваний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Проводить диспансеризацию среди женщин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Проводить диспансерное наблюдение пациентов, в том числе в период беременности и в послеродовой период, в соответствии с порядками </w:t>
            </w:r>
            <w:r w:rsidRPr="00F3211A">
              <w:rPr>
                <w:rFonts w:ascii="Times New Roman" w:hAnsi="Times New Roman" w:cs="Times New Roman"/>
              </w:rPr>
              <w:lastRenderedPageBreak/>
              <w:t>оказания медицинской помощи, на основе 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Заполнять и направлять экстренное извещение о случае инфекционного, паразитарного, профессионального и другого заболевания, носительства возбудителей инфекционных болезней в территориальные органы, осуществляющие федеральный государственный санитарно-эпидемиологический надзор, при выявлении инфекционного заболевания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Определять медицинские показания к введению ограничительных мероприятий (карантина)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Проводить санитарно-противоэпидемические мероприятия в случае возникновения очага инфекции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  <w:b/>
              </w:rPr>
              <w:t>Владеть</w:t>
            </w: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оценки тяжести состояния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разработки плана лечения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с учетом диагноза, возрастных анатомо-физиологических </w:t>
            </w:r>
            <w:r w:rsidRPr="00F3211A">
              <w:rPr>
                <w:rFonts w:ascii="Times New Roman" w:hAnsi="Times New Roman" w:cs="Times New Roman"/>
              </w:rPr>
              <w:lastRenderedPageBreak/>
              <w:t>особенностей и клинической картины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назначения, оценки эффективности и безопасности лекарственных препаратов, медицинских изделий и немедикаментозной терапии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назначения лечебного питания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порядком оказания медицинской помощи, на основе 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назначения и выполнения медицинских вмешательств, в том числе хирургических, пациентам в период беременности, в послеродовой период, после прерывания беременности, с </w:t>
            </w:r>
            <w:r w:rsidRPr="00F3211A">
              <w:rPr>
                <w:rFonts w:ascii="Times New Roman" w:hAnsi="Times New Roman" w:cs="Times New Roman"/>
              </w:rPr>
              <w:lastRenderedPageBreak/>
              <w:t>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обеспечения безопасности медицинских вмешательств, в том числе хирургических, проводимых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коррекции лечения при наличии медицинских показаний в соответствии с порядками оказания медицинской помощи, на основе клинических рекомендаций, с учетом стандартов медицинской помощи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разработки плана послеоперационного ведения пациентов в период беременности, в послеродовой период, после прерывания беременности, с гинекологическими заболеваниями и доброкачественными </w:t>
            </w:r>
            <w:r w:rsidRPr="00F3211A">
              <w:rPr>
                <w:rFonts w:ascii="Times New Roman" w:hAnsi="Times New Roman" w:cs="Times New Roman"/>
              </w:rPr>
              <w:lastRenderedPageBreak/>
              <w:t>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профилактики и лечения осложнений, побочных действий, нежелательных реакций, в том числе серьезных и непредвиденных, возникших у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результате медицинских вмешательств, в том числе хирургических, применения лекарственных препаратов, медицинских изделий, немедикаментозной терапии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определения медицинских показаний для направления и направления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</w:t>
            </w:r>
            <w:proofErr w:type="spellStart"/>
            <w:r w:rsidRPr="00F3211A">
              <w:rPr>
                <w:rFonts w:ascii="Times New Roman" w:hAnsi="Times New Roman" w:cs="Times New Roman"/>
              </w:rPr>
              <w:t>врачамспециалистам</w:t>
            </w:r>
            <w:proofErr w:type="spellEnd"/>
            <w:r w:rsidRPr="00F3211A">
              <w:rPr>
                <w:rFonts w:ascii="Times New Roman" w:hAnsi="Times New Roman" w:cs="Times New Roman"/>
              </w:rPr>
              <w:t xml:space="preserve"> при наличии показаний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определения медицинских показаний и </w:t>
            </w:r>
            <w:r w:rsidRPr="00F3211A">
              <w:rPr>
                <w:rFonts w:ascii="Times New Roman" w:hAnsi="Times New Roman" w:cs="Times New Roman"/>
              </w:rPr>
              <w:lastRenderedPageBreak/>
              <w:t>направления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для оказания специализированной, в том числе высокотехнологической, акушерско-гинекологической медицинской помощи в условиях стационара или дневного стационара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оказания медицинской помощи пациентам в неотложной форме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  <w:tc>
          <w:tcPr>
            <w:tcW w:w="1652" w:type="dxa"/>
          </w:tcPr>
          <w:p w:rsidR="00DB4FC8" w:rsidRPr="00F3211A" w:rsidRDefault="00F3211A" w:rsidP="00DB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Вопросы 1-133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B5334D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Практические навыки </w:t>
            </w:r>
            <w:r w:rsidR="00103871" w:rsidRPr="00F3211A">
              <w:rPr>
                <w:rFonts w:ascii="Times New Roman" w:hAnsi="Times New Roman" w:cs="Times New Roman"/>
              </w:rPr>
              <w:t>1-33</w:t>
            </w:r>
          </w:p>
        </w:tc>
      </w:tr>
      <w:tr w:rsidR="00DB4FC8" w:rsidRPr="00F3211A" w:rsidTr="00DB4FC8">
        <w:trPr>
          <w:trHeight w:val="66"/>
        </w:trPr>
        <w:tc>
          <w:tcPr>
            <w:tcW w:w="2285" w:type="dxa"/>
            <w:vMerge w:val="restart"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  <w:b/>
              </w:rPr>
              <w:lastRenderedPageBreak/>
              <w:t>ПК2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Оказание медицинской помощи населению по профилю "акушерство и гинекология" в стационарных условиях</w:t>
            </w:r>
          </w:p>
        </w:tc>
        <w:tc>
          <w:tcPr>
            <w:tcW w:w="2862" w:type="dxa"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  <w:b/>
              </w:rPr>
              <w:t>ПК2.1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Способен к проведению медицинского обследования, назначению, проведению лечения в плановой и экстренной форме и   контролю эффективности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</w:t>
            </w:r>
            <w:r w:rsidRPr="00F3211A">
              <w:rPr>
                <w:rFonts w:ascii="Times New Roman" w:hAnsi="Times New Roman" w:cs="Times New Roman"/>
              </w:rPr>
              <w:lastRenderedPageBreak/>
              <w:t>желез в стационарных условиях.</w:t>
            </w: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Общие вопросы организации оказания медицинской помощи населению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Порядок оказания медицинской помощи по профилю "акушерство и гинекология"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Стандарты первичной медико-санитарной помощи, специализированной, в том числе высокотехнологичной, медицинской помощи по профилю "акушерство и гинекология"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Клинические рекомендации при оказании медицинской </w:t>
            </w:r>
            <w:r w:rsidRPr="00F3211A">
              <w:rPr>
                <w:rFonts w:ascii="Times New Roman" w:hAnsi="Times New Roman" w:cs="Times New Roman"/>
              </w:rPr>
              <w:lastRenderedPageBreak/>
              <w:t>помощи.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МКБ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Принципы подготовки к планируемой беременности, принципы ведения беременности, родов и послеродового периода, в том числе у пациентов с соматическими заболеваниями и инфекционными заболеваниями.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Этиологию, патогенез, современную классификацию, факторы риска, клиническую симптоматику, методы диагностики акушерских осложнений, в том числе неотложных состояний, в период беременности, родов и в послеродовом периоде</w:t>
            </w:r>
            <w:proofErr w:type="gramStart"/>
            <w:r w:rsidRPr="00F3211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Этиологию, патогенез, современную классификацию, факторы риска, клиническую симптоматику неотложных состояний у новорожденных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Этиологию, патогенез, современную классификацию, факторы риска, клиническую симптоматику, методы диагностики гинекологических заболеваний, у пациентов с бесплодием, и заболеваниями молочных желез.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Принципы ведения самопроизвольных и оперативных родов, медицинские показания и медицинские противопоказания к самопроизвольному и оперативному </w:t>
            </w:r>
            <w:proofErr w:type="spellStart"/>
            <w:r w:rsidRPr="00F3211A">
              <w:rPr>
                <w:rFonts w:ascii="Times New Roman" w:hAnsi="Times New Roman" w:cs="Times New Roman"/>
              </w:rPr>
              <w:t>родоразрешению</w:t>
            </w:r>
            <w:proofErr w:type="spellEnd"/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Принципы ведения беременности, родов и послеродового периода, в том числе у пациентов с соматическими и </w:t>
            </w:r>
            <w:r w:rsidRPr="00F3211A">
              <w:rPr>
                <w:rFonts w:ascii="Times New Roman" w:hAnsi="Times New Roman" w:cs="Times New Roman"/>
              </w:rPr>
              <w:lastRenderedPageBreak/>
              <w:t>инфекционными заболеваниями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Основные программы медицинской реабилитации, показания и медицинские противопоказания к проведению реабилитационных мероприятий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Методы лечения акушерских осложнений, в том числе неотложных состояний, в период беременности, родов и в послеродовой период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Принципы оказания реанимационной помощи новорожденному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Методы лечения гинекологических заболеваний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Методы лечения бесплодия, включая вспомогательные репродуктивные технологии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Методы лечения доброкачественных диффузных изменений молочных желез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Способы искусственного прерывания беременности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Технику проведения медицинских вмешательств, в том числе хирургических,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lastRenderedPageBreak/>
              <w:t xml:space="preserve">Принципы обеспечения безопасности медицинских вмешательств, в том числе хирургических, принципы профилактики и лечения осложнений, побочных действий, нежелательных реакций, в том числе серьезных и непредвиденных, возникших в результате медицинских вмешательств, в том числе хирургических, применения лекарственных препаратов, медицинских изделий, немедикаментозной терапии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Медицинские показания для направления и к оказанию специализированной, в том числе высокотехнологичной, медицинской помощи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консультации к врачам-специалистам с целью уточнения диагноза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Основы и принципы проведения дифференциальной </w:t>
            </w:r>
            <w:r w:rsidRPr="00F3211A">
              <w:rPr>
                <w:rFonts w:ascii="Times New Roman" w:hAnsi="Times New Roman" w:cs="Times New Roman"/>
              </w:rPr>
              <w:lastRenderedPageBreak/>
              <w:t>диагностики акушерских осложнений, гинекологических заболеваний и заболеваний молочных желез</w:t>
            </w:r>
          </w:p>
          <w:p w:rsidR="00DB4FC8" w:rsidRPr="00F3211A" w:rsidRDefault="00DB4FC8" w:rsidP="00DB4FC8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Принципы профилактики и ранней диагностики злокачественных новообразований у пациентов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Симптомы и синдромы осложнений, побочных действий, нежелательных реакций, которые могут возникнуть в результате инструментальных обследований у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  <w:b/>
              </w:rPr>
              <w:t>Уметь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Осуществлять сбор жалоб, анамнеза жизни и заболевания,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-Оценивать анатомо-физиологическое состояние органов женской репродуктивной системы и молочных желез,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-Интерпретировать и анализировать полученную информацию от пациентов (их законных представителей)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 Интерпретировать и анализировать результаты осмотров и медицинских обследований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 Обосновывать и планировать объем лабораторных исследований</w:t>
            </w:r>
            <w:proofErr w:type="gramStart"/>
            <w:r w:rsidRPr="00F3211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3211A">
              <w:rPr>
                <w:rFonts w:ascii="Times New Roman" w:hAnsi="Times New Roman" w:cs="Times New Roman"/>
              </w:rPr>
              <w:t xml:space="preserve"> а также интерпретировать и анализировать результаты лабораторных исследований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- Обеспечивать оптимальный </w:t>
            </w:r>
            <w:r w:rsidRPr="00F3211A">
              <w:rPr>
                <w:rFonts w:ascii="Times New Roman" w:hAnsi="Times New Roman" w:cs="Times New Roman"/>
              </w:rPr>
              <w:lastRenderedPageBreak/>
              <w:t xml:space="preserve">выбор принципов подготовки к планируемой беременности, принципов ведения беременности, родов и послеродового периода, в том числе у пациентов с соматическими заболеваниями и инфекционными заболеваниями -Обосновывать, планировать объем и назначать инструментальные обследования 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-Выполнять инструментальные обследования пациентов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-Обеспечивать безопасность инструментальных обследований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-Проводить дифференциальную диагностику акушерских осложнений, гинекологических заболеваний, заболеваний молочных желез, используя алгоритм постановки диагноза (основного, сопутствующего и осложнений) в соответствии с МКБ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Устанавливать диагноз в соответствии с МКБ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-Оценивать тяжесть состояния пациентов , разрабатывать план лечения, назначать лекарственные препараты, медицинские изделия и немедикаментозную терапию, оценивать эффективность и безопасность назначенного </w:t>
            </w:r>
            <w:r w:rsidRPr="00F3211A">
              <w:rPr>
                <w:rFonts w:ascii="Times New Roman" w:hAnsi="Times New Roman" w:cs="Times New Roman"/>
              </w:rPr>
              <w:lastRenderedPageBreak/>
              <w:t xml:space="preserve">лечения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клиническими рекомендациями, с учетом стандартов медицинской помощи, 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-Выполнять и обеспечивать безопасность медицинских вмешательств,  пациентам в соответствии с порядками оказания медицинской помощи, на основе клинических рекомендаций, с учетом стандартов медицинской помощи.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--Разрабатывать план послеоперационного ведения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-Корректировать лечение при наличии медицинских показаний в соответствии с порядками оказания медицинской помощи, на основе клинических рекомендаций, с учетом стандартов медицинской помощи пациентам 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-Предотвращать или устранять осложнения, побочные действия, нежелательные реакции, в том числе серьезные и непредвиденные, возникшие у пациентов в результате медицинских вмешательств, в том числе хирургических, </w:t>
            </w:r>
            <w:r w:rsidRPr="00F3211A">
              <w:rPr>
                <w:rFonts w:ascii="Times New Roman" w:hAnsi="Times New Roman" w:cs="Times New Roman"/>
              </w:rPr>
              <w:lastRenderedPageBreak/>
              <w:t>применения лекарственных препаратов, медицинских изделий, немедикаментозной терапии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-Определять медицинские показания, а также для оказания специализированной, в том числе высокотехнологической, медицинской помощи для направления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врачам-специалистам в соответствии с порядками оказания медицинской помощи, на основе клинических рекомендаций, с учетом стандартов медицинской помощи, с учетом стандартов медицинской помощи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 Разрабатывать план мероприятий по медицинской реабилитации, санаторно-курортного лечения пациентов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-Оказывать медицинскую помощь пациентам в неотложной форме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  <w:b/>
              </w:rPr>
              <w:t>Владеть</w:t>
            </w:r>
            <w:r w:rsidRPr="00F3211A">
              <w:rPr>
                <w:rFonts w:ascii="Times New Roman" w:hAnsi="Times New Roman" w:cs="Times New Roman"/>
              </w:rPr>
              <w:t xml:space="preserve"> 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lastRenderedPageBreak/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сбора жалоб, анамнеза жизни и заболеваний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(их законных представителей)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интерпретации информации, полученной от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(их законных представителей)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осмотра и обследования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формулирования предварительного диагноза и составления плана проведения лабораторных и инструментальных обследований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</w:t>
            </w:r>
            <w:r w:rsidRPr="00F3211A">
              <w:rPr>
                <w:rFonts w:ascii="Times New Roman" w:hAnsi="Times New Roman" w:cs="Times New Roman"/>
              </w:rPr>
              <w:lastRenderedPageBreak/>
              <w:t>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направления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лабораторные и инструментальные исследования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выполнения и обеспечения безопасности диагностических манипуляций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интерпретации результатов осмотров, лабораторных и инструментальных обследований пациентов в период беременности, родов, в послеродовой период, после прерывания беременности, с гинекологическими заболеваниями и доброкачественными </w:t>
            </w:r>
            <w:r w:rsidRPr="00F3211A">
              <w:rPr>
                <w:rFonts w:ascii="Times New Roman" w:hAnsi="Times New Roman" w:cs="Times New Roman"/>
              </w:rPr>
              <w:lastRenderedPageBreak/>
              <w:t xml:space="preserve">диффузными изменениями молочных желез 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направления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консультацию к врачам-специалистам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установления диагноза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МКБ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проведения дифференциальной диагностики акушерских осложнений, гинекологических заболеваний и заболеваний молочных желез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проведения дифференциальной диагностики акушерских осложнений, гинекологических заболеваний и заболеваний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определения медицинских показаний для оказания скорой, в том числе скорой специализированной, медицинской помощи </w:t>
            </w:r>
            <w:r w:rsidRPr="00F3211A">
              <w:rPr>
                <w:rFonts w:ascii="Times New Roman" w:hAnsi="Times New Roman" w:cs="Times New Roman"/>
              </w:rPr>
              <w:lastRenderedPageBreak/>
              <w:t>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lastRenderedPageBreak/>
              <w:t>Вопросы 1-13</w:t>
            </w:r>
            <w:r w:rsidR="00B5334D" w:rsidRPr="00F3211A">
              <w:rPr>
                <w:rFonts w:ascii="Times New Roman" w:hAnsi="Times New Roman" w:cs="Times New Roman"/>
              </w:rPr>
              <w:t>3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B5334D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Вопросы 1-133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B5334D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Практические навыки</w:t>
            </w:r>
            <w:r w:rsidR="00710D97" w:rsidRPr="00F3211A">
              <w:rPr>
                <w:rFonts w:ascii="Times New Roman" w:hAnsi="Times New Roman" w:cs="Times New Roman"/>
              </w:rPr>
              <w:t xml:space="preserve"> 1-33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B5334D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Практические навыки </w:t>
            </w:r>
            <w:r w:rsidR="00710D97" w:rsidRPr="00F3211A">
              <w:rPr>
                <w:rFonts w:ascii="Times New Roman" w:hAnsi="Times New Roman" w:cs="Times New Roman"/>
              </w:rPr>
              <w:t>1-33</w:t>
            </w:r>
          </w:p>
        </w:tc>
      </w:tr>
      <w:tr w:rsidR="00DB4FC8" w:rsidRPr="00F3211A" w:rsidTr="00DB4FC8">
        <w:trPr>
          <w:trHeight w:val="66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  <w:b/>
              </w:rPr>
              <w:t>ПК2.2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Способен к проведению и контролю эффективности мероприятий по профилактике и формированию здорового образа жизни и санитарно-гигиеническому просвещению среди женщин в стационарных условиях</w:t>
            </w: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  <w:b/>
              </w:rPr>
              <w:t>Знать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Основы здорового образа жизни, методы его формирования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Принципы и особенности оздоровительных мероприятий среди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Формы и методы санитарно-просветительной работы по </w:t>
            </w:r>
            <w:r w:rsidRPr="00F3211A">
              <w:rPr>
                <w:rFonts w:ascii="Times New Roman" w:hAnsi="Times New Roman" w:cs="Times New Roman"/>
              </w:rPr>
              <w:lastRenderedPageBreak/>
              <w:t>формированию элементов здорового образа жизни, в том числе программ снижения потребления табака и алкоголя, борьбы с немедицинским потреблением наркотических средств и психотропных веществ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Принципы организации и проведения школ для пациентов в период беременности, в послеродовой период, с гинекологическими заболеваниями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Нормативные правовые акты, регламентирующие порядок проведения медицинских осмотров, диспансеризации и диспансерного наблюдения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Принципы диспансерного наблюдения, в том числе в период беременности, в послеродовой период, после прерывания беременности, в соответствии нормативными правовыми актами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Порядок организации медицинских осмотров, проведения диспансеризации и диспансерного наблюдения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Современные методы профилактики абортов, современные методы контрацепции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Методы скрининга онкологических заболеваний в гинекологии и вакцинопрофилактики вируса папилломы человека (ВПЧ)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  <w:b/>
              </w:rPr>
              <w:t>Уметь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Проводить санитарно-просветительную работу по формированию здорового образа жизни среди женщин, по профилактике гинекологических заболеваний и заболеваний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lastRenderedPageBreak/>
              <w:t>Организовывать и проводить медицинские профилактические осмотры в отношении пациентов с заболеваниями и (или) состояниями органов женской репродуктивной системы, включая мероприятия по профилактике и раннему выявлению гинекологических заболеваний и заболеваний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Проводить консультирование пациентов в период беременности и родов, направленное на предупреждение развития акушерских осложнений, пациентов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направленное на предупреждение развития рецидивов и осложнений заболеваний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Проводить диспансеризацию среди женщин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Проводить диспансерное наблюдение пациентов, в том числе в период беременности и в послеродовой период,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Заполнять и направлять экстренное извещение о случае инфекционного, паразитарного, профессионального и другого заболевания, носительства возбудителей инфекционных болезней в территориальные </w:t>
            </w:r>
            <w:r w:rsidRPr="00F3211A">
              <w:rPr>
                <w:rFonts w:ascii="Times New Roman" w:hAnsi="Times New Roman" w:cs="Times New Roman"/>
              </w:rPr>
              <w:lastRenderedPageBreak/>
              <w:t>органы, осуществляющие федеральный государственный санитарно-эпидемиологический надзор, при выявлении инфекционного заболевания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Определять медицинские показания к введению ограничительных мероприятий (карантина)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Проводить санитарно-противоэпидемические мероприятия в случае возникновения очага инфекции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  <w:b/>
              </w:rPr>
              <w:t>Владеть</w:t>
            </w: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оценки тяжести состояния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разработки плана лечения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с учетом диагноза, возрастных анатомо-физиологических особенностей и клинической картины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назначения, оценки эффективности и безопасности лекарственных препаратов, медицинских </w:t>
            </w:r>
            <w:r w:rsidRPr="00F3211A">
              <w:rPr>
                <w:rFonts w:ascii="Times New Roman" w:hAnsi="Times New Roman" w:cs="Times New Roman"/>
              </w:rPr>
              <w:lastRenderedPageBreak/>
              <w:t>изделий и немедикаментозной терапии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назначения лечебного питания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назначения и выполнения медицинских вмешательств, в том числе хирургических,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обеспечения безопасности лечебных манипуляций и оперативных вмешательств, проводимых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коррекции лечения при наличии медицинских показаний в соответствии с порядками оказания медицинской помощи, на основе клинических рекомендаций, с учетом стандартов медицинской помощи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разработки плана послеоперационного ведения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профилактики и лечения осложнений, побочных действий, </w:t>
            </w:r>
            <w:r w:rsidRPr="00F3211A">
              <w:rPr>
                <w:rFonts w:ascii="Times New Roman" w:hAnsi="Times New Roman" w:cs="Times New Roman"/>
              </w:rPr>
              <w:lastRenderedPageBreak/>
              <w:t>нежелательных реакций, в том числе серьезных и непредвиденных, возникших в результате манипуляций и оперативных вмешательств, применения лекарственных препаратов, медицинских изделий, немедикаментозной терапии у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определения медицинских показаний для направления и направления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</w:t>
            </w:r>
            <w:proofErr w:type="spellStart"/>
            <w:r w:rsidRPr="00F3211A">
              <w:rPr>
                <w:rFonts w:ascii="Times New Roman" w:hAnsi="Times New Roman" w:cs="Times New Roman"/>
              </w:rPr>
              <w:t>врачамспециалистам</w:t>
            </w:r>
            <w:proofErr w:type="spellEnd"/>
            <w:r w:rsidRPr="00F3211A">
              <w:rPr>
                <w:rFonts w:ascii="Times New Roman" w:hAnsi="Times New Roman" w:cs="Times New Roman"/>
              </w:rPr>
              <w:t xml:space="preserve">, в соответствии с порядками оказания медицинской помощи, на основе клинических рекомендаций, с учетом стандартов медицинской помощи 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определения медицинских показаний и направления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для оказания специализированной, в том числе высокотехнологической, акушерско-гинекологической </w:t>
            </w:r>
            <w:r w:rsidRPr="00F3211A">
              <w:rPr>
                <w:rFonts w:ascii="Times New Roman" w:hAnsi="Times New Roman" w:cs="Times New Roman"/>
              </w:rPr>
              <w:lastRenderedPageBreak/>
              <w:t xml:space="preserve">медицинской помощи, с учетом стандартов медицинской помощи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оказания медицинской помощи пациентам в неотложной форме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  <w:tc>
          <w:tcPr>
            <w:tcW w:w="1652" w:type="dxa"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lastRenderedPageBreak/>
              <w:t>Вопросы 1-13</w:t>
            </w:r>
            <w:r w:rsidR="00B5334D" w:rsidRPr="00F3211A">
              <w:rPr>
                <w:rFonts w:ascii="Times New Roman" w:hAnsi="Times New Roman" w:cs="Times New Roman"/>
              </w:rPr>
              <w:t>3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B5334D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Вопросы 1-133</w:t>
            </w:r>
            <w:r w:rsidR="00DB4FC8" w:rsidRPr="00F3211A">
              <w:rPr>
                <w:rFonts w:ascii="Times New Roman" w:hAnsi="Times New Roman" w:cs="Times New Roman"/>
              </w:rPr>
              <w:t>.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B512E2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Практические навыки</w:t>
            </w:r>
            <w:r w:rsidR="00710D97" w:rsidRPr="00F3211A">
              <w:rPr>
                <w:rFonts w:ascii="Times New Roman" w:hAnsi="Times New Roman" w:cs="Times New Roman"/>
              </w:rPr>
              <w:t xml:space="preserve"> 1-33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B512E2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Практические навыки </w:t>
            </w:r>
            <w:r w:rsidR="00710D97" w:rsidRPr="00F3211A">
              <w:rPr>
                <w:rFonts w:ascii="Times New Roman" w:hAnsi="Times New Roman" w:cs="Times New Roman"/>
              </w:rPr>
              <w:t>1-33</w:t>
            </w:r>
          </w:p>
        </w:tc>
      </w:tr>
      <w:tr w:rsidR="00DB4FC8" w:rsidRPr="00F3211A" w:rsidTr="00DB4FC8">
        <w:trPr>
          <w:trHeight w:val="1472"/>
        </w:trPr>
        <w:tc>
          <w:tcPr>
            <w:tcW w:w="2285" w:type="dxa"/>
            <w:vMerge w:val="restart"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 w:val="restart"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  <w:b/>
              </w:rPr>
              <w:t>Инд.ПК2.3</w:t>
            </w:r>
            <w:r w:rsidRPr="00F3211A">
              <w:rPr>
                <w:rFonts w:ascii="Times New Roman" w:hAnsi="Times New Roman" w:cs="Times New Roman"/>
              </w:rPr>
              <w:t>. Проводит и контролирует эффективность медицинской реабилитации пациентов в период беременности, в послеродовом периоде,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  <w:b/>
              </w:rPr>
              <w:t>Знать</w:t>
            </w:r>
            <w:r w:rsidRPr="00F3211A">
              <w:rPr>
                <w:rFonts w:ascii="Times New Roman" w:hAnsi="Times New Roman" w:cs="Times New Roman"/>
              </w:rPr>
              <w:tab/>
              <w:t>Основные программы медицинской реабилитации, показания и медицинские противопоказания к проведению реабилитационных мероприятий</w:t>
            </w:r>
          </w:p>
          <w:p w:rsidR="00DB4FC8" w:rsidRPr="00F3211A" w:rsidRDefault="00DB4FC8" w:rsidP="00710D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 Порядок организации медицинской реабилитации и</w:t>
            </w:r>
          </w:p>
          <w:p w:rsidR="00DB4FC8" w:rsidRPr="00F3211A" w:rsidRDefault="00DB4FC8" w:rsidP="00710D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порядок организации санаторно-курортного лечения</w:t>
            </w:r>
          </w:p>
          <w:p w:rsidR="00DB4FC8" w:rsidRPr="00F3211A" w:rsidRDefault="00DB4FC8" w:rsidP="00710D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эффективность</w:t>
            </w:r>
          </w:p>
          <w:p w:rsidR="00DB4FC8" w:rsidRPr="00F3211A" w:rsidRDefault="00DB4FC8" w:rsidP="00710D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медицинской</w:t>
            </w:r>
          </w:p>
          <w:p w:rsidR="00DB4FC8" w:rsidRPr="00F3211A" w:rsidRDefault="00DB4FC8" w:rsidP="00710D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реабилитации</w:t>
            </w:r>
          </w:p>
          <w:p w:rsidR="00DB4FC8" w:rsidRPr="00F3211A" w:rsidRDefault="00DB4FC8" w:rsidP="00710D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пациентов в период</w:t>
            </w:r>
          </w:p>
          <w:p w:rsidR="00DB4FC8" w:rsidRPr="00F3211A" w:rsidRDefault="00DB4FC8" w:rsidP="00710D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беременности, в</w:t>
            </w:r>
          </w:p>
          <w:p w:rsidR="00DB4FC8" w:rsidRPr="00F3211A" w:rsidRDefault="00DB4FC8" w:rsidP="00710D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послеродовой период,</w:t>
            </w:r>
          </w:p>
          <w:p w:rsidR="00DB4FC8" w:rsidRPr="00F3211A" w:rsidRDefault="00DB4FC8" w:rsidP="00710D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после прерывания</w:t>
            </w:r>
          </w:p>
          <w:p w:rsidR="00DB4FC8" w:rsidRPr="00F3211A" w:rsidRDefault="00DB4FC8" w:rsidP="00710D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беременности, с</w:t>
            </w:r>
          </w:p>
          <w:p w:rsidR="00DB4FC8" w:rsidRPr="00F3211A" w:rsidRDefault="00DB4FC8" w:rsidP="00710D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гинекологическими</w:t>
            </w:r>
          </w:p>
          <w:p w:rsidR="00DB4FC8" w:rsidRPr="00F3211A" w:rsidRDefault="00DB4FC8" w:rsidP="00710D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заболеваниями и</w:t>
            </w:r>
          </w:p>
          <w:p w:rsidR="00DB4FC8" w:rsidRPr="00F3211A" w:rsidRDefault="00DB4FC8" w:rsidP="00710D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доброкачественными</w:t>
            </w:r>
          </w:p>
          <w:p w:rsidR="00DB4FC8" w:rsidRPr="00F3211A" w:rsidRDefault="00DB4FC8" w:rsidP="00710D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диффузными</w:t>
            </w:r>
          </w:p>
          <w:p w:rsidR="00DB4FC8" w:rsidRPr="00F3211A" w:rsidRDefault="00DB4FC8" w:rsidP="00710D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изменениями</w:t>
            </w:r>
          </w:p>
          <w:p w:rsidR="00DB4FC8" w:rsidRPr="00F3211A" w:rsidRDefault="00DB4FC8" w:rsidP="00710D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молочных желез в</w:t>
            </w:r>
          </w:p>
          <w:p w:rsidR="00DB4FC8" w:rsidRPr="00F3211A" w:rsidRDefault="00DB4FC8" w:rsidP="00710D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стационарных</w:t>
            </w:r>
          </w:p>
          <w:p w:rsidR="00DB4FC8" w:rsidRPr="00F3211A" w:rsidRDefault="00DB4FC8" w:rsidP="00710D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условиях</w:t>
            </w:r>
          </w:p>
          <w:p w:rsidR="00DB4FC8" w:rsidRPr="00F3211A" w:rsidRDefault="00DB4FC8" w:rsidP="00710D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- Методы медицинской реабилитации пациентов в </w:t>
            </w:r>
            <w:r w:rsidRPr="00F3211A">
              <w:rPr>
                <w:rFonts w:ascii="Times New Roman" w:hAnsi="Times New Roman" w:cs="Times New Roman"/>
              </w:rPr>
              <w:lastRenderedPageBreak/>
              <w:t>период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беременности, в послеродовой период, после прерывания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беременности, с гинекологическими заболеваниями 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 Медицинские показания и медицинские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противопоказания к проведению мероприятий по реабилитации,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санаторно-курортного лечения пациентов в период беременности,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в послеродовой период, после прерывания беременности, с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гинекологическими заболеваниями и доброкачественными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диффузными изменениями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 Механизм воздействия реабилитационных мероприятий,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санаторно-курортного лечения на организм пациентов в период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беременности, в послеродовой период, после прерывания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беременности, с гинекологическими заболеваниями 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 Медицинские показания и медицинские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противопоказания для направления пациентов в период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lastRenderedPageBreak/>
              <w:t>беременности, в послеродовой период, после прерывания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беременности, с гинекологическими заболеваниями 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к врачам-специалистам для назначения проведения мероприятий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медицинской реабилитации и санаторно-курортного лечения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 Основные программы медицинской реабилитации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пациентов в период беременности, в послеродовой период, после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прерывания беременности, с гинекологическими заболеваниями 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 Способы предотвращения или устранения осложнений,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побочных действий, нежелательных реакций, в том числе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серьезных и непредвиденных, возникших в результате проведения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мероприятий по медицинской реабилитации, санаторно-курортного лечения пациентов в период беременности, в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послеродовой период, после прерывания беременности, с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гинекологическими заболеваниями и доброкачественными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диффузными изменениями </w:t>
            </w:r>
            <w:r w:rsidRPr="00F3211A">
              <w:rPr>
                <w:rFonts w:ascii="Times New Roman" w:hAnsi="Times New Roman" w:cs="Times New Roman"/>
              </w:rPr>
              <w:lastRenderedPageBreak/>
              <w:t>молочных желез</w:t>
            </w:r>
          </w:p>
        </w:tc>
        <w:tc>
          <w:tcPr>
            <w:tcW w:w="1652" w:type="dxa"/>
            <w:vMerge w:val="restart"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lastRenderedPageBreak/>
              <w:t>Вопросы 1-13</w:t>
            </w:r>
            <w:r w:rsidR="00B512E2" w:rsidRPr="00F3211A">
              <w:rPr>
                <w:rFonts w:ascii="Times New Roman" w:hAnsi="Times New Roman" w:cs="Times New Roman"/>
              </w:rPr>
              <w:t>3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710D97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Вопросы 1-133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B512E2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Практические навыки</w:t>
            </w:r>
            <w:r w:rsidR="00710D97" w:rsidRPr="00F3211A">
              <w:rPr>
                <w:rFonts w:ascii="Times New Roman" w:hAnsi="Times New Roman" w:cs="Times New Roman"/>
              </w:rPr>
              <w:t xml:space="preserve"> 1-33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Практические навыки</w:t>
            </w:r>
            <w:r w:rsidR="00B512E2" w:rsidRPr="00F3211A">
              <w:rPr>
                <w:rFonts w:ascii="Times New Roman" w:hAnsi="Times New Roman" w:cs="Times New Roman"/>
              </w:rPr>
              <w:t xml:space="preserve"> </w:t>
            </w:r>
            <w:r w:rsidR="00710D97" w:rsidRPr="00F3211A">
              <w:rPr>
                <w:rFonts w:ascii="Times New Roman" w:hAnsi="Times New Roman" w:cs="Times New Roman"/>
              </w:rPr>
              <w:t>1-33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5F5399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Вопросы 1-133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5F5399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Вопросы 1-133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710D97" w:rsidRPr="00F3211A" w:rsidRDefault="00710D97" w:rsidP="00DB4FC8">
            <w:pPr>
              <w:rPr>
                <w:rFonts w:ascii="Times New Roman" w:hAnsi="Times New Roman" w:cs="Times New Roman"/>
              </w:rPr>
            </w:pPr>
          </w:p>
          <w:p w:rsidR="00710D97" w:rsidRPr="00F3211A" w:rsidRDefault="00710D97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710D97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</w:t>
            </w:r>
            <w:r w:rsidR="005F5399" w:rsidRPr="00F3211A">
              <w:rPr>
                <w:rFonts w:ascii="Times New Roman" w:hAnsi="Times New Roman" w:cs="Times New Roman"/>
              </w:rPr>
              <w:t>рактические навыки</w:t>
            </w:r>
            <w:r w:rsidRPr="00F3211A">
              <w:rPr>
                <w:rFonts w:ascii="Times New Roman" w:hAnsi="Times New Roman" w:cs="Times New Roman"/>
              </w:rPr>
              <w:t xml:space="preserve"> 1-33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Практические навыки</w:t>
            </w:r>
            <w:r w:rsidR="005F5399" w:rsidRPr="00F3211A">
              <w:rPr>
                <w:rFonts w:ascii="Times New Roman" w:hAnsi="Times New Roman" w:cs="Times New Roman"/>
              </w:rPr>
              <w:t xml:space="preserve"> 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5F5399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Практические навыки </w:t>
            </w:r>
            <w:r w:rsidR="00EC3B49">
              <w:rPr>
                <w:rFonts w:ascii="Times New Roman" w:hAnsi="Times New Roman" w:cs="Times New Roman"/>
              </w:rPr>
              <w:t>1-33</w:t>
            </w:r>
          </w:p>
        </w:tc>
      </w:tr>
      <w:tr w:rsidR="00DB4FC8" w:rsidRPr="00F3211A" w:rsidTr="00DB4FC8">
        <w:trPr>
          <w:trHeight w:val="2124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  <w:b/>
              </w:rPr>
              <w:t>Уметь</w:t>
            </w:r>
            <w:r w:rsidRPr="00F3211A">
              <w:rPr>
                <w:rFonts w:ascii="Times New Roman" w:hAnsi="Times New Roman" w:cs="Times New Roman"/>
                <w:b/>
              </w:rPr>
              <w:tab/>
              <w:t xml:space="preserve">- </w:t>
            </w:r>
            <w:r w:rsidRPr="00F3211A">
              <w:rPr>
                <w:rFonts w:ascii="Times New Roman" w:hAnsi="Times New Roman" w:cs="Times New Roman"/>
              </w:rPr>
              <w:t>Разрабатывать план мероприятий по медицинской реабилитации, санаторно-курортного лечения пациентов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 Разрабатывать план мероприятий по медицинской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реабилитации пациентов в период беременности, в послеродовой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период, после прерывания беременности, с гинекологическими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заболеваниями и доброкачественными диффузными изменениями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молочных желез в соответствии с порядком организации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медицинской реабилитации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 Определять медицинские показания и медицинские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противопоказания для проведения мероприятий по медицинской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реабилитации, санаторно-курортного лечения пациентов в период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беременности, в послеродовой период, после прерывания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беременности, с гинекологическими заболеваниями 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доброкачественными диффузными изменениями </w:t>
            </w:r>
            <w:r w:rsidRPr="00F3211A">
              <w:rPr>
                <w:rFonts w:ascii="Times New Roman" w:hAnsi="Times New Roman" w:cs="Times New Roman"/>
              </w:rPr>
              <w:lastRenderedPageBreak/>
              <w:t>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в соответствии с порядком организации медицинской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реабилитации и порядком организации санаторно-курортного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лечения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 Проводить мероприятия медицинской реабилитации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пациентов в период беременности, в послеродовой период, после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прерывания беременности, с гинекологическими заболеваниями 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в соответствии с порядком организации медицинской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реабилитации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 Определять медицинские показания для направления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пациентов в период беременности, в послеродовой период, после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прерывания беременности, с гинекологическими заболеваниями 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к врачам-специалистам для назначения и проведения мероприятий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по медицинской реабилитации и санаторно-курортного лечения в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соответствии с порядком организации медицинской реабилитации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и порядком организации санаторно-курортного </w:t>
            </w:r>
            <w:r w:rsidRPr="00F3211A">
              <w:rPr>
                <w:rFonts w:ascii="Times New Roman" w:hAnsi="Times New Roman" w:cs="Times New Roman"/>
              </w:rPr>
              <w:lastRenderedPageBreak/>
              <w:t>лечения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-Оценивать эффективность и безопасность мероприятий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медицинской реабилитации пациентов в период беременности, в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послеродовой период, после прерывания беременности, с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гинекологическими заболеваниями и доброкачественными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</w:rPr>
              <w:t>диффузными изменениями молочных желез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</w:tr>
      <w:tr w:rsidR="00DB4FC8" w:rsidRPr="00F3211A" w:rsidTr="00DB4FC8">
        <w:trPr>
          <w:trHeight w:val="2124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  <w:b/>
              </w:rPr>
              <w:t>Владеть</w:t>
            </w:r>
            <w:r w:rsidRPr="00F3211A">
              <w:rPr>
                <w:rFonts w:ascii="Times New Roman" w:hAnsi="Times New Roman" w:cs="Times New Roman"/>
              </w:rPr>
              <w:t xml:space="preserve"> 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 Навыком разработки плана мероприятий по медицинской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реабилитации пациентов в период беременности, в послеродовой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период, после прерывания беременности, с гинекологическими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заболеваниями и доброкачественными диффузными изменениями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молочных желез в соответствии с порядком организации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медицинской реабилитации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 Навыком определения медицинских показаний 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медицинских противопоказаний для проведения мероприятий по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медицинской реабилитации, санаторно-курортного лечения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пациентов в период беременности, в послеродовой период, после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прерывания беременности, с гинекологическими </w:t>
            </w:r>
            <w:r w:rsidRPr="00F3211A">
              <w:rPr>
                <w:rFonts w:ascii="Times New Roman" w:hAnsi="Times New Roman" w:cs="Times New Roman"/>
              </w:rPr>
              <w:lastRenderedPageBreak/>
              <w:t>заболеваниями 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в соответствии с порядком организации медицинской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реабилитации и порядком организации санаторно-курортного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лечения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 Навыком направления пациентов в период беременности,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в послеродовой период, после прерывания беременности, с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гинекологическими заболеваниями и доброкачественными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диффузными изменениями молочных желез к врачам специалистам для назначения и проведения мероприятий по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медицинской реабилитации, санаторно-курортного</w:t>
            </w:r>
            <w:r w:rsidRPr="00F3211A">
              <w:rPr>
                <w:rFonts w:ascii="Times New Roman" w:hAnsi="Times New Roman" w:cs="Times New Roman"/>
                <w:b/>
              </w:rPr>
              <w:t xml:space="preserve"> </w:t>
            </w:r>
            <w:r w:rsidRPr="00F3211A">
              <w:rPr>
                <w:rFonts w:ascii="Times New Roman" w:hAnsi="Times New Roman" w:cs="Times New Roman"/>
              </w:rPr>
              <w:t>лечения в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соответствии с порядком организации медицинской реабилитации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- Навыком проведения мероприятий по медицинской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реабилитации пациентов в период беременности, в послеродовой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период, после прерывания беременности, с гинекологическими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заболеваниями и доброкачественными диффузными изменениями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молочных желез в соответствии с порядком организации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медицинской реабилитации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lastRenderedPageBreak/>
              <w:t>-Навыком оценки эффективности и безопасности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проведения мероприятий по медицинской реабилитации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пациентов в период беременности, в послеродовой период, после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прерывания беременности, с гинекологическими заболеваниями и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доброкачественными диффузными изменениями молочных желез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в соответствии с порядком организации медицинской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реабилитации и порядком организации санаторно-курортного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</w:tr>
      <w:tr w:rsidR="00DB4FC8" w:rsidRPr="00F3211A" w:rsidTr="00DB4FC8">
        <w:trPr>
          <w:trHeight w:val="2010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 w:val="restart"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  <w:b/>
              </w:rPr>
              <w:t>Инд.ПК2.4.</w:t>
            </w:r>
            <w:r w:rsidRPr="00F3211A">
              <w:rPr>
                <w:rFonts w:ascii="Times New Roman" w:hAnsi="Times New Roman" w:cs="Times New Roman"/>
              </w:rPr>
              <w:t xml:space="preserve"> Проводит медицинские экспертизы в отношении пациентов в период беременности, родов, в послеродовом периоде,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      </w: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  <w:b/>
              </w:rPr>
              <w:t>Знать</w:t>
            </w:r>
            <w:r w:rsidRPr="00F3211A">
              <w:rPr>
                <w:rFonts w:ascii="Times New Roman" w:hAnsi="Times New Roman" w:cs="Times New Roman"/>
                <w:b/>
              </w:rPr>
              <w:tab/>
            </w:r>
            <w:r w:rsidRPr="00F3211A">
              <w:rPr>
                <w:rFonts w:ascii="Times New Roman" w:hAnsi="Times New Roman" w:cs="Times New Roman"/>
              </w:rPr>
              <w:t>Нормативные правовые акты, регламентирующие порядки проведения медицинских экспертиз, выдачи листков нетрудоспособности Порядок оформления медицинской документации пациентам для проведения медико-социальной экспертизы Медицинские показания для направления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</w:tr>
      <w:tr w:rsidR="00DB4FC8" w:rsidRPr="00F3211A" w:rsidTr="00DB4FC8">
        <w:trPr>
          <w:trHeight w:val="1656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  <w:b/>
              </w:rPr>
              <w:t>Уметь</w:t>
            </w:r>
            <w:r w:rsidRPr="00F3211A">
              <w:rPr>
                <w:rFonts w:ascii="Times New Roman" w:hAnsi="Times New Roman" w:cs="Times New Roman"/>
                <w:b/>
              </w:rPr>
              <w:tab/>
            </w:r>
            <w:r w:rsidRPr="00F3211A">
              <w:rPr>
                <w:rFonts w:ascii="Times New Roman" w:hAnsi="Times New Roman" w:cs="Times New Roman"/>
              </w:rPr>
              <w:t>Определять признаки временной нетрудоспособности и признаки стойкого снижения трудоспособности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</w:tr>
      <w:tr w:rsidR="00DB4FC8" w:rsidRPr="00F3211A" w:rsidTr="00DB4FC8">
        <w:trPr>
          <w:trHeight w:val="1656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  <w:b/>
              </w:rPr>
              <w:t>Владеть</w:t>
            </w:r>
            <w:r w:rsidRPr="00F3211A">
              <w:rPr>
                <w:rFonts w:ascii="Times New Roman" w:hAnsi="Times New Roman" w:cs="Times New Roman"/>
                <w:b/>
              </w:rPr>
              <w:tab/>
            </w:r>
            <w:r w:rsidRPr="00F3211A">
              <w:rPr>
                <w:rFonts w:ascii="Times New Roman" w:hAnsi="Times New Roman" w:cs="Times New Roman"/>
              </w:rPr>
              <w:t>методикой определения медицинских показаний у пациентов для прохождения медико-социальной экспертизы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</w:tr>
      <w:tr w:rsidR="00DB4FC8" w:rsidRPr="00F3211A" w:rsidTr="00DB4FC8">
        <w:trPr>
          <w:trHeight w:val="5565"/>
        </w:trPr>
        <w:tc>
          <w:tcPr>
            <w:tcW w:w="2285" w:type="dxa"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lastRenderedPageBreak/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  <w:tc>
          <w:tcPr>
            <w:tcW w:w="2862" w:type="dxa"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 xml:space="preserve">ИД-1.1 Критически и системно анализирует, определяет возможность </w:t>
            </w:r>
            <w:proofErr w:type="spellStart"/>
            <w:r w:rsidRPr="00F3211A">
              <w:rPr>
                <w:rFonts w:ascii="Times New Roman" w:hAnsi="Times New Roman" w:cs="Times New Roman"/>
              </w:rPr>
              <w:t>примененить</w:t>
            </w:r>
            <w:proofErr w:type="spellEnd"/>
            <w:r w:rsidRPr="00F3211A">
              <w:rPr>
                <w:rFonts w:ascii="Times New Roman" w:hAnsi="Times New Roman" w:cs="Times New Roman"/>
              </w:rPr>
              <w:t xml:space="preserve"> достижения в области медицины и фармации в профессиональном контексте</w:t>
            </w: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  <w:b/>
              </w:rPr>
              <w:t>Знать</w:t>
            </w:r>
            <w:r w:rsidRPr="00F3211A">
              <w:rPr>
                <w:rFonts w:ascii="Times New Roman" w:hAnsi="Times New Roman" w:cs="Times New Roman"/>
                <w:b/>
              </w:rPr>
              <w:tab/>
            </w:r>
            <w:r w:rsidRPr="00F3211A">
              <w:rPr>
                <w:rFonts w:ascii="Times New Roman" w:hAnsi="Times New Roman" w:cs="Times New Roman"/>
              </w:rPr>
              <w:t xml:space="preserve">основы доказательной медицины, современные научные концепции клинической патологии, принципы диагностики, профилактики и терапии заболеваний. </w:t>
            </w:r>
            <w:r w:rsidRPr="00F3211A">
              <w:rPr>
                <w:rFonts w:ascii="Times New Roman" w:hAnsi="Times New Roman" w:cs="Times New Roman"/>
              </w:rPr>
              <w:tab/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  <w:b/>
              </w:rPr>
              <w:t>Уметь</w:t>
            </w:r>
            <w:r w:rsidRPr="00F3211A">
              <w:rPr>
                <w:rFonts w:ascii="Times New Roman" w:hAnsi="Times New Roman" w:cs="Times New Roman"/>
                <w:b/>
              </w:rPr>
              <w:tab/>
            </w:r>
            <w:r w:rsidRPr="00F3211A">
              <w:rPr>
                <w:rFonts w:ascii="Times New Roman" w:hAnsi="Times New Roman" w:cs="Times New Roman"/>
              </w:rPr>
              <w:t xml:space="preserve">получать новую информацию о заболеваниях; определять необходимость специальных методов исследования (лабораторных, рент генологических, функциональных, инструментальных, медико-генетических), организовать их выполнение и уметь интерпретировать их результаты. </w:t>
            </w:r>
            <w:r w:rsidRPr="00F3211A">
              <w:rPr>
                <w:rFonts w:ascii="Times New Roman" w:hAnsi="Times New Roman" w:cs="Times New Roman"/>
              </w:rPr>
              <w:tab/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  <w:b/>
              </w:rPr>
              <w:t>Владеть</w:t>
            </w:r>
            <w:r w:rsidRPr="00F3211A">
              <w:rPr>
                <w:rFonts w:ascii="Times New Roman" w:hAnsi="Times New Roman" w:cs="Times New Roman"/>
              </w:rPr>
              <w:tab/>
              <w:t xml:space="preserve">самостоятельно ставит предварительный диагноз при типичном течении заболеваний, проводи дифференциальный диагноз; оценивает причину и тяжесть состояния больного и принимает необходимые меры для выведения больного из этого с стояния; обосновывает схему, план и тактику ведения больного, показания и противопоказания к </w:t>
            </w:r>
            <w:r w:rsidRPr="00F3211A">
              <w:rPr>
                <w:rFonts w:ascii="Times New Roman" w:hAnsi="Times New Roman" w:cs="Times New Roman"/>
              </w:rPr>
              <w:lastRenderedPageBreak/>
              <w:t>назначению различных методов лечения. клинического анализа получаемой информации; использования диагностических и оценочных шкал, применяемых в неонатологии; диагностики и подбора адекватной терапии.</w:t>
            </w:r>
            <w:r w:rsidRPr="00F3211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52" w:type="dxa"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lastRenderedPageBreak/>
              <w:t>Вопросы 1-13</w:t>
            </w:r>
            <w:r w:rsidR="005F5399" w:rsidRPr="00F3211A">
              <w:rPr>
                <w:rFonts w:ascii="Times New Roman" w:hAnsi="Times New Roman" w:cs="Times New Roman"/>
              </w:rPr>
              <w:t>3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5F5399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Вопросы 1-133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5F5399" w:rsidP="00DB4FC8">
            <w:pPr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Практические навыки</w:t>
            </w:r>
            <w:r w:rsidR="0078748B" w:rsidRPr="00F3211A">
              <w:rPr>
                <w:rFonts w:ascii="Times New Roman" w:hAnsi="Times New Roman" w:cs="Times New Roman"/>
              </w:rPr>
              <w:t xml:space="preserve"> 1-33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</w:rPr>
            </w:pPr>
          </w:p>
        </w:tc>
      </w:tr>
      <w:tr w:rsidR="00DB4FC8" w:rsidRPr="00F3211A" w:rsidTr="00DB4FC8">
        <w:trPr>
          <w:trHeight w:val="1267"/>
        </w:trPr>
        <w:tc>
          <w:tcPr>
            <w:tcW w:w="2285" w:type="dxa"/>
            <w:vMerge w:val="restart"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lastRenderedPageBreak/>
              <w:t>ОПК-4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Способен проводить клиническую диагностику и обследование пациентов</w:t>
            </w:r>
          </w:p>
        </w:tc>
        <w:tc>
          <w:tcPr>
            <w:tcW w:w="2862" w:type="dxa"/>
            <w:vMerge w:val="restart"/>
          </w:tcPr>
          <w:p w:rsidR="00DB4FC8" w:rsidRPr="00F3211A" w:rsidRDefault="00DB4FC8" w:rsidP="00DB4FC8">
            <w:pPr>
              <w:textAlignment w:val="baseline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 w:rsidRPr="00F3211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ИД-4.1</w:t>
            </w:r>
            <w:r w:rsidRPr="00F3211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vertAlign w:val="subscript"/>
              </w:rPr>
              <w:t>опк</w:t>
            </w:r>
            <w:r w:rsidRPr="00F3211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position w:val="-8"/>
                <w:vertAlign w:val="subscript"/>
              </w:rPr>
              <w:t xml:space="preserve"> </w:t>
            </w: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t>ОПК-4.1 Проводит клиническую диагностику и обследование пациентов с заболеваниями и (или) состояниями</w:t>
            </w: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F3211A">
              <w:rPr>
                <w:rFonts w:ascii="Times New Roman" w:eastAsia="Calibri" w:hAnsi="Times New Roman" w:cs="Times New Roman"/>
              </w:rPr>
              <w:t>Основы онкологической настороженности в целях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профилактики и ранней диагностики злокачественных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новообразований у женщин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Физиологию, уровни регуляции, патологию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репродуктивной функции женщины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Физиологию и патологию беременности, родов и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послеродового периода, группы риска.</w:t>
            </w:r>
          </w:p>
        </w:tc>
        <w:tc>
          <w:tcPr>
            <w:tcW w:w="1652" w:type="dxa"/>
          </w:tcPr>
          <w:p w:rsidR="00DB4FC8" w:rsidRPr="00F3211A" w:rsidRDefault="00DB4FC8" w:rsidP="005F5399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Вопросы 1-13</w:t>
            </w:r>
            <w:r w:rsidR="005F5399" w:rsidRPr="00F321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B4FC8" w:rsidRPr="00F3211A" w:rsidTr="00DB4FC8">
        <w:trPr>
          <w:trHeight w:val="1267"/>
        </w:trPr>
        <w:tc>
          <w:tcPr>
            <w:tcW w:w="2285" w:type="dxa"/>
            <w:vMerge/>
            <w:vAlign w:val="center"/>
          </w:tcPr>
          <w:p w:rsidR="00DB4FC8" w:rsidRPr="00F3211A" w:rsidRDefault="00DB4FC8" w:rsidP="00DB4F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Уметь</w:t>
            </w:r>
            <w:proofErr w:type="gramStart"/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F3211A">
              <w:rPr>
                <w:rFonts w:ascii="Times New Roman" w:eastAsia="Calibri" w:hAnsi="Times New Roman" w:cs="Times New Roman"/>
              </w:rPr>
              <w:t>олучить информацию о течении настоящей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беременности, а также течении и исходах предыдущих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беременностей и родов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Точно прогнозировать исходы беременности и родов</w:t>
            </w:r>
          </w:p>
        </w:tc>
        <w:tc>
          <w:tcPr>
            <w:tcW w:w="1652" w:type="dxa"/>
          </w:tcPr>
          <w:p w:rsidR="00DB4FC8" w:rsidRPr="00F3211A" w:rsidRDefault="005F5399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Вопросы 1-133</w:t>
            </w:r>
          </w:p>
        </w:tc>
      </w:tr>
      <w:tr w:rsidR="00DB4FC8" w:rsidRPr="00F3211A" w:rsidTr="00DB4FC8">
        <w:trPr>
          <w:trHeight w:val="1267"/>
        </w:trPr>
        <w:tc>
          <w:tcPr>
            <w:tcW w:w="2285" w:type="dxa"/>
            <w:vMerge/>
            <w:vAlign w:val="center"/>
          </w:tcPr>
          <w:p w:rsidR="00DB4FC8" w:rsidRPr="00F3211A" w:rsidRDefault="00DB4FC8" w:rsidP="00DB4F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eastAsia="Calibri" w:hAnsi="Times New Roman" w:cs="Times New Roman"/>
              </w:rPr>
              <w:t>Методами сбора и оценки анамнеза и особенностей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течения беременности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Оценкой противопоказаний к сохранению беременности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Методами выявления факторов риска развития патологии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во время беременности, проведение профилактики осложнений</w:t>
            </w:r>
          </w:p>
        </w:tc>
        <w:tc>
          <w:tcPr>
            <w:tcW w:w="1652" w:type="dxa"/>
          </w:tcPr>
          <w:p w:rsidR="00DB4FC8" w:rsidRPr="00F3211A" w:rsidRDefault="005F5399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Практические навыки</w:t>
            </w:r>
            <w:r w:rsidR="0078748B" w:rsidRPr="00F3211A">
              <w:rPr>
                <w:rFonts w:ascii="Times New Roman" w:eastAsia="Calibri" w:hAnsi="Times New Roman" w:cs="Times New Roman"/>
              </w:rPr>
              <w:t xml:space="preserve"> 1-33</w:t>
            </w:r>
          </w:p>
        </w:tc>
      </w:tr>
      <w:tr w:rsidR="00DB4FC8" w:rsidRPr="00F3211A" w:rsidTr="00DB4FC8">
        <w:trPr>
          <w:trHeight w:val="1267"/>
        </w:trPr>
        <w:tc>
          <w:tcPr>
            <w:tcW w:w="2285" w:type="dxa"/>
            <w:vMerge w:val="restart"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2" w:type="dxa"/>
            <w:vMerge w:val="restart"/>
          </w:tcPr>
          <w:p w:rsidR="00DB4FC8" w:rsidRPr="00F3211A" w:rsidRDefault="00DB4FC8" w:rsidP="00DB4FC8">
            <w:pPr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position w:val="-8"/>
                <w:vertAlign w:val="subscript"/>
              </w:rPr>
            </w:pPr>
            <w:r w:rsidRPr="00F3211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ИД-4.2</w:t>
            </w:r>
            <w:r w:rsidRPr="00F3211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vertAlign w:val="subscript"/>
              </w:rPr>
              <w:t>опк</w:t>
            </w:r>
            <w:r w:rsidRPr="00F3211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position w:val="-8"/>
                <w:vertAlign w:val="subscript"/>
              </w:rPr>
              <w:t xml:space="preserve"> </w:t>
            </w: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eastAsia="Arial" w:hAnsi="Times New Roman" w:cs="Times New Roman"/>
                <w:color w:val="000000"/>
                <w:kern w:val="24"/>
              </w:rPr>
              <w:t>Определяет показания для проведения лабораторного обследования пациентов, интерпретирует полученные данные</w:t>
            </w: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11A">
              <w:rPr>
                <w:rFonts w:ascii="Times New Roman" w:eastAsia="Calibri" w:hAnsi="Times New Roman" w:cs="Times New Roman"/>
              </w:rPr>
              <w:t xml:space="preserve"> Вспомогательные репродуктивные технологии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Физиологию и патологию системы гемостаза, коррекцию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нарушений;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Медицинские показания и противопоказания к использованию методов лабораторной диагностики новорожденных и недоношенных детей</w:t>
            </w:r>
          </w:p>
        </w:tc>
        <w:tc>
          <w:tcPr>
            <w:tcW w:w="1652" w:type="dxa"/>
          </w:tcPr>
          <w:p w:rsidR="00DB4FC8" w:rsidRPr="00F3211A" w:rsidRDefault="00DB4FC8" w:rsidP="005F5399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Вопросы 1-13</w:t>
            </w:r>
            <w:r w:rsidR="005F5399" w:rsidRPr="00F321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B4FC8" w:rsidRPr="00F3211A" w:rsidTr="00DB4FC8">
        <w:trPr>
          <w:trHeight w:val="1267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Уметь</w:t>
            </w:r>
            <w:proofErr w:type="gramStart"/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F3211A">
              <w:rPr>
                <w:rFonts w:ascii="Times New Roman" w:eastAsia="Calibri" w:hAnsi="Times New Roman" w:cs="Times New Roman"/>
              </w:rPr>
              <w:t>иагностировать осложнения беременности (угроза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прерывания беременности, угроза преждевременных родов,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 xml:space="preserve">плацентарная недостаточность, </w:t>
            </w:r>
            <w:proofErr w:type="spellStart"/>
            <w:r w:rsidRPr="00F3211A">
              <w:rPr>
                <w:rFonts w:ascii="Times New Roman" w:eastAsia="Calibri" w:hAnsi="Times New Roman" w:cs="Times New Roman"/>
              </w:rPr>
              <w:t>преэклампсия</w:t>
            </w:r>
            <w:proofErr w:type="spellEnd"/>
            <w:r w:rsidRPr="00F3211A">
              <w:rPr>
                <w:rFonts w:ascii="Times New Roman" w:eastAsia="Calibri" w:hAnsi="Times New Roman" w:cs="Times New Roman"/>
              </w:rPr>
              <w:t xml:space="preserve"> и др.)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  <w:tc>
          <w:tcPr>
            <w:tcW w:w="1652" w:type="dxa"/>
          </w:tcPr>
          <w:p w:rsidR="00DB4FC8" w:rsidRPr="00F3211A" w:rsidRDefault="00EC3B49" w:rsidP="005F53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Вопросы 1-133</w:t>
            </w:r>
            <w:r w:rsidR="00DB4FC8" w:rsidRPr="00F321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B4FC8" w:rsidRPr="00F3211A" w:rsidTr="00DB4FC8">
        <w:trPr>
          <w:trHeight w:val="1267"/>
        </w:trPr>
        <w:tc>
          <w:tcPr>
            <w:tcW w:w="2285" w:type="dxa"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2" w:type="dxa"/>
          </w:tcPr>
          <w:p w:rsidR="00DB4FC8" w:rsidRPr="00F3211A" w:rsidRDefault="00DB4FC8" w:rsidP="00DB4FC8">
            <w:pPr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eastAsia="Calibri" w:hAnsi="Times New Roman" w:cs="Times New Roman"/>
              </w:rPr>
              <w:t>Методами выявления факторов риска развития патологии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во время беременности, проведение профилактики осложнений</w:t>
            </w:r>
            <w:r w:rsidRPr="00F3211A">
              <w:rPr>
                <w:rFonts w:ascii="Times New Roman" w:eastAsia="Calibri" w:hAnsi="Times New Roman" w:cs="Times New Roman"/>
              </w:rPr>
              <w:cr/>
              <w:t xml:space="preserve"> и</w:t>
            </w:r>
            <w:r w:rsidRPr="00F32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11A">
              <w:rPr>
                <w:rFonts w:ascii="Times New Roman" w:eastAsia="Calibri" w:hAnsi="Times New Roman" w:cs="Times New Roman"/>
              </w:rPr>
              <w:t>нтерпретацией</w:t>
            </w:r>
            <w:proofErr w:type="spellEnd"/>
            <w:r w:rsidRPr="00F3211A">
              <w:rPr>
                <w:rFonts w:ascii="Times New Roman" w:eastAsia="Calibri" w:hAnsi="Times New Roman" w:cs="Times New Roman"/>
              </w:rPr>
              <w:t xml:space="preserve"> результатов лабораторных исследований</w:t>
            </w:r>
          </w:p>
        </w:tc>
        <w:tc>
          <w:tcPr>
            <w:tcW w:w="1652" w:type="dxa"/>
          </w:tcPr>
          <w:p w:rsidR="00DB4FC8" w:rsidRPr="00F3211A" w:rsidRDefault="005F5399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Практические навыки</w:t>
            </w:r>
            <w:r w:rsidR="0078748B" w:rsidRPr="00F3211A">
              <w:rPr>
                <w:rFonts w:ascii="Times New Roman" w:eastAsia="Calibri" w:hAnsi="Times New Roman" w:cs="Times New Roman"/>
              </w:rPr>
              <w:t xml:space="preserve"> 1-33</w:t>
            </w:r>
          </w:p>
        </w:tc>
      </w:tr>
      <w:tr w:rsidR="00DB4FC8" w:rsidRPr="00F3211A" w:rsidTr="00DB4FC8">
        <w:trPr>
          <w:trHeight w:val="1267"/>
        </w:trPr>
        <w:tc>
          <w:tcPr>
            <w:tcW w:w="2285" w:type="dxa"/>
            <w:vMerge w:val="restart"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ОПК-5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  <w:tc>
          <w:tcPr>
            <w:tcW w:w="2862" w:type="dxa"/>
            <w:vMerge w:val="restart"/>
          </w:tcPr>
          <w:p w:rsidR="00DB4FC8" w:rsidRPr="00F3211A" w:rsidRDefault="00DB4FC8" w:rsidP="00DB4FC8">
            <w:pPr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vertAlign w:val="subscript"/>
              </w:rPr>
            </w:pPr>
            <w:r w:rsidRPr="00F3211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ИД- 5.1</w:t>
            </w:r>
            <w:r w:rsidRPr="00F3211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vertAlign w:val="subscript"/>
              </w:rPr>
              <w:t>опк</w:t>
            </w: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eastAsia="Arial" w:hAnsi="Times New Roman" w:cs="Times New Roman"/>
                <w:bCs/>
                <w:color w:val="000000"/>
                <w:kern w:val="24"/>
              </w:rPr>
              <w:t>С</w:t>
            </w:r>
            <w:r w:rsidRPr="00F3211A">
              <w:rPr>
                <w:rFonts w:ascii="Times New Roman" w:eastAsia="Arial" w:hAnsi="Times New Roman" w:cs="Times New Roman"/>
                <w:color w:val="000000"/>
                <w:kern w:val="24"/>
              </w:rPr>
              <w:t>оставляет план комплексного лечения</w:t>
            </w: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Знать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</w:rPr>
              <w:t xml:space="preserve">Акушерство и гинекологию;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Возрастные периоды развития женщины, основные анатомические и функциональные изменения органов репродуктивной системы в возрастном аспекте.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Адаптационные возможности организма при старении.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Показания к госпитализации беременных и гинекологических больных.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eastAsia="Calibri" w:hAnsi="Times New Roman" w:cs="Times New Roman"/>
              </w:rPr>
              <w:t>Порядки оказания медицинской помощи,  клинические рекомендации (протоколы лечения) и стандарты специализированной, в том числе высокотехнологичной, медицинской помощи</w:t>
            </w:r>
          </w:p>
        </w:tc>
        <w:tc>
          <w:tcPr>
            <w:tcW w:w="1652" w:type="dxa"/>
          </w:tcPr>
          <w:p w:rsidR="00DB4FC8" w:rsidRPr="00F3211A" w:rsidRDefault="00DB4FC8" w:rsidP="005F5399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Вопросы 1-13</w:t>
            </w:r>
            <w:r w:rsidR="005F5399" w:rsidRPr="00F321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B4FC8" w:rsidRPr="00F3211A" w:rsidTr="00DB4FC8">
        <w:trPr>
          <w:trHeight w:val="1267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Уметь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Разрабатывать план лечения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652" w:type="dxa"/>
          </w:tcPr>
          <w:p w:rsidR="00DB4FC8" w:rsidRPr="00F3211A" w:rsidRDefault="005F5399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Вопросы 1-133</w:t>
            </w:r>
          </w:p>
        </w:tc>
      </w:tr>
      <w:tr w:rsidR="00DB4FC8" w:rsidRPr="00F3211A" w:rsidTr="00DB4FC8">
        <w:trPr>
          <w:trHeight w:val="1267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F3211A">
              <w:rPr>
                <w:rFonts w:ascii="Times New Roman" w:eastAsia="Calibri" w:hAnsi="Times New Roman" w:cs="Times New Roman"/>
              </w:rPr>
              <w:t xml:space="preserve"> Составляет план лечения беременным и гинекологическим больным  в соответствии с действующими порядками оказания медицинской помощи, клиническими </w:t>
            </w:r>
            <w:r w:rsidRPr="00F3211A">
              <w:rPr>
                <w:rFonts w:ascii="Times New Roman" w:eastAsia="Calibri" w:hAnsi="Times New Roman" w:cs="Times New Roman"/>
              </w:rPr>
              <w:lastRenderedPageBreak/>
              <w:t>рекомендациями (протоколами лечения) по вопросам оказания медицинской помощи, с учетом стандартов медицинской помощи;</w:t>
            </w:r>
          </w:p>
        </w:tc>
        <w:tc>
          <w:tcPr>
            <w:tcW w:w="1652" w:type="dxa"/>
          </w:tcPr>
          <w:p w:rsidR="00DB4FC8" w:rsidRPr="00F3211A" w:rsidRDefault="005F5399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lastRenderedPageBreak/>
              <w:t>Практические навыки</w:t>
            </w:r>
            <w:r w:rsidR="0078748B" w:rsidRPr="00F3211A">
              <w:rPr>
                <w:rFonts w:ascii="Times New Roman" w:eastAsia="Calibri" w:hAnsi="Times New Roman" w:cs="Times New Roman"/>
              </w:rPr>
              <w:t xml:space="preserve"> 1-33</w:t>
            </w:r>
          </w:p>
        </w:tc>
      </w:tr>
      <w:tr w:rsidR="00DB4FC8" w:rsidRPr="00F3211A" w:rsidTr="00DB4FC8">
        <w:trPr>
          <w:trHeight w:val="1267"/>
        </w:trPr>
        <w:tc>
          <w:tcPr>
            <w:tcW w:w="2285" w:type="dxa"/>
            <w:vMerge w:val="restart"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2" w:type="dxa"/>
            <w:vMerge w:val="restart"/>
          </w:tcPr>
          <w:p w:rsidR="00DB4FC8" w:rsidRPr="00F3211A" w:rsidRDefault="00DB4FC8" w:rsidP="00DB4FC8">
            <w:pPr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vertAlign w:val="subscript"/>
              </w:rPr>
            </w:pPr>
            <w:r w:rsidRPr="00F3211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ИД- 5.2</w:t>
            </w:r>
            <w:r w:rsidRPr="00F3211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vertAlign w:val="subscript"/>
              </w:rPr>
              <w:t>опк</w:t>
            </w: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eastAsia="Arial" w:hAnsi="Times New Roman" w:cs="Times New Roman"/>
                <w:bCs/>
                <w:color w:val="000000"/>
                <w:kern w:val="24"/>
              </w:rPr>
              <w:t>Н</w:t>
            </w:r>
            <w:r w:rsidRPr="00F3211A">
              <w:rPr>
                <w:rFonts w:ascii="Times New Roman" w:eastAsia="Arial" w:hAnsi="Times New Roman" w:cs="Times New Roman"/>
                <w:color w:val="000000"/>
                <w:kern w:val="24"/>
              </w:rPr>
              <w:t>азначает комплексное лечение</w:t>
            </w: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eastAsia="Calibri" w:hAnsi="Times New Roman" w:cs="Times New Roman"/>
              </w:rPr>
              <w:t>Принципы, медикаментозные и немедикаментозные методы лечения</w:t>
            </w: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eastAsia="Calibri" w:hAnsi="Times New Roman" w:cs="Times New Roman"/>
              </w:rPr>
              <w:t>беременным и гинекологическим больным с заболеваниями и патологическими состояниями.</w:t>
            </w:r>
          </w:p>
        </w:tc>
        <w:tc>
          <w:tcPr>
            <w:tcW w:w="1652" w:type="dxa"/>
          </w:tcPr>
          <w:p w:rsidR="00DB4FC8" w:rsidRPr="00F3211A" w:rsidRDefault="00DB4FC8" w:rsidP="005F5399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Вопросы 1-13</w:t>
            </w:r>
            <w:r w:rsidR="005F5399" w:rsidRPr="00F321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B4FC8" w:rsidRPr="00F3211A" w:rsidTr="00DB4FC8">
        <w:trPr>
          <w:trHeight w:val="1267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eastAsia="Calibri" w:hAnsi="Times New Roman" w:cs="Times New Roman"/>
              </w:rPr>
              <w:t>Определить необходимые лекарственные препараты, немедикаментозные методы лечения, специализированные медицинские изделия</w:t>
            </w: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eastAsia="Calibri" w:hAnsi="Times New Roman" w:cs="Times New Roman"/>
              </w:rPr>
              <w:t>беременным и гинекологическим больным 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  <w:tc>
          <w:tcPr>
            <w:tcW w:w="1652" w:type="dxa"/>
          </w:tcPr>
          <w:p w:rsidR="00DB4FC8" w:rsidRPr="00F3211A" w:rsidRDefault="00EC3B49" w:rsidP="00DB4F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Вопросы</w:t>
            </w:r>
            <w:r w:rsidR="005F5399" w:rsidRPr="00F3211A">
              <w:rPr>
                <w:rFonts w:ascii="Times New Roman" w:eastAsia="Calibri" w:hAnsi="Times New Roman" w:cs="Times New Roman"/>
              </w:rPr>
              <w:t xml:space="preserve"> 1-133</w:t>
            </w:r>
          </w:p>
        </w:tc>
      </w:tr>
      <w:tr w:rsidR="00DB4FC8" w:rsidRPr="00F3211A" w:rsidTr="00DB4FC8">
        <w:trPr>
          <w:trHeight w:val="1267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eastAsia="Calibri" w:hAnsi="Times New Roman" w:cs="Times New Roman"/>
              </w:rPr>
              <w:t>Знаниями по назначению терапии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  <w:tc>
          <w:tcPr>
            <w:tcW w:w="1652" w:type="dxa"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5F5399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Практические навыки</w:t>
            </w:r>
            <w:r w:rsidR="0078748B" w:rsidRPr="00F3211A">
              <w:rPr>
                <w:rFonts w:ascii="Times New Roman" w:eastAsia="Calibri" w:hAnsi="Times New Roman" w:cs="Times New Roman"/>
              </w:rPr>
              <w:t xml:space="preserve"> 1-33</w:t>
            </w:r>
          </w:p>
        </w:tc>
      </w:tr>
      <w:tr w:rsidR="00DB4FC8" w:rsidRPr="00F3211A" w:rsidTr="00DB4FC8">
        <w:trPr>
          <w:trHeight w:val="536"/>
        </w:trPr>
        <w:tc>
          <w:tcPr>
            <w:tcW w:w="2285" w:type="dxa"/>
            <w:vMerge w:val="restart"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Style w:val="210pt"/>
                <w:rFonts w:eastAsiaTheme="minorHAnsi" w:cs="Times New Roman"/>
              </w:rPr>
              <w:t xml:space="preserve">ОПК-6. Способен проводить и контролировать эффективность мероприятий по медицинской </w:t>
            </w:r>
            <w:r w:rsidRPr="00F3211A">
              <w:rPr>
                <w:rStyle w:val="210pt"/>
                <w:rFonts w:eastAsiaTheme="minorHAnsi" w:cs="Times New Roman"/>
              </w:rPr>
              <w:lastRenderedPageBreak/>
              <w:t xml:space="preserve">реабилитации при заболеваниях и (или) состояниях, в том числе при реализации индивидуальных программ реабилитации или </w:t>
            </w:r>
            <w:proofErr w:type="spellStart"/>
            <w:r w:rsidRPr="00F3211A">
              <w:rPr>
                <w:rStyle w:val="210pt"/>
                <w:rFonts w:eastAsiaTheme="minorHAnsi" w:cs="Times New Roman"/>
              </w:rPr>
              <w:t>абилитации</w:t>
            </w:r>
            <w:proofErr w:type="spellEnd"/>
            <w:r w:rsidRPr="00F3211A">
              <w:rPr>
                <w:rStyle w:val="210pt"/>
                <w:rFonts w:eastAsiaTheme="minorHAnsi" w:cs="Times New Roman"/>
              </w:rPr>
              <w:t xml:space="preserve"> инвалидов</w:t>
            </w:r>
          </w:p>
        </w:tc>
        <w:tc>
          <w:tcPr>
            <w:tcW w:w="2862" w:type="dxa"/>
            <w:vMerge w:val="restart"/>
          </w:tcPr>
          <w:p w:rsidR="00DB4FC8" w:rsidRPr="00F3211A" w:rsidRDefault="00DB4FC8" w:rsidP="00DB4FC8">
            <w:pPr>
              <w:pStyle w:val="20"/>
              <w:shd w:val="clear" w:color="auto" w:fill="auto"/>
              <w:spacing w:after="120" w:line="240" w:lineRule="exact"/>
              <w:jc w:val="left"/>
              <w:rPr>
                <w:rFonts w:cs="Times New Roman"/>
              </w:rPr>
            </w:pPr>
            <w:r w:rsidRPr="00F3211A">
              <w:rPr>
                <w:rStyle w:val="210pt"/>
                <w:rFonts w:cs="Times New Roman"/>
                <w:b/>
              </w:rPr>
              <w:lastRenderedPageBreak/>
              <w:t>ОПК-6.1</w:t>
            </w:r>
            <w:r w:rsidRPr="00F3211A">
              <w:rPr>
                <w:rStyle w:val="210pt"/>
                <w:rFonts w:cs="Times New Roman"/>
              </w:rPr>
              <w:t xml:space="preserve"> Назначает мероприятия по медицинской реабилитации при заболеваниях и (или) состояниях</w:t>
            </w:r>
          </w:p>
          <w:p w:rsidR="00DB4FC8" w:rsidRPr="00F3211A" w:rsidRDefault="00DB4FC8" w:rsidP="00DB4FC8">
            <w:pPr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lastRenderedPageBreak/>
              <w:t>Знать</w:t>
            </w:r>
            <w:r w:rsidRPr="00F3211A">
              <w:rPr>
                <w:rFonts w:ascii="Times New Roman" w:eastAsia="Calibri" w:hAnsi="Times New Roman" w:cs="Times New Roman"/>
                <w:b/>
              </w:rPr>
              <w:tab/>
            </w:r>
            <w:r w:rsidRPr="00F3211A">
              <w:rPr>
                <w:rFonts w:ascii="Times New Roman" w:eastAsia="Calibri" w:hAnsi="Times New Roman" w:cs="Times New Roman"/>
              </w:rPr>
              <w:t xml:space="preserve">Основные программы медицинской реабилитации, показания и медицинские противопоказания к проведению реабилитационных </w:t>
            </w:r>
            <w:r w:rsidRPr="00F3211A">
              <w:rPr>
                <w:rFonts w:ascii="Times New Roman" w:eastAsia="Calibri" w:hAnsi="Times New Roman" w:cs="Times New Roman"/>
              </w:rPr>
              <w:lastRenderedPageBreak/>
              <w:t>мероприятий</w:t>
            </w:r>
          </w:p>
        </w:tc>
        <w:tc>
          <w:tcPr>
            <w:tcW w:w="1652" w:type="dxa"/>
            <w:vMerge w:val="restart"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lastRenderedPageBreak/>
              <w:t>Вопросы1- 13</w:t>
            </w:r>
            <w:r w:rsidR="005F5399" w:rsidRPr="00F3211A">
              <w:rPr>
                <w:rFonts w:ascii="Times New Roman" w:eastAsia="Calibri" w:hAnsi="Times New Roman" w:cs="Times New Roman"/>
              </w:rPr>
              <w:t>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5F5399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Вопросы 1-133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5F5399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Практические навыки</w:t>
            </w:r>
            <w:r w:rsidR="0078748B" w:rsidRPr="00F3211A">
              <w:rPr>
                <w:rFonts w:ascii="Times New Roman" w:eastAsia="Calibri" w:hAnsi="Times New Roman" w:cs="Times New Roman"/>
              </w:rPr>
              <w:t xml:space="preserve"> 1-33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5F5399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Вопросы 1-133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EC3B49" w:rsidP="00DB4F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Вопросы</w:t>
            </w:r>
            <w:r w:rsidR="005F5399" w:rsidRPr="00F3211A">
              <w:rPr>
                <w:rFonts w:ascii="Times New Roman" w:eastAsia="Calibri" w:hAnsi="Times New Roman" w:cs="Times New Roman"/>
              </w:rPr>
              <w:t xml:space="preserve"> 1-133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5F5399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Практические навыки</w:t>
            </w:r>
            <w:r w:rsidR="0078748B" w:rsidRPr="00F3211A">
              <w:rPr>
                <w:rFonts w:ascii="Times New Roman" w:eastAsia="Calibri" w:hAnsi="Times New Roman" w:cs="Times New Roman"/>
              </w:rPr>
              <w:t xml:space="preserve"> 1-33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536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Style w:val="210pt"/>
                <w:rFonts w:eastAsiaTheme="minorHAnsi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pStyle w:val="20"/>
              <w:shd w:val="clear" w:color="auto" w:fill="auto"/>
              <w:spacing w:after="120" w:line="240" w:lineRule="exact"/>
              <w:jc w:val="left"/>
              <w:rPr>
                <w:rStyle w:val="210pt"/>
                <w:rFonts w:cs="Times New Roman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11A">
              <w:rPr>
                <w:rFonts w:ascii="Times New Roman" w:eastAsia="Calibri" w:hAnsi="Times New Roman" w:cs="Times New Roman"/>
                <w:b/>
              </w:rPr>
              <w:tab/>
            </w:r>
            <w:r w:rsidRPr="00F3211A">
              <w:rPr>
                <w:rFonts w:ascii="Times New Roman" w:eastAsia="Calibri" w:hAnsi="Times New Roman" w:cs="Times New Roman"/>
              </w:rPr>
              <w:t>Разрабатывать план мероприятий по медицинской реабилитации, санаторно-курортного лечения пациентов в соответствии с порядком организации медицинской реабилитации и порядком организации санаторно-курортного лечения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536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Style w:val="210pt"/>
                <w:rFonts w:eastAsiaTheme="minorHAnsi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pStyle w:val="20"/>
              <w:shd w:val="clear" w:color="auto" w:fill="auto"/>
              <w:spacing w:after="120" w:line="240" w:lineRule="exact"/>
              <w:jc w:val="left"/>
              <w:rPr>
                <w:rStyle w:val="210pt"/>
                <w:rFonts w:cs="Times New Roman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Владеет</w:t>
            </w:r>
            <w:r w:rsidRPr="00F3211A">
              <w:rPr>
                <w:rFonts w:ascii="Times New Roman" w:eastAsia="Calibri" w:hAnsi="Times New Roman" w:cs="Times New Roman"/>
              </w:rPr>
              <w:t xml:space="preserve"> Методикой подбора индивидуальной реабилитации и реабилитирует пациентов акушерско-гинекологического профиля при различных патологических состояниях.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536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Style w:val="210pt"/>
                <w:rFonts w:eastAsiaTheme="minorHAnsi" w:cs="Times New Roman"/>
              </w:rPr>
            </w:pPr>
          </w:p>
        </w:tc>
        <w:tc>
          <w:tcPr>
            <w:tcW w:w="2862" w:type="dxa"/>
            <w:vMerge w:val="restart"/>
          </w:tcPr>
          <w:p w:rsidR="00DB4FC8" w:rsidRPr="00F3211A" w:rsidRDefault="00DB4FC8" w:rsidP="00DB4FC8">
            <w:pPr>
              <w:pStyle w:val="20"/>
              <w:shd w:val="clear" w:color="auto" w:fill="auto"/>
              <w:spacing w:after="120" w:line="240" w:lineRule="exact"/>
              <w:jc w:val="left"/>
              <w:rPr>
                <w:rStyle w:val="210pt"/>
                <w:rFonts w:cs="Times New Roman"/>
              </w:rPr>
            </w:pPr>
            <w:r w:rsidRPr="00F3211A">
              <w:rPr>
                <w:rStyle w:val="210pt"/>
                <w:rFonts w:cs="Times New Roman"/>
                <w:b/>
              </w:rPr>
              <w:t>ОПК-6.2</w:t>
            </w:r>
            <w:r w:rsidRPr="00F3211A">
              <w:rPr>
                <w:rStyle w:val="210pt"/>
                <w:rFonts w:cs="Times New Roman"/>
              </w:rPr>
              <w:t xml:space="preserve"> Проводит и контролирует эффективность мероприятий по медицинской реабилитации при заболеваниях и (или) состояниях</w:t>
            </w: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11A">
              <w:rPr>
                <w:rFonts w:ascii="Times New Roman" w:eastAsia="Calibri" w:hAnsi="Times New Roman" w:cs="Times New Roman"/>
                <w:b/>
              </w:rPr>
              <w:tab/>
            </w:r>
            <w:r w:rsidRPr="00F3211A">
              <w:rPr>
                <w:rFonts w:ascii="Times New Roman" w:eastAsia="Calibri" w:hAnsi="Times New Roman" w:cs="Times New Roman"/>
              </w:rPr>
              <w:t>Критерии оценки эффективности методов реабилитации и реабилитации женского населения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536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Style w:val="210pt"/>
                <w:rFonts w:eastAsiaTheme="minorHAnsi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pStyle w:val="20"/>
              <w:shd w:val="clear" w:color="auto" w:fill="auto"/>
              <w:spacing w:after="120" w:line="240" w:lineRule="exact"/>
              <w:jc w:val="left"/>
              <w:rPr>
                <w:rStyle w:val="210pt"/>
                <w:rFonts w:cs="Times New Roman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11A">
              <w:rPr>
                <w:rFonts w:ascii="Times New Roman" w:eastAsia="Calibri" w:hAnsi="Times New Roman" w:cs="Times New Roman"/>
                <w:b/>
              </w:rPr>
              <w:tab/>
            </w:r>
            <w:r w:rsidRPr="00F3211A">
              <w:rPr>
                <w:rFonts w:ascii="Times New Roman" w:eastAsia="Calibri" w:hAnsi="Times New Roman" w:cs="Times New Roman"/>
              </w:rPr>
              <w:t>Проводить оценку эффективности методов реабилитации и реабилитацию женского населения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536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Style w:val="210pt"/>
                <w:rFonts w:eastAsiaTheme="minorHAnsi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pStyle w:val="20"/>
              <w:shd w:val="clear" w:color="auto" w:fill="auto"/>
              <w:spacing w:after="120" w:line="240" w:lineRule="exact"/>
              <w:jc w:val="left"/>
              <w:rPr>
                <w:rStyle w:val="210pt"/>
                <w:rFonts w:cs="Times New Roman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F3211A">
              <w:rPr>
                <w:rFonts w:ascii="Times New Roman" w:eastAsia="Calibri" w:hAnsi="Times New Roman" w:cs="Times New Roman"/>
                <w:b/>
              </w:rPr>
              <w:tab/>
            </w:r>
            <w:r w:rsidRPr="00F3211A">
              <w:rPr>
                <w:rFonts w:ascii="Times New Roman" w:eastAsia="Calibri" w:hAnsi="Times New Roman" w:cs="Times New Roman"/>
              </w:rPr>
              <w:t>методами реабилитации и оценки эффективности, применяемых методов реабилитации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252"/>
        </w:trPr>
        <w:tc>
          <w:tcPr>
            <w:tcW w:w="2285" w:type="dxa"/>
            <w:vMerge w:val="restart"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ОПК-7 Способен проводить в отношении пациентов медицинскую экспертизу</w:t>
            </w:r>
          </w:p>
        </w:tc>
        <w:tc>
          <w:tcPr>
            <w:tcW w:w="2862" w:type="dxa"/>
            <w:vMerge w:val="restart"/>
          </w:tcPr>
          <w:p w:rsidR="00DB4FC8" w:rsidRPr="00F3211A" w:rsidRDefault="00DB4FC8" w:rsidP="00DB4FC8">
            <w:pPr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</w:pPr>
            <w:r w:rsidRPr="00F3211A">
              <w:rPr>
                <w:rFonts w:ascii="Times New Roman" w:hAnsi="Times New Roman" w:cs="Times New Roman"/>
                <w:b/>
                <w:color w:val="000000"/>
                <w:shd w:val="clear" w:color="auto" w:fill="FFF0F7"/>
              </w:rPr>
              <w:t>Инд.ОПК7.1</w:t>
            </w: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 xml:space="preserve">. Проводит медицинскую экспертизу </w:t>
            </w: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hAnsi="Times New Roman" w:cs="Times New Roman"/>
                <w:b/>
                <w:color w:val="000000"/>
                <w:shd w:val="clear" w:color="auto" w:fill="FFF0F7"/>
              </w:rPr>
              <w:t>Знать</w:t>
            </w: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 xml:space="preserve"> Нормативные правовые акты, регламентирующие порядки проведения медицинских экспертиз, выдачи листков нетрудоспособности Порядок оформления медицинской документации пациентам для проведения медико-социальной экспертизы </w:t>
            </w: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lastRenderedPageBreak/>
              <w:t>Медицинские показания для направления</w:t>
            </w:r>
          </w:p>
        </w:tc>
        <w:tc>
          <w:tcPr>
            <w:tcW w:w="1652" w:type="dxa"/>
            <w:vMerge w:val="restart"/>
          </w:tcPr>
          <w:p w:rsidR="00DB4FC8" w:rsidRPr="00F3211A" w:rsidRDefault="00EC3B49" w:rsidP="00DB4F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</w:t>
            </w:r>
            <w:r w:rsidR="00DB4FC8" w:rsidRPr="00F3211A">
              <w:rPr>
                <w:rFonts w:ascii="Times New Roman" w:eastAsia="Calibri" w:hAnsi="Times New Roman" w:cs="Times New Roman"/>
              </w:rPr>
              <w:t xml:space="preserve">опросы </w:t>
            </w:r>
            <w:r w:rsidR="005F5399" w:rsidRPr="00F3211A">
              <w:rPr>
                <w:rFonts w:ascii="Times New Roman" w:eastAsia="Calibri" w:hAnsi="Times New Roman" w:cs="Times New Roman"/>
              </w:rPr>
              <w:t>1-133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5F5399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Вопросы 1-133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EC3B49" w:rsidP="00DB4F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Практические навыки</w:t>
            </w:r>
            <w:r w:rsidR="0078748B" w:rsidRPr="00F3211A">
              <w:rPr>
                <w:rFonts w:ascii="Times New Roman" w:eastAsia="Calibri" w:hAnsi="Times New Roman" w:cs="Times New Roman"/>
              </w:rPr>
              <w:t>1-33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5F5399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Вопросы 1-133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вопросы  1-55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5F5399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 xml:space="preserve">Практические </w:t>
            </w:r>
            <w:r w:rsidR="00EC3B49">
              <w:rPr>
                <w:rFonts w:ascii="Times New Roman" w:eastAsia="Calibri" w:hAnsi="Times New Roman" w:cs="Times New Roman"/>
              </w:rPr>
              <w:t>навыки</w:t>
            </w:r>
            <w:r w:rsidR="0078748B" w:rsidRPr="00F3211A">
              <w:rPr>
                <w:rFonts w:ascii="Times New Roman" w:eastAsia="Calibri" w:hAnsi="Times New Roman" w:cs="Times New Roman"/>
              </w:rPr>
              <w:t>1-33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EC3B49" w:rsidP="00DB4F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DB4FC8" w:rsidRPr="00F3211A">
              <w:rPr>
                <w:rFonts w:ascii="Times New Roman" w:eastAsia="Calibri" w:hAnsi="Times New Roman" w:cs="Times New Roman"/>
              </w:rPr>
              <w:t xml:space="preserve">рактические </w:t>
            </w:r>
            <w:r>
              <w:rPr>
                <w:rFonts w:ascii="Times New Roman" w:eastAsia="Calibri" w:hAnsi="Times New Roman" w:cs="Times New Roman"/>
              </w:rPr>
              <w:t>навыки</w:t>
            </w:r>
            <w:r w:rsidR="00DB4FC8" w:rsidRPr="00F3211A">
              <w:rPr>
                <w:rFonts w:ascii="Times New Roman" w:eastAsia="Calibri" w:hAnsi="Times New Roman" w:cs="Times New Roman"/>
              </w:rPr>
              <w:t xml:space="preserve"> № 1-</w:t>
            </w:r>
            <w:r>
              <w:rPr>
                <w:rFonts w:ascii="Times New Roman" w:eastAsia="Calibri" w:hAnsi="Times New Roman" w:cs="Times New Roman"/>
              </w:rPr>
              <w:t>33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252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11A">
              <w:rPr>
                <w:rFonts w:ascii="Times New Roman" w:eastAsia="Calibri" w:hAnsi="Times New Roman" w:cs="Times New Roman"/>
              </w:rPr>
              <w:t xml:space="preserve"> Определять признаки временной нетрудоспособности и признаки стойкого снижения трудоспособности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252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 xml:space="preserve">Владеть </w:t>
            </w:r>
            <w:r w:rsidRPr="00F3211A">
              <w:rPr>
                <w:rFonts w:ascii="Times New Roman" w:eastAsia="Calibri" w:hAnsi="Times New Roman" w:cs="Times New Roman"/>
              </w:rPr>
              <w:t>навыками Оформления медицинской документации пациентам для проведения медико-социальной экспертизы Определять медицинские показания у пациентов для прохождения медико-социальной экспертизы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252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</w:p>
        </w:tc>
        <w:tc>
          <w:tcPr>
            <w:tcW w:w="2862" w:type="dxa"/>
            <w:vMerge w:val="restart"/>
          </w:tcPr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b/>
                <w:color w:val="000000"/>
                <w:shd w:val="clear" w:color="auto" w:fill="FFF0F7"/>
              </w:rPr>
              <w:t>Инд.ОПК7.2.</w:t>
            </w: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 xml:space="preserve"> Направляет пациентов на медицинскую экспертизу</w:t>
            </w: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F3211A">
              <w:rPr>
                <w:rFonts w:ascii="Times New Roman" w:eastAsia="Calibri" w:hAnsi="Times New Roman" w:cs="Times New Roman"/>
              </w:rPr>
              <w:tab/>
              <w:t>Порядок оформления медицинской документации пациентам для проведения медико-социальной экспертизы Медицинские показания для направления пациентов на медико-социальную экспертизу, требования к оформлению медицинской документации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252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11A">
              <w:rPr>
                <w:rFonts w:ascii="Times New Roman" w:eastAsia="Calibri" w:hAnsi="Times New Roman" w:cs="Times New Roman"/>
                <w:b/>
              </w:rPr>
              <w:tab/>
            </w:r>
            <w:r w:rsidRPr="00F3211A">
              <w:rPr>
                <w:rFonts w:ascii="Times New Roman" w:eastAsia="Calibri" w:hAnsi="Times New Roman" w:cs="Times New Roman"/>
              </w:rPr>
              <w:t>Определить показания для направления пациента на МСЭ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252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F3211A">
              <w:rPr>
                <w:rFonts w:ascii="Times New Roman" w:eastAsia="Calibri" w:hAnsi="Times New Roman" w:cs="Times New Roman"/>
              </w:rPr>
              <w:tab/>
              <w:t>Оформлять медицинскую документацию пациентам для проведения медико-социальной экспертизы Определять медицинские показания у пациентов для прохождения медико-социальной экспертизы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676"/>
        </w:trPr>
        <w:tc>
          <w:tcPr>
            <w:tcW w:w="2285" w:type="dxa"/>
            <w:vMerge w:val="restart"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lastRenderedPageBreak/>
              <w:t>ОПК-8</w:t>
            </w:r>
            <w:r w:rsidRPr="00F3211A">
              <w:rPr>
                <w:rFonts w:ascii="Times New Roman" w:eastAsia="Calibri" w:hAnsi="Times New Roman" w:cs="Times New Roman"/>
              </w:rPr>
              <w:tab/>
              <w:t>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2862" w:type="dxa"/>
            <w:vMerge w:val="restart"/>
          </w:tcPr>
          <w:p w:rsidR="00DB4FC8" w:rsidRPr="00F3211A" w:rsidRDefault="00DB4FC8" w:rsidP="00DB4FC8">
            <w:pPr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</w:pPr>
            <w:r w:rsidRPr="00F3211A">
              <w:rPr>
                <w:rFonts w:ascii="Times New Roman" w:hAnsi="Times New Roman" w:cs="Times New Roman"/>
                <w:b/>
                <w:color w:val="000000"/>
                <w:shd w:val="clear" w:color="auto" w:fill="FFF0F7"/>
              </w:rPr>
              <w:t>Инд.ОПК8.1</w:t>
            </w: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. Проводит работу по профилактике заболеваний и (или) состояний, по формированию здорового образа жизни и санитарно-гигиеническому просвещению населения</w:t>
            </w: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11A">
              <w:rPr>
                <w:rFonts w:ascii="Times New Roman" w:eastAsia="Calibri" w:hAnsi="Times New Roman" w:cs="Times New Roman"/>
                <w:b/>
              </w:rPr>
              <w:tab/>
            </w:r>
            <w:r w:rsidRPr="00F3211A">
              <w:rPr>
                <w:rFonts w:ascii="Times New Roman" w:eastAsia="Calibri" w:hAnsi="Times New Roman" w:cs="Times New Roman"/>
              </w:rPr>
              <w:t>Основы здорового образа жизни, методы его формирования Принципы и особенности оздоровительных мероприятий среди пациентов Формы и методы санитарно-просветительной работы по формированию элементов здорового образа жизни.</w:t>
            </w:r>
          </w:p>
        </w:tc>
        <w:tc>
          <w:tcPr>
            <w:tcW w:w="1652" w:type="dxa"/>
            <w:vMerge w:val="restart"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Вопросы 1-13</w:t>
            </w:r>
            <w:r w:rsidR="005F5399" w:rsidRPr="00F3211A">
              <w:rPr>
                <w:rFonts w:ascii="Times New Roman" w:eastAsia="Calibri" w:hAnsi="Times New Roman" w:cs="Times New Roman"/>
              </w:rPr>
              <w:t>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5F5399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Вопросы 1-133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 xml:space="preserve">Практические </w:t>
            </w:r>
            <w:r w:rsidR="00EC3B49">
              <w:rPr>
                <w:rFonts w:ascii="Times New Roman" w:eastAsia="Calibri" w:hAnsi="Times New Roman" w:cs="Times New Roman"/>
              </w:rPr>
              <w:t>навыки</w:t>
            </w:r>
            <w:r w:rsidRPr="00F3211A">
              <w:rPr>
                <w:rFonts w:ascii="Times New Roman" w:eastAsia="Calibri" w:hAnsi="Times New Roman" w:cs="Times New Roman"/>
              </w:rPr>
              <w:t xml:space="preserve"> 1-</w:t>
            </w:r>
            <w:r w:rsidR="00EC3B49">
              <w:rPr>
                <w:rFonts w:ascii="Times New Roman" w:eastAsia="Calibri" w:hAnsi="Times New Roman" w:cs="Times New Roman"/>
              </w:rPr>
              <w:t>33</w:t>
            </w:r>
          </w:p>
          <w:p w:rsidR="00DB4FC8" w:rsidRPr="00F3211A" w:rsidRDefault="0094370C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Вопросы 1-133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 xml:space="preserve">Вопросы </w:t>
            </w:r>
            <w:r w:rsidR="00EC3B49">
              <w:rPr>
                <w:rFonts w:ascii="Times New Roman" w:eastAsia="Calibri" w:hAnsi="Times New Roman" w:cs="Times New Roman"/>
              </w:rPr>
              <w:t>1-</w:t>
            </w:r>
            <w:r w:rsidR="00EC3B49">
              <w:rPr>
                <w:rFonts w:ascii="Times New Roman" w:eastAsia="Calibri" w:hAnsi="Times New Roman" w:cs="Times New Roman"/>
              </w:rPr>
              <w:lastRenderedPageBreak/>
              <w:t>133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EC3B49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Практические навыки 1-</w:t>
            </w:r>
            <w:r w:rsidR="00EC3B49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DB4FC8" w:rsidRPr="00F3211A" w:rsidTr="00DB4FC8">
        <w:trPr>
          <w:trHeight w:val="676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11A">
              <w:rPr>
                <w:rFonts w:ascii="Times New Roman" w:eastAsia="Calibri" w:hAnsi="Times New Roman" w:cs="Times New Roman"/>
                <w:b/>
              </w:rPr>
              <w:tab/>
              <w:t xml:space="preserve"> </w:t>
            </w:r>
            <w:r w:rsidRPr="00F3211A">
              <w:rPr>
                <w:rFonts w:ascii="Times New Roman" w:eastAsia="Calibri" w:hAnsi="Times New Roman" w:cs="Times New Roman"/>
              </w:rPr>
              <w:t>Проводить санитарно-просветительную работу по формированию здорового образа жизни среди женщин, по профилактике гинекологических заболеваний и заболеваний молочных желез Организовывать и проводить медицинские профилактические осмотры.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676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F3211A">
              <w:rPr>
                <w:rFonts w:ascii="Times New Roman" w:eastAsia="Calibri" w:hAnsi="Times New Roman" w:cs="Times New Roman"/>
                <w:b/>
              </w:rPr>
              <w:tab/>
            </w:r>
            <w:r w:rsidRPr="00F3211A">
              <w:rPr>
                <w:rFonts w:ascii="Times New Roman" w:eastAsia="Calibri" w:hAnsi="Times New Roman" w:cs="Times New Roman"/>
              </w:rPr>
              <w:t>методикой проведения просветительной работы по информированию и обучению по вопросам профилактики заболеваний женского населения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552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2" w:type="dxa"/>
            <w:vMerge w:val="restart"/>
          </w:tcPr>
          <w:p w:rsidR="00DB4FC8" w:rsidRPr="00F3211A" w:rsidRDefault="00DB4FC8" w:rsidP="00DB4FC8">
            <w:pPr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</w:pPr>
            <w:r w:rsidRPr="00F3211A">
              <w:rPr>
                <w:rFonts w:ascii="Times New Roman" w:hAnsi="Times New Roman" w:cs="Times New Roman"/>
                <w:b/>
                <w:color w:val="000000"/>
                <w:shd w:val="clear" w:color="auto" w:fill="FFF0F7"/>
              </w:rPr>
              <w:t>Инд.ОПК8.2</w:t>
            </w: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. Контролирует и оценивает эффективность профилактической работы с населением</w:t>
            </w: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11A">
              <w:rPr>
                <w:rFonts w:ascii="Times New Roman" w:eastAsia="Calibri" w:hAnsi="Times New Roman" w:cs="Times New Roman"/>
                <w:b/>
              </w:rPr>
              <w:tab/>
            </w:r>
            <w:r w:rsidRPr="00F3211A">
              <w:rPr>
                <w:rFonts w:ascii="Times New Roman" w:eastAsia="Calibri" w:hAnsi="Times New Roman" w:cs="Times New Roman"/>
              </w:rPr>
              <w:t>Принципы организации и проведения школ для пациентов в период беременности, в послеродовой период, с гинекологическими заболеваниями Нормативные правовые акты, регламентирующие порядок проведения медицинских осмотров, диспансеризации и диспансерного наблюдения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552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11A">
              <w:rPr>
                <w:rFonts w:ascii="Times New Roman" w:eastAsia="Calibri" w:hAnsi="Times New Roman" w:cs="Times New Roman"/>
                <w:b/>
              </w:rPr>
              <w:tab/>
              <w:t xml:space="preserve"> </w:t>
            </w:r>
            <w:r w:rsidRPr="00F3211A">
              <w:rPr>
                <w:rFonts w:ascii="Times New Roman" w:eastAsia="Calibri" w:hAnsi="Times New Roman" w:cs="Times New Roman"/>
              </w:rPr>
              <w:t xml:space="preserve">Организовывать и проводить медицинские профилактические осмотры в отношении пациентов с заболеваниями и (или) состояниями органов женской репродуктивной системы, </w:t>
            </w:r>
            <w:r w:rsidRPr="00F3211A">
              <w:rPr>
                <w:rFonts w:ascii="Times New Roman" w:eastAsia="Calibri" w:hAnsi="Times New Roman" w:cs="Times New Roman"/>
              </w:rPr>
              <w:lastRenderedPageBreak/>
              <w:t>включая мероприятия по профилактике и раннему выявлению гинекологических заболеваний и заболеваний молочных желез.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552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F3211A">
              <w:rPr>
                <w:rFonts w:ascii="Times New Roman" w:eastAsia="Calibri" w:hAnsi="Times New Roman" w:cs="Times New Roman"/>
                <w:b/>
              </w:rPr>
              <w:tab/>
            </w:r>
            <w:r w:rsidRPr="00F3211A">
              <w:rPr>
                <w:rFonts w:ascii="Times New Roman" w:eastAsia="Calibri" w:hAnsi="Times New Roman" w:cs="Times New Roman"/>
              </w:rPr>
              <w:t>методикой Оценки эффективности проводимых профилактических медицинских мероприятия по охране здоровья женского населения.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596"/>
        </w:trPr>
        <w:tc>
          <w:tcPr>
            <w:tcW w:w="2285" w:type="dxa"/>
            <w:vMerge w:val="restart"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ОПК-9</w:t>
            </w:r>
            <w:r w:rsidRPr="00F3211A">
              <w:rPr>
                <w:rFonts w:ascii="Times New Roman" w:eastAsia="Calibri" w:hAnsi="Times New Roman" w:cs="Times New Roman"/>
              </w:rPr>
              <w:tab/>
              <w:t>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2862" w:type="dxa"/>
            <w:vMerge w:val="restart"/>
          </w:tcPr>
          <w:p w:rsidR="00DB4FC8" w:rsidRPr="00F3211A" w:rsidRDefault="00DB4FC8" w:rsidP="00DB4FC8">
            <w:pPr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</w:pPr>
            <w:r w:rsidRPr="00F3211A">
              <w:rPr>
                <w:rFonts w:ascii="Times New Roman" w:hAnsi="Times New Roman" w:cs="Times New Roman"/>
                <w:b/>
                <w:color w:val="000000"/>
                <w:shd w:val="clear" w:color="auto" w:fill="FFF0F7"/>
              </w:rPr>
              <w:t>Инд.ОПК9.1</w:t>
            </w: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. Анализирует динамику заболеваемости, смертности и инвалидности населения</w:t>
            </w: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11A">
              <w:rPr>
                <w:rFonts w:ascii="Times New Roman" w:eastAsia="Calibri" w:hAnsi="Times New Roman" w:cs="Times New Roman"/>
                <w:b/>
              </w:rPr>
              <w:tab/>
            </w:r>
            <w:r w:rsidRPr="00F3211A">
              <w:rPr>
                <w:rFonts w:ascii="Times New Roman" w:eastAsia="Calibri" w:hAnsi="Times New Roman" w:cs="Times New Roman"/>
              </w:rPr>
              <w:t>Показатели медицинской статистики, правила расчета по профилю "акушерство и гинекология"</w:t>
            </w:r>
          </w:p>
        </w:tc>
        <w:tc>
          <w:tcPr>
            <w:tcW w:w="1652" w:type="dxa"/>
            <w:vMerge w:val="restart"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Вопросы 45-55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94370C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Вопросы 45-55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94370C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 xml:space="preserve">Практические </w:t>
            </w:r>
            <w:r w:rsidR="00EC3B49">
              <w:rPr>
                <w:rFonts w:ascii="Times New Roman" w:eastAsia="Calibri" w:hAnsi="Times New Roman" w:cs="Times New Roman"/>
              </w:rPr>
              <w:t>навыки</w:t>
            </w:r>
            <w:r w:rsidR="0078748B" w:rsidRPr="00F3211A">
              <w:rPr>
                <w:rFonts w:ascii="Times New Roman" w:eastAsia="Calibri" w:hAnsi="Times New Roman" w:cs="Times New Roman"/>
              </w:rPr>
              <w:t xml:space="preserve"> 1-</w:t>
            </w:r>
            <w:r w:rsidR="00EC3B49">
              <w:rPr>
                <w:rFonts w:ascii="Times New Roman" w:eastAsia="Calibri" w:hAnsi="Times New Roman" w:cs="Times New Roman"/>
              </w:rPr>
              <w:t>33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94370C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Вопросы 1-</w:t>
            </w:r>
            <w:r w:rsidRPr="00F3211A">
              <w:rPr>
                <w:rFonts w:ascii="Times New Roman" w:eastAsia="Calibri" w:hAnsi="Times New Roman" w:cs="Times New Roman"/>
              </w:rPr>
              <w:lastRenderedPageBreak/>
              <w:t>133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94370C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Вопросы 1-133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94370C" w:rsidRPr="00F3211A" w:rsidRDefault="0094370C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Практические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 xml:space="preserve">навыки </w:t>
            </w:r>
            <w:r w:rsidR="00EC3B49">
              <w:rPr>
                <w:rFonts w:ascii="Times New Roman" w:eastAsia="Calibri" w:hAnsi="Times New Roman" w:cs="Times New Roman"/>
              </w:rPr>
              <w:t>1-133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Вопросы 1-13</w:t>
            </w:r>
            <w:r w:rsidR="0094370C" w:rsidRPr="00F3211A">
              <w:rPr>
                <w:rFonts w:ascii="Times New Roman" w:eastAsia="Calibri" w:hAnsi="Times New Roman" w:cs="Times New Roman"/>
              </w:rPr>
              <w:t>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EC3B49" w:rsidP="00DB4F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94370C" w:rsidRPr="00F3211A">
              <w:rPr>
                <w:rFonts w:ascii="Times New Roman" w:eastAsia="Calibri" w:hAnsi="Times New Roman" w:cs="Times New Roman"/>
              </w:rPr>
              <w:t>рактические навыки</w:t>
            </w:r>
            <w:r w:rsidR="0078748B" w:rsidRPr="00F3211A">
              <w:rPr>
                <w:rFonts w:ascii="Times New Roman" w:eastAsia="Calibri" w:hAnsi="Times New Roman" w:cs="Times New Roman"/>
              </w:rPr>
              <w:t xml:space="preserve"> 1-33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596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11A">
              <w:rPr>
                <w:rFonts w:ascii="Times New Roman" w:eastAsia="Calibri" w:hAnsi="Times New Roman" w:cs="Times New Roman"/>
              </w:rPr>
              <w:t xml:space="preserve"> Рассчитать основные медико-статистические показатели работы по профилю "акушерство и гинекология"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596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F3211A">
              <w:rPr>
                <w:rFonts w:ascii="Times New Roman" w:eastAsia="Calibri" w:hAnsi="Times New Roman" w:cs="Times New Roman"/>
                <w:b/>
              </w:rPr>
              <w:tab/>
            </w:r>
            <w:r w:rsidRPr="00F3211A">
              <w:rPr>
                <w:rFonts w:ascii="Times New Roman" w:eastAsia="Calibri" w:hAnsi="Times New Roman" w:cs="Times New Roman"/>
              </w:rPr>
              <w:t>Проводит анализ медико-статистических показателей заболеваемости женского населения, материнской смертности, охват женского населения основными методами контрацепции</w:t>
            </w:r>
            <w:r w:rsidRPr="00F3211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3211A">
              <w:rPr>
                <w:rFonts w:ascii="Times New Roman" w:eastAsia="Calibri" w:hAnsi="Times New Roman" w:cs="Times New Roman"/>
              </w:rPr>
              <w:t>и пр.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296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2" w:type="dxa"/>
            <w:vMerge w:val="restart"/>
          </w:tcPr>
          <w:p w:rsidR="00DB4FC8" w:rsidRPr="00F3211A" w:rsidRDefault="00DB4FC8" w:rsidP="00DB4FC8">
            <w:pPr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F321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0F7"/>
              </w:rPr>
              <w:t>Инд.ОПК9.2</w:t>
            </w:r>
            <w:r w:rsidRPr="00F321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  <w:t>. Ведет медицинскую документацию</w:t>
            </w: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11A">
              <w:rPr>
                <w:rFonts w:ascii="Times New Roman" w:eastAsia="Calibri" w:hAnsi="Times New Roman" w:cs="Times New Roman"/>
                <w:b/>
              </w:rPr>
              <w:tab/>
            </w:r>
            <w:r w:rsidRPr="00F3211A">
              <w:rPr>
                <w:rFonts w:ascii="Times New Roman" w:eastAsia="Calibri" w:hAnsi="Times New Roman" w:cs="Times New Roman"/>
              </w:rPr>
              <w:t>Правила оформления медицинской документации в медицинских организациях, оказывающих медицинскую помощь по профилю "акушерство и гинекология"; Правила работы в информационно-аналитических системах и информационно-телекоммуникационной сети "Интернет".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296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11A">
              <w:rPr>
                <w:rFonts w:ascii="Times New Roman" w:eastAsia="Calibri" w:hAnsi="Times New Roman" w:cs="Times New Roman"/>
                <w:b/>
              </w:rPr>
              <w:tab/>
            </w:r>
            <w:r w:rsidRPr="00F3211A">
              <w:rPr>
                <w:rFonts w:ascii="Times New Roman" w:eastAsia="Calibri" w:hAnsi="Times New Roman" w:cs="Times New Roman"/>
              </w:rPr>
              <w:t>Заполнять медицинскую документацию, в том числе в форме электронного документа, контролировать качество ее ведения.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296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F3211A">
              <w:rPr>
                <w:rFonts w:ascii="Times New Roman" w:eastAsia="Calibri" w:hAnsi="Times New Roman" w:cs="Times New Roman"/>
                <w:b/>
              </w:rPr>
              <w:tab/>
            </w:r>
            <w:r w:rsidRPr="00F3211A">
              <w:rPr>
                <w:rFonts w:ascii="Times New Roman" w:eastAsia="Calibri" w:hAnsi="Times New Roman" w:cs="Times New Roman"/>
              </w:rPr>
              <w:t>Составляет план работы и отчета о своей работе; Ведет медицинскую документацию, в том числе в форме электронного</w:t>
            </w:r>
            <w:r w:rsidRPr="00F3211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3211A">
              <w:rPr>
                <w:rFonts w:ascii="Times New Roman" w:eastAsia="Calibri" w:hAnsi="Times New Roman" w:cs="Times New Roman"/>
              </w:rPr>
              <w:t>документа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336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2" w:type="dxa"/>
            <w:vMerge w:val="restart"/>
          </w:tcPr>
          <w:p w:rsidR="00DB4FC8" w:rsidRPr="00F3211A" w:rsidRDefault="00DB4FC8" w:rsidP="00DB4FC8">
            <w:pPr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F321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0F7"/>
              </w:rPr>
              <w:t>Инд.ОПК9.3</w:t>
            </w:r>
            <w:r w:rsidRPr="00F321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  <w:t>. Организует деятельность находящегося в распоряжении медицинского персонала</w:t>
            </w: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11A">
              <w:rPr>
                <w:rFonts w:ascii="Times New Roman" w:eastAsia="Calibri" w:hAnsi="Times New Roman" w:cs="Times New Roman"/>
                <w:b/>
              </w:rPr>
              <w:tab/>
            </w:r>
            <w:r w:rsidRPr="00F3211A">
              <w:rPr>
                <w:rFonts w:ascii="Times New Roman" w:eastAsia="Calibri" w:hAnsi="Times New Roman" w:cs="Times New Roman"/>
              </w:rPr>
              <w:t>Должностные обязанности медицинских работников в медицинских организациях, оказывающих медицинскую помощь по профилю " акушерство и гинекология"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336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11A">
              <w:rPr>
                <w:rFonts w:ascii="Times New Roman" w:eastAsia="Calibri" w:hAnsi="Times New Roman" w:cs="Times New Roman"/>
                <w:b/>
              </w:rPr>
              <w:tab/>
            </w:r>
            <w:r w:rsidRPr="00F3211A">
              <w:rPr>
                <w:rFonts w:ascii="Times New Roman" w:eastAsia="Calibri" w:hAnsi="Times New Roman" w:cs="Times New Roman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336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2" w:type="dxa"/>
            <w:vMerge/>
          </w:tcPr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F3211A">
              <w:rPr>
                <w:rFonts w:ascii="Times New Roman" w:eastAsia="Calibri" w:hAnsi="Times New Roman" w:cs="Times New Roman"/>
                <w:b/>
              </w:rPr>
              <w:tab/>
            </w:r>
            <w:r w:rsidRPr="00F3211A">
              <w:rPr>
                <w:rFonts w:ascii="Times New Roman" w:eastAsia="Calibri" w:hAnsi="Times New Roman" w:cs="Times New Roman"/>
              </w:rPr>
              <w:t>Контролем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1652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3113"/>
        </w:trPr>
        <w:tc>
          <w:tcPr>
            <w:tcW w:w="2285" w:type="dxa"/>
            <w:vMerge w:val="restart"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ОПК-10. Способен участвовать в оказании неотложной медицинской помощи при состояниях,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требующих срочного медицинского вмешательства</w:t>
            </w:r>
          </w:p>
        </w:tc>
        <w:tc>
          <w:tcPr>
            <w:tcW w:w="2862" w:type="dxa"/>
          </w:tcPr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0F7"/>
              </w:rPr>
              <w:t>Инд.ОПК10.1</w:t>
            </w:r>
            <w:r w:rsidRPr="00F321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  <w:t>. Выявляет клинические признаки состояний, требующих оказания медицинской помощи в экстренной и неотложной форме</w:t>
            </w: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lastRenderedPageBreak/>
              <w:t>Знать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Клиническую картину и диагностику состояний у пациентов "акушерско-гинекологического профиля", требующих оказания медицинской помощи в неотложной форме</w:t>
            </w:r>
            <w:r w:rsidRPr="00F3211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</w:rPr>
            </w:pPr>
            <w:r w:rsidRPr="00F3211A">
              <w:rPr>
                <w:rFonts w:ascii="Times New Roman" w:hAnsi="Times New Roman" w:cs="Times New Roman"/>
                <w:b/>
              </w:rPr>
              <w:t>Уметь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</w:rPr>
              <w:t xml:space="preserve"> </w:t>
            </w: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 xml:space="preserve">Диагностировать и проводить поддержание и восстановление жизненно важных функций организма </w:t>
            </w: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lastRenderedPageBreak/>
              <w:t>при угрожающих жизни состояниях у пациенток в соответствии с действующими порядками оказания медицинской помощи, клиническими рекомендациями.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-Диагностировать осложнения беременности (угроза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прерывания беременности, угроза преждевременных родов,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 xml:space="preserve">плацентарная недостаточность, </w:t>
            </w:r>
            <w:proofErr w:type="spellStart"/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преэклампсия</w:t>
            </w:r>
            <w:proofErr w:type="spellEnd"/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 xml:space="preserve"> и др.).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- Определить степень "зрелости шейки матки" и готовность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организма к родам. Своевременно определить показания к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операции кесарева сечения. Уметь оценить противопоказания.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- Определить показания и условия для проведения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операций, исправляющих положение плода (наружный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профилактический поворот, комбинированный наружновнутренний поворот плода на ножку) при косом и поперечном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положении.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- Провести все мероприятия по остановке кровотечения во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время беременности и в родах (самопроизвольный выкидыш,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proofErr w:type="spellStart"/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шеечно</w:t>
            </w:r>
            <w:proofErr w:type="spellEnd"/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 xml:space="preserve">-перешеечная беременность, </w:t>
            </w:r>
            <w:proofErr w:type="spellStart"/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предлежание</w:t>
            </w:r>
            <w:proofErr w:type="spellEnd"/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 xml:space="preserve"> плаценты,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приращение плаценты, преждевременная отслойка плаценты,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lastRenderedPageBreak/>
              <w:t xml:space="preserve">гипотоническое и </w:t>
            </w:r>
            <w:proofErr w:type="spellStart"/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коагулопатическое</w:t>
            </w:r>
            <w:proofErr w:type="spellEnd"/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 xml:space="preserve"> кровотечение, разрывы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матки и родовых путей) и в послеродовом периоде.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-Провести дифференциальную диагностику коматозных состояний (</w:t>
            </w:r>
            <w:proofErr w:type="spellStart"/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гипо</w:t>
            </w:r>
            <w:proofErr w:type="spellEnd"/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 xml:space="preserve">- и гипергликемическое, </w:t>
            </w:r>
            <w:proofErr w:type="spellStart"/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экламптическое</w:t>
            </w:r>
            <w:proofErr w:type="spellEnd"/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 xml:space="preserve"> и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proofErr w:type="spellStart"/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постэкламптическое</w:t>
            </w:r>
            <w:proofErr w:type="spellEnd"/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, аорто-</w:t>
            </w:r>
            <w:proofErr w:type="spellStart"/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кавальная</w:t>
            </w:r>
            <w:proofErr w:type="spellEnd"/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 xml:space="preserve"> компрессия беременной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маткой и др.).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- Обосновать тактику ведения родов при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proofErr w:type="spellStart"/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экстрагенитальных</w:t>
            </w:r>
            <w:proofErr w:type="spellEnd"/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 xml:space="preserve"> заболеваниях, установить медицинские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показания к прерыванию беременности.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- Определить аномалии родовой деятельности (слабость,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proofErr w:type="spellStart"/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дискоординация</w:t>
            </w:r>
            <w:proofErr w:type="spellEnd"/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, быстрые и стремительные роды). Осуществить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регуляцию родовой деятельности.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- Выполнить реанимационные мероприятия при асфиксии и</w:t>
            </w:r>
          </w:p>
          <w:p w:rsidR="00DB4FC8" w:rsidRPr="00F3211A" w:rsidRDefault="00DB4FC8" w:rsidP="00DB4FC8">
            <w:pPr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родовой травме новорожденного.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- Оценить течение последового и послеродового периодов,</w:t>
            </w:r>
          </w:p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выявить и предупредить осложнения.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F3211A">
              <w:rPr>
                <w:rFonts w:ascii="Times New Roman" w:eastAsia="Calibri" w:hAnsi="Times New Roman" w:cs="Times New Roman"/>
              </w:rPr>
              <w:tab/>
              <w:t xml:space="preserve">Оказанием медицинской помощи в экстренной форме пациентам при состояниях, представляющих угрозу </w:t>
            </w:r>
            <w:r w:rsidRPr="00F3211A">
              <w:rPr>
                <w:rFonts w:ascii="Times New Roman" w:eastAsia="Calibri" w:hAnsi="Times New Roman" w:cs="Times New Roman"/>
              </w:rPr>
              <w:lastRenderedPageBreak/>
              <w:t>жизни пациентов, в том числе клинической смерти (остановка жизненно важных функций организма человека (кровообращения и (или) дыхания); Применением лекарственных препаратов.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определения "зрелости" шейки матки и готовности организма к родам.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11A">
              <w:rPr>
                <w:rFonts w:ascii="Times New Roman" w:hAnsi="Times New Roman" w:cs="Times New Roman"/>
              </w:rPr>
              <w:t>Амниотомией</w:t>
            </w:r>
            <w:proofErr w:type="spellEnd"/>
            <w:r w:rsidRPr="00F3211A">
              <w:rPr>
                <w:rFonts w:ascii="Times New Roman" w:hAnsi="Times New Roman" w:cs="Times New Roman"/>
              </w:rPr>
              <w:t xml:space="preserve"> (вскрытие плодного пузыря), </w:t>
            </w:r>
            <w:proofErr w:type="spellStart"/>
            <w:r w:rsidRPr="00F3211A">
              <w:rPr>
                <w:rFonts w:ascii="Times New Roman" w:hAnsi="Times New Roman" w:cs="Times New Roman"/>
              </w:rPr>
              <w:t>эпизио</w:t>
            </w:r>
            <w:proofErr w:type="spellEnd"/>
            <w:r w:rsidRPr="00F3211A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F3211A">
              <w:rPr>
                <w:rFonts w:ascii="Times New Roman" w:hAnsi="Times New Roman" w:cs="Times New Roman"/>
              </w:rPr>
              <w:t>перинеотомией</w:t>
            </w:r>
            <w:proofErr w:type="spellEnd"/>
            <w:r w:rsidRPr="00F3211A">
              <w:rPr>
                <w:rFonts w:ascii="Times New Roman" w:hAnsi="Times New Roman" w:cs="Times New Roman"/>
              </w:rPr>
              <w:t xml:space="preserve"> (разрез промежности).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ведения физиологических и патологических родов.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ведения родов в тазовом </w:t>
            </w:r>
            <w:proofErr w:type="spellStart"/>
            <w:r w:rsidRPr="00F3211A">
              <w:rPr>
                <w:rFonts w:ascii="Times New Roman" w:hAnsi="Times New Roman" w:cs="Times New Roman"/>
              </w:rPr>
              <w:t>предлежнии</w:t>
            </w:r>
            <w:proofErr w:type="spellEnd"/>
            <w:r w:rsidRPr="00F3211A">
              <w:rPr>
                <w:rFonts w:ascii="Times New Roman" w:hAnsi="Times New Roman" w:cs="Times New Roman"/>
              </w:rPr>
              <w:t xml:space="preserve"> (по </w:t>
            </w:r>
            <w:proofErr w:type="spellStart"/>
            <w:r w:rsidRPr="00F3211A">
              <w:rPr>
                <w:rFonts w:ascii="Times New Roman" w:hAnsi="Times New Roman" w:cs="Times New Roman"/>
              </w:rPr>
              <w:t>Цовьянову</w:t>
            </w:r>
            <w:proofErr w:type="spellEnd"/>
            <w:r w:rsidRPr="00F3211A">
              <w:rPr>
                <w:rFonts w:ascii="Times New Roman" w:hAnsi="Times New Roman" w:cs="Times New Roman"/>
              </w:rPr>
              <w:t xml:space="preserve"> I при чисто-ягодичном </w:t>
            </w:r>
            <w:proofErr w:type="spellStart"/>
            <w:r w:rsidRPr="00F3211A">
              <w:rPr>
                <w:rFonts w:ascii="Times New Roman" w:hAnsi="Times New Roman" w:cs="Times New Roman"/>
              </w:rPr>
              <w:t>предлежании</w:t>
            </w:r>
            <w:proofErr w:type="spellEnd"/>
            <w:r w:rsidRPr="00F3211A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F3211A">
              <w:rPr>
                <w:rFonts w:ascii="Times New Roman" w:hAnsi="Times New Roman" w:cs="Times New Roman"/>
              </w:rPr>
              <w:t>Цовьянову</w:t>
            </w:r>
            <w:proofErr w:type="spellEnd"/>
            <w:r w:rsidRPr="00F3211A">
              <w:rPr>
                <w:rFonts w:ascii="Times New Roman" w:hAnsi="Times New Roman" w:cs="Times New Roman"/>
              </w:rPr>
              <w:t xml:space="preserve"> II при ножном </w:t>
            </w:r>
            <w:proofErr w:type="spellStart"/>
            <w:r w:rsidRPr="00F3211A">
              <w:rPr>
                <w:rFonts w:ascii="Times New Roman" w:hAnsi="Times New Roman" w:cs="Times New Roman"/>
              </w:rPr>
              <w:t>предлежании</w:t>
            </w:r>
            <w:proofErr w:type="spellEnd"/>
            <w:r w:rsidRPr="00F3211A">
              <w:rPr>
                <w:rFonts w:ascii="Times New Roman" w:hAnsi="Times New Roman" w:cs="Times New Roman"/>
              </w:rPr>
              <w:t xml:space="preserve">, классическое ручное пособие, пособие по </w:t>
            </w:r>
            <w:proofErr w:type="spellStart"/>
            <w:r w:rsidRPr="00F3211A">
              <w:rPr>
                <w:rFonts w:ascii="Times New Roman" w:hAnsi="Times New Roman" w:cs="Times New Roman"/>
              </w:rPr>
              <w:t>Морисо-Левре-Ляшапель</w:t>
            </w:r>
            <w:proofErr w:type="spellEnd"/>
            <w:r w:rsidRPr="00F3211A">
              <w:rPr>
                <w:rFonts w:ascii="Times New Roman" w:hAnsi="Times New Roman" w:cs="Times New Roman"/>
              </w:rPr>
              <w:t xml:space="preserve">).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Оперативными методами </w:t>
            </w:r>
            <w:proofErr w:type="spellStart"/>
            <w:r w:rsidRPr="00F3211A">
              <w:rPr>
                <w:rFonts w:ascii="Times New Roman" w:hAnsi="Times New Roman" w:cs="Times New Roman"/>
              </w:rPr>
              <w:t>родоразрешения</w:t>
            </w:r>
            <w:proofErr w:type="spellEnd"/>
            <w:r w:rsidRPr="00F3211A">
              <w:rPr>
                <w:rFonts w:ascii="Times New Roman" w:hAnsi="Times New Roman" w:cs="Times New Roman"/>
              </w:rPr>
              <w:t xml:space="preserve">.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контрольного ручного обследования стенок послеродовой матки, ручного отделения плаценты и выделения 7 последа.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осмотра родовых путей после родов при помощи зеркал.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восстановления разрывов мягких родовых путей.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зашивания разрывов промежности 1 и 2 степени, </w:t>
            </w:r>
            <w:proofErr w:type="spellStart"/>
            <w:r w:rsidRPr="00F3211A">
              <w:rPr>
                <w:rFonts w:ascii="Times New Roman" w:hAnsi="Times New Roman" w:cs="Times New Roman"/>
              </w:rPr>
              <w:t>эпизио</w:t>
            </w:r>
            <w:proofErr w:type="spellEnd"/>
            <w:r w:rsidRPr="00F3211A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F3211A">
              <w:rPr>
                <w:rFonts w:ascii="Times New Roman" w:hAnsi="Times New Roman" w:cs="Times New Roman"/>
              </w:rPr>
              <w:t>перинеоррафия</w:t>
            </w:r>
            <w:proofErr w:type="spellEnd"/>
            <w:r w:rsidRPr="00F3211A">
              <w:rPr>
                <w:rFonts w:ascii="Times New Roman" w:hAnsi="Times New Roman" w:cs="Times New Roman"/>
              </w:rPr>
              <w:t xml:space="preserve">.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проведения </w:t>
            </w:r>
            <w:proofErr w:type="spellStart"/>
            <w:r w:rsidRPr="00F3211A">
              <w:rPr>
                <w:rFonts w:ascii="Times New Roman" w:hAnsi="Times New Roman" w:cs="Times New Roman"/>
              </w:rPr>
              <w:t>инфузионно-трансфузионной</w:t>
            </w:r>
            <w:proofErr w:type="spellEnd"/>
            <w:r w:rsidRPr="00F3211A">
              <w:rPr>
                <w:rFonts w:ascii="Times New Roman" w:hAnsi="Times New Roman" w:cs="Times New Roman"/>
              </w:rPr>
              <w:t xml:space="preserve"> терапии.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интерпретации показателей системы гемостаза и проведение коррекции выявленных нарушений.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проведения медикаментозной профилактики акушерских кровотечений. </w:t>
            </w:r>
            <w:r w:rsidRPr="00F3211A">
              <w:rPr>
                <w:rFonts w:ascii="Times New Roman" w:hAnsi="Times New Roman" w:cs="Times New Roman"/>
              </w:rPr>
              <w:sym w:font="Symbol" w:char="F02D"/>
            </w:r>
            <w:r w:rsidRPr="00F3211A">
              <w:rPr>
                <w:rFonts w:ascii="Times New Roman" w:hAnsi="Times New Roman" w:cs="Times New Roman"/>
              </w:rPr>
              <w:t xml:space="preserve"> Навыком </w:t>
            </w:r>
            <w:r w:rsidRPr="00F3211A">
              <w:rPr>
                <w:rFonts w:ascii="Times New Roman" w:hAnsi="Times New Roman" w:cs="Times New Roman"/>
              </w:rPr>
              <w:lastRenderedPageBreak/>
              <w:t xml:space="preserve">оценки степени тяжести </w:t>
            </w:r>
            <w:proofErr w:type="spellStart"/>
            <w:r w:rsidRPr="00F3211A">
              <w:rPr>
                <w:rFonts w:ascii="Times New Roman" w:hAnsi="Times New Roman" w:cs="Times New Roman"/>
              </w:rPr>
              <w:t>преэклампсии</w:t>
            </w:r>
            <w:proofErr w:type="spellEnd"/>
            <w:r w:rsidRPr="00F3211A">
              <w:rPr>
                <w:rFonts w:ascii="Times New Roman" w:hAnsi="Times New Roman" w:cs="Times New Roman"/>
              </w:rPr>
              <w:t xml:space="preserve">, эффективности проведения терапии, состояния плода и </w:t>
            </w:r>
            <w:proofErr w:type="spellStart"/>
            <w:r w:rsidRPr="00F3211A">
              <w:rPr>
                <w:rFonts w:ascii="Times New Roman" w:hAnsi="Times New Roman" w:cs="Times New Roman"/>
              </w:rPr>
              <w:t>фетоплацентарной</w:t>
            </w:r>
            <w:proofErr w:type="spellEnd"/>
            <w:r w:rsidRPr="00F3211A">
              <w:rPr>
                <w:rFonts w:ascii="Times New Roman" w:hAnsi="Times New Roman" w:cs="Times New Roman"/>
              </w:rPr>
              <w:t xml:space="preserve"> системы, показания к досрочному </w:t>
            </w:r>
            <w:proofErr w:type="spellStart"/>
            <w:r w:rsidRPr="00F3211A">
              <w:rPr>
                <w:rFonts w:ascii="Times New Roman" w:hAnsi="Times New Roman" w:cs="Times New Roman"/>
              </w:rPr>
              <w:t>родоразрешению</w:t>
            </w:r>
            <w:proofErr w:type="spellEnd"/>
            <w:r w:rsidRPr="00F3211A">
              <w:rPr>
                <w:rFonts w:ascii="Times New Roman" w:hAnsi="Times New Roman" w:cs="Times New Roman"/>
              </w:rPr>
              <w:t xml:space="preserve">, методы </w:t>
            </w:r>
            <w:proofErr w:type="spellStart"/>
            <w:r w:rsidRPr="00F3211A">
              <w:rPr>
                <w:rFonts w:ascii="Times New Roman" w:hAnsi="Times New Roman" w:cs="Times New Roman"/>
              </w:rPr>
              <w:t>родоразрешения</w:t>
            </w:r>
            <w:proofErr w:type="spellEnd"/>
          </w:p>
        </w:tc>
        <w:tc>
          <w:tcPr>
            <w:tcW w:w="1652" w:type="dxa"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lastRenderedPageBreak/>
              <w:t>Вопросы 1-13</w:t>
            </w:r>
            <w:r w:rsidR="0094370C" w:rsidRPr="00F3211A">
              <w:rPr>
                <w:rFonts w:ascii="Times New Roman" w:eastAsia="Calibri" w:hAnsi="Times New Roman" w:cs="Times New Roman"/>
              </w:rPr>
              <w:t>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94370C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Практические навыки</w:t>
            </w:r>
            <w:r w:rsidR="0078748B" w:rsidRPr="00F3211A">
              <w:rPr>
                <w:rFonts w:ascii="Times New Roman" w:eastAsia="Calibri" w:hAnsi="Times New Roman" w:cs="Times New Roman"/>
              </w:rPr>
              <w:t>1-33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Практические навыки1-</w:t>
            </w:r>
            <w:r w:rsidR="0078748B" w:rsidRPr="00F3211A">
              <w:rPr>
                <w:rFonts w:ascii="Times New Roman" w:eastAsia="Calibri" w:hAnsi="Times New Roman" w:cs="Times New Roman"/>
              </w:rPr>
              <w:t>33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FC8" w:rsidRPr="00F3211A" w:rsidTr="00DB4FC8">
        <w:trPr>
          <w:trHeight w:val="4782"/>
        </w:trPr>
        <w:tc>
          <w:tcPr>
            <w:tcW w:w="2285" w:type="dxa"/>
            <w:vMerge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2" w:type="dxa"/>
          </w:tcPr>
          <w:p w:rsidR="00DB4FC8" w:rsidRPr="00F3211A" w:rsidRDefault="00DB4FC8" w:rsidP="00DB4FC8">
            <w:pPr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  <w:p w:rsidR="00DB4FC8" w:rsidRPr="00F3211A" w:rsidRDefault="00DB4FC8" w:rsidP="00DB4FC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0F7"/>
              </w:rPr>
            </w:pPr>
            <w:r w:rsidRPr="00F3211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Инд.ОПК10.2.</w:t>
            </w:r>
            <w:r w:rsidRPr="00F3211A">
              <w:rPr>
                <w:rFonts w:ascii="Times New Roman" w:eastAsia="Arial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Оказывает неотложную медицинскую помощь при состояниях, требующих срочного медицинского вмешательства</w:t>
            </w:r>
          </w:p>
        </w:tc>
        <w:tc>
          <w:tcPr>
            <w:tcW w:w="3376" w:type="dxa"/>
          </w:tcPr>
          <w:p w:rsidR="00DB4FC8" w:rsidRPr="00F3211A" w:rsidRDefault="00DB4FC8" w:rsidP="00DB4F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11A">
              <w:rPr>
                <w:rFonts w:ascii="Times New Roman" w:eastAsia="Calibri" w:hAnsi="Times New Roman" w:cs="Times New Roman"/>
              </w:rPr>
              <w:tab/>
            </w:r>
            <w:r w:rsidRPr="00F3211A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>Клинические признаки внезапного прекращения кровообращения и (или) дыхания Правила проведения базовой сердечно-легочной реанимации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Уметь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-Применять лекарственные препараты и медицинские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изделия при оказании медицинской помощи в экстренной форме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- Оказывать медицинскую помощь в экстренной форме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пациентам при состояниях, представляющих угрозу жизни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 xml:space="preserve">пациентов, в том числе </w:t>
            </w:r>
            <w:r w:rsidRPr="00F3211A">
              <w:rPr>
                <w:rFonts w:ascii="Times New Roman" w:eastAsia="Calibri" w:hAnsi="Times New Roman" w:cs="Times New Roman"/>
              </w:rPr>
              <w:lastRenderedPageBreak/>
              <w:t>клинической смерти (остановка жизненно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важных функций)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-</w:t>
            </w:r>
            <w:r w:rsidRPr="00F3211A">
              <w:rPr>
                <w:rFonts w:ascii="Times New Roman" w:eastAsia="Calibri" w:hAnsi="Times New Roman" w:cs="Times New Roman"/>
              </w:rPr>
              <w:tab/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F3211A">
              <w:rPr>
                <w:rFonts w:ascii="Times New Roman" w:eastAsia="Calibri" w:hAnsi="Times New Roman" w:cs="Times New Roman"/>
              </w:rPr>
              <w:tab/>
              <w:t>- Навыком применения лекарственных препаратов и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медицинских изделий при оказании медицинской помощи в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экстренной форме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- Навыком оказания медицинской помощи в экстренной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форме пациентам при состояниях, представляющих угрозу жизни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пациентов, в том числе клинической смерти (остановка жизненно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важных функций организма человека (кровообращения и (или)дыхания)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- Навыком распознавания состояний, представляющих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угрозу жизни пациентов, включая состояние клинической смерти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(остановка жизненно важных функций организма человека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(кровообращения и/или дыхания), требующих оказания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 xml:space="preserve">медицинской помощи в </w:t>
            </w:r>
            <w:r w:rsidRPr="00F3211A">
              <w:rPr>
                <w:rFonts w:ascii="Times New Roman" w:eastAsia="Calibri" w:hAnsi="Times New Roman" w:cs="Times New Roman"/>
              </w:rPr>
              <w:lastRenderedPageBreak/>
              <w:t>экстренной форме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- Навыком оценки состояния пациентов, требующего</w:t>
            </w:r>
          </w:p>
          <w:p w:rsidR="00DB4FC8" w:rsidRPr="00F3211A" w:rsidRDefault="00DB4FC8" w:rsidP="00DB4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11A">
              <w:rPr>
                <w:rFonts w:ascii="Times New Roman" w:eastAsia="Calibri" w:hAnsi="Times New Roman" w:cs="Times New Roman"/>
              </w:rPr>
              <w:t>оказания медицинской помощи в экстренной форме</w:t>
            </w:r>
          </w:p>
        </w:tc>
        <w:tc>
          <w:tcPr>
            <w:tcW w:w="1652" w:type="dxa"/>
          </w:tcPr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lastRenderedPageBreak/>
              <w:t>Вопросы1-13</w:t>
            </w:r>
            <w:r w:rsidR="0094370C" w:rsidRPr="00F3211A">
              <w:rPr>
                <w:rFonts w:ascii="Times New Roman" w:eastAsia="Calibri" w:hAnsi="Times New Roman" w:cs="Times New Roman"/>
              </w:rPr>
              <w:t>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94370C" w:rsidP="00DB4FC8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>Вопросы 1-133</w:t>
            </w:r>
          </w:p>
          <w:p w:rsidR="00DB4FC8" w:rsidRPr="00F3211A" w:rsidRDefault="00DB4FC8" w:rsidP="00DB4FC8">
            <w:pPr>
              <w:rPr>
                <w:rFonts w:ascii="Times New Roman" w:eastAsia="Calibri" w:hAnsi="Times New Roman" w:cs="Times New Roman"/>
              </w:rPr>
            </w:pPr>
          </w:p>
          <w:p w:rsidR="00DB4FC8" w:rsidRPr="00F3211A" w:rsidRDefault="00DB4FC8" w:rsidP="00EC3B49">
            <w:pPr>
              <w:rPr>
                <w:rFonts w:ascii="Times New Roman" w:eastAsia="Calibri" w:hAnsi="Times New Roman" w:cs="Times New Roman"/>
              </w:rPr>
            </w:pPr>
            <w:r w:rsidRPr="00F3211A">
              <w:rPr>
                <w:rFonts w:ascii="Times New Roman" w:eastAsia="Calibri" w:hAnsi="Times New Roman" w:cs="Times New Roman"/>
              </w:rPr>
              <w:t xml:space="preserve">Практическое </w:t>
            </w:r>
            <w:r w:rsidR="00EC3B49">
              <w:rPr>
                <w:rFonts w:ascii="Times New Roman" w:eastAsia="Calibri" w:hAnsi="Times New Roman" w:cs="Times New Roman"/>
              </w:rPr>
              <w:t>навыки</w:t>
            </w:r>
            <w:bookmarkStart w:id="1" w:name="_GoBack"/>
            <w:bookmarkEnd w:id="1"/>
            <w:r w:rsidRPr="00F3211A">
              <w:rPr>
                <w:rFonts w:ascii="Times New Roman" w:eastAsia="Calibri" w:hAnsi="Times New Roman" w:cs="Times New Roman"/>
              </w:rPr>
              <w:t xml:space="preserve"> </w:t>
            </w:r>
            <w:r w:rsidR="00EC3B49">
              <w:rPr>
                <w:rFonts w:ascii="Times New Roman" w:eastAsia="Calibri" w:hAnsi="Times New Roman" w:cs="Times New Roman"/>
              </w:rPr>
              <w:t>1-33</w:t>
            </w:r>
          </w:p>
        </w:tc>
      </w:tr>
    </w:tbl>
    <w:p w:rsidR="00DB4FC8" w:rsidRPr="00F3211A" w:rsidRDefault="00DB4FC8" w:rsidP="00DB4FC8">
      <w:pPr>
        <w:rPr>
          <w:rFonts w:ascii="Times New Roman" w:hAnsi="Times New Roman" w:cs="Times New Roman"/>
        </w:rPr>
      </w:pPr>
    </w:p>
    <w:p w:rsidR="006A23D8" w:rsidRPr="00F3211A" w:rsidRDefault="006A23D8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A23D8" w:rsidRPr="00F3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  <w:sz w:val="22"/>
        <w:szCs w:val="22"/>
      </w:rPr>
    </w:lvl>
  </w:abstractNum>
  <w:abstractNum w:abstractNumId="8">
    <w:nsid w:val="081B17E8"/>
    <w:multiLevelType w:val="hybridMultilevel"/>
    <w:tmpl w:val="7878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F3EBD"/>
    <w:multiLevelType w:val="hybridMultilevel"/>
    <w:tmpl w:val="18641F54"/>
    <w:lvl w:ilvl="0" w:tplc="1E9A5B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74EE"/>
    <w:multiLevelType w:val="hybridMultilevel"/>
    <w:tmpl w:val="D19A97E8"/>
    <w:lvl w:ilvl="0" w:tplc="0E52B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25A94"/>
    <w:multiLevelType w:val="hybridMultilevel"/>
    <w:tmpl w:val="49FE120C"/>
    <w:lvl w:ilvl="0" w:tplc="1E9A5B6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84268"/>
    <w:multiLevelType w:val="hybridMultilevel"/>
    <w:tmpl w:val="8476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01"/>
    <w:rsid w:val="00065E73"/>
    <w:rsid w:val="000D710A"/>
    <w:rsid w:val="00103871"/>
    <w:rsid w:val="001573CC"/>
    <w:rsid w:val="001E4599"/>
    <w:rsid w:val="00211CF7"/>
    <w:rsid w:val="00250C0B"/>
    <w:rsid w:val="00275041"/>
    <w:rsid w:val="002C75F6"/>
    <w:rsid w:val="002D180B"/>
    <w:rsid w:val="002E5EA3"/>
    <w:rsid w:val="002F2BDE"/>
    <w:rsid w:val="0030147D"/>
    <w:rsid w:val="00355FDA"/>
    <w:rsid w:val="0038071E"/>
    <w:rsid w:val="003E44A8"/>
    <w:rsid w:val="0046232A"/>
    <w:rsid w:val="00484794"/>
    <w:rsid w:val="004913A9"/>
    <w:rsid w:val="00546D44"/>
    <w:rsid w:val="0055529E"/>
    <w:rsid w:val="00555824"/>
    <w:rsid w:val="0057309C"/>
    <w:rsid w:val="00590012"/>
    <w:rsid w:val="005D6D6B"/>
    <w:rsid w:val="005F5399"/>
    <w:rsid w:val="00620E60"/>
    <w:rsid w:val="006211F9"/>
    <w:rsid w:val="00633BDD"/>
    <w:rsid w:val="00645238"/>
    <w:rsid w:val="0065068B"/>
    <w:rsid w:val="006565D8"/>
    <w:rsid w:val="0065670B"/>
    <w:rsid w:val="00674F01"/>
    <w:rsid w:val="006A0A5B"/>
    <w:rsid w:val="006A23D8"/>
    <w:rsid w:val="006C4E8A"/>
    <w:rsid w:val="006C4EB4"/>
    <w:rsid w:val="007001F7"/>
    <w:rsid w:val="00710D97"/>
    <w:rsid w:val="00751BF2"/>
    <w:rsid w:val="007614B0"/>
    <w:rsid w:val="0078748B"/>
    <w:rsid w:val="007D2AC7"/>
    <w:rsid w:val="007D668E"/>
    <w:rsid w:val="00800AAD"/>
    <w:rsid w:val="00851459"/>
    <w:rsid w:val="00876535"/>
    <w:rsid w:val="00894404"/>
    <w:rsid w:val="0089705E"/>
    <w:rsid w:val="00900A10"/>
    <w:rsid w:val="00915C4D"/>
    <w:rsid w:val="00923594"/>
    <w:rsid w:val="0094370C"/>
    <w:rsid w:val="00970720"/>
    <w:rsid w:val="009934FA"/>
    <w:rsid w:val="009B6568"/>
    <w:rsid w:val="009C2E1F"/>
    <w:rsid w:val="009C5201"/>
    <w:rsid w:val="00A13F30"/>
    <w:rsid w:val="00A77E6A"/>
    <w:rsid w:val="00A87D82"/>
    <w:rsid w:val="00AE1A2E"/>
    <w:rsid w:val="00AF347F"/>
    <w:rsid w:val="00B03604"/>
    <w:rsid w:val="00B37E3A"/>
    <w:rsid w:val="00B40B44"/>
    <w:rsid w:val="00B512E2"/>
    <w:rsid w:val="00B5334D"/>
    <w:rsid w:val="00B63747"/>
    <w:rsid w:val="00B73D56"/>
    <w:rsid w:val="00B94332"/>
    <w:rsid w:val="00B9663A"/>
    <w:rsid w:val="00BA541A"/>
    <w:rsid w:val="00BC3403"/>
    <w:rsid w:val="00BF4945"/>
    <w:rsid w:val="00C57DAB"/>
    <w:rsid w:val="00CE6D04"/>
    <w:rsid w:val="00D569AE"/>
    <w:rsid w:val="00D83A59"/>
    <w:rsid w:val="00DB4FC8"/>
    <w:rsid w:val="00E626DB"/>
    <w:rsid w:val="00E70535"/>
    <w:rsid w:val="00E901FD"/>
    <w:rsid w:val="00EB31BC"/>
    <w:rsid w:val="00EB6194"/>
    <w:rsid w:val="00EC3B49"/>
    <w:rsid w:val="00ED2FEE"/>
    <w:rsid w:val="00F10304"/>
    <w:rsid w:val="00F27B99"/>
    <w:rsid w:val="00F3211A"/>
    <w:rsid w:val="00F53BF5"/>
    <w:rsid w:val="00F6040C"/>
    <w:rsid w:val="00F73035"/>
    <w:rsid w:val="00F91C0E"/>
    <w:rsid w:val="00FB70FB"/>
    <w:rsid w:val="00FC3A56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FC8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4F0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6A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A23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"/>
    <w:rsid w:val="00EB31B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1">
    <w:name w:val="Абзац списка1"/>
    <w:basedOn w:val="a"/>
    <w:rsid w:val="0059001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012"/>
  </w:style>
  <w:style w:type="table" w:customStyle="1" w:styleId="12">
    <w:name w:val="Сетка таблицы1"/>
    <w:basedOn w:val="a1"/>
    <w:next w:val="a5"/>
    <w:rsid w:val="0064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41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C4EB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EB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6C4EB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6C4EB4"/>
    <w:pPr>
      <w:widowControl w:val="0"/>
      <w:shd w:val="clear" w:color="auto" w:fill="FFFFFF"/>
      <w:spacing w:after="220" w:line="244" w:lineRule="exact"/>
      <w:outlineLvl w:val="1"/>
    </w:pPr>
    <w:rPr>
      <w:rFonts w:ascii="Times New Roman" w:eastAsia="Times New Roman" w:hAnsi="Times New Roman"/>
      <w:b/>
      <w:bCs/>
    </w:rPr>
  </w:style>
  <w:style w:type="character" w:customStyle="1" w:styleId="23">
    <w:name w:val="Подпись к таблице (2)_"/>
    <w:basedOn w:val="a0"/>
    <w:link w:val="24"/>
    <w:rsid w:val="006C4EB4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C4EB4"/>
    <w:pPr>
      <w:widowControl w:val="0"/>
      <w:shd w:val="clear" w:color="auto" w:fill="FFFFFF"/>
      <w:spacing w:after="0" w:line="266" w:lineRule="exact"/>
      <w:jc w:val="right"/>
    </w:pPr>
    <w:rPr>
      <w:rFonts w:ascii="Times New Roman" w:eastAsia="Times New Roman" w:hAnsi="Times New Roman"/>
      <w:i/>
      <w:iCs/>
    </w:rPr>
  </w:style>
  <w:style w:type="character" w:customStyle="1" w:styleId="210pt">
    <w:name w:val="Основной текст (2) + 10 pt"/>
    <w:basedOn w:val="2"/>
    <w:rsid w:val="006C4EB4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5">
    <w:name w:val="Подпись к таблице (2) + Не курсив"/>
    <w:basedOn w:val="23"/>
    <w:rsid w:val="006C4EB4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0">
    <w:name w:val="Подпись к таблице (2) + 10 pt;Не курсив"/>
    <w:basedOn w:val="23"/>
    <w:rsid w:val="006C4EB4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B4FC8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9">
    <w:name w:val="Normal (Web)"/>
    <w:basedOn w:val="a"/>
    <w:uiPriority w:val="99"/>
    <w:rsid w:val="00DB4FC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B4FC8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DB4FC8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DB4FC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B4FC8"/>
    <w:rPr>
      <w:color w:val="0563C1"/>
      <w:u w:val="single"/>
    </w:rPr>
  </w:style>
  <w:style w:type="paragraph" w:styleId="ac">
    <w:name w:val="header"/>
    <w:basedOn w:val="a"/>
    <w:link w:val="ad"/>
    <w:unhideWhenUsed/>
    <w:rsid w:val="00DB4F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B4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B4F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4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DB4F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DB4F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qFormat/>
    <w:rsid w:val="00DB4FC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Обычный1"/>
    <w:uiPriority w:val="99"/>
    <w:rsid w:val="00DB4FC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B4FC8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B4F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DB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link w:val="16"/>
    <w:qFormat/>
    <w:rsid w:val="00DB4FC8"/>
    <w:pPr>
      <w:widowControl w:val="0"/>
      <w:shd w:val="clear" w:color="auto" w:fill="FFFFFF"/>
      <w:tabs>
        <w:tab w:val="left" w:pos="720"/>
      </w:tabs>
      <w:autoSpaceDE w:val="0"/>
      <w:autoSpaceDN w:val="0"/>
      <w:adjustRightInd w:val="0"/>
      <w:spacing w:after="0" w:line="250" w:lineRule="exact"/>
      <w:ind w:left="360"/>
    </w:pPr>
    <w:rPr>
      <w:rFonts w:ascii="Times New Roman" w:eastAsia="Times New Roman" w:hAnsi="Times New Roman" w:cs="Times New Roman"/>
      <w:bCs/>
    </w:rPr>
  </w:style>
  <w:style w:type="character" w:customStyle="1" w:styleId="16">
    <w:name w:val="Стиль1 Знак"/>
    <w:link w:val="15"/>
    <w:rsid w:val="00DB4FC8"/>
    <w:rPr>
      <w:rFonts w:ascii="Times New Roman" w:eastAsia="Times New Roman" w:hAnsi="Times New Roman" w:cs="Times New Roman"/>
      <w:bCs/>
      <w:shd w:val="clear" w:color="auto" w:fill="FFFFFF"/>
    </w:rPr>
  </w:style>
  <w:style w:type="character" w:styleId="af2">
    <w:name w:val="Strong"/>
    <w:basedOn w:val="a0"/>
    <w:uiPriority w:val="22"/>
    <w:qFormat/>
    <w:rsid w:val="00DB4FC8"/>
    <w:rPr>
      <w:b/>
      <w:bCs/>
    </w:rPr>
  </w:style>
  <w:style w:type="paragraph" w:customStyle="1" w:styleId="af3">
    <w:name w:val="По умолчанию"/>
    <w:rsid w:val="00DB4F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p78">
    <w:name w:val="p78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text">
    <w:name w:val="question_text"/>
    <w:basedOn w:val="a0"/>
    <w:rsid w:val="00DB4FC8"/>
  </w:style>
  <w:style w:type="paragraph" w:styleId="af4">
    <w:name w:val="Body Text Indent"/>
    <w:basedOn w:val="a"/>
    <w:link w:val="af5"/>
    <w:semiHidden/>
    <w:rsid w:val="00DB4F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DB4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"/>
    <w:basedOn w:val="a"/>
    <w:link w:val="af7"/>
    <w:semiHidden/>
    <w:rsid w:val="00DB4FC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DB4F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DB4FC8"/>
  </w:style>
  <w:style w:type="character" w:customStyle="1" w:styleId="im-mess-stack--tools">
    <w:name w:val="im-mess-stack--tools"/>
    <w:basedOn w:val="a0"/>
    <w:rsid w:val="00DB4FC8"/>
  </w:style>
  <w:style w:type="paragraph" w:customStyle="1" w:styleId="4">
    <w:name w:val="Текст4"/>
    <w:basedOn w:val="a"/>
    <w:rsid w:val="00DB4F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">
    <w:name w:val="Текст5"/>
    <w:basedOn w:val="a"/>
    <w:rsid w:val="00DB4F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">
    <w:name w:val="Текст1"/>
    <w:basedOn w:val="a"/>
    <w:uiPriority w:val="99"/>
    <w:rsid w:val="00DB4F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0">
    <w:name w:val="заголовок 5"/>
    <w:basedOn w:val="a"/>
    <w:next w:val="a"/>
    <w:rsid w:val="00DB4FC8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xact">
    <w:name w:val="Заголовок №2 Exact"/>
    <w:basedOn w:val="a0"/>
    <w:rsid w:val="00DB4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DB4FC8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DB4FC8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/>
      <w:i/>
      <w:iCs/>
    </w:rPr>
  </w:style>
  <w:style w:type="character" w:customStyle="1" w:styleId="8Exact">
    <w:name w:val="Основной текст (8) Exact"/>
    <w:basedOn w:val="a0"/>
    <w:link w:val="8"/>
    <w:rsid w:val="00DB4FC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DB4FC8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FC8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4F0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6A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A23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"/>
    <w:rsid w:val="00EB31B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1">
    <w:name w:val="Абзац списка1"/>
    <w:basedOn w:val="a"/>
    <w:rsid w:val="0059001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012"/>
  </w:style>
  <w:style w:type="table" w:customStyle="1" w:styleId="12">
    <w:name w:val="Сетка таблицы1"/>
    <w:basedOn w:val="a1"/>
    <w:next w:val="a5"/>
    <w:rsid w:val="0064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41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C4EB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EB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6C4EB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6C4EB4"/>
    <w:pPr>
      <w:widowControl w:val="0"/>
      <w:shd w:val="clear" w:color="auto" w:fill="FFFFFF"/>
      <w:spacing w:after="220" w:line="244" w:lineRule="exact"/>
      <w:outlineLvl w:val="1"/>
    </w:pPr>
    <w:rPr>
      <w:rFonts w:ascii="Times New Roman" w:eastAsia="Times New Roman" w:hAnsi="Times New Roman"/>
      <w:b/>
      <w:bCs/>
    </w:rPr>
  </w:style>
  <w:style w:type="character" w:customStyle="1" w:styleId="23">
    <w:name w:val="Подпись к таблице (2)_"/>
    <w:basedOn w:val="a0"/>
    <w:link w:val="24"/>
    <w:rsid w:val="006C4EB4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C4EB4"/>
    <w:pPr>
      <w:widowControl w:val="0"/>
      <w:shd w:val="clear" w:color="auto" w:fill="FFFFFF"/>
      <w:spacing w:after="0" w:line="266" w:lineRule="exact"/>
      <w:jc w:val="right"/>
    </w:pPr>
    <w:rPr>
      <w:rFonts w:ascii="Times New Roman" w:eastAsia="Times New Roman" w:hAnsi="Times New Roman"/>
      <w:i/>
      <w:iCs/>
    </w:rPr>
  </w:style>
  <w:style w:type="character" w:customStyle="1" w:styleId="210pt">
    <w:name w:val="Основной текст (2) + 10 pt"/>
    <w:basedOn w:val="2"/>
    <w:rsid w:val="006C4EB4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5">
    <w:name w:val="Подпись к таблице (2) + Не курсив"/>
    <w:basedOn w:val="23"/>
    <w:rsid w:val="006C4EB4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0">
    <w:name w:val="Подпись к таблице (2) + 10 pt;Не курсив"/>
    <w:basedOn w:val="23"/>
    <w:rsid w:val="006C4EB4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B4FC8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9">
    <w:name w:val="Normal (Web)"/>
    <w:basedOn w:val="a"/>
    <w:uiPriority w:val="99"/>
    <w:rsid w:val="00DB4FC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B4FC8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DB4FC8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DB4FC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B4FC8"/>
    <w:rPr>
      <w:color w:val="0563C1"/>
      <w:u w:val="single"/>
    </w:rPr>
  </w:style>
  <w:style w:type="paragraph" w:styleId="ac">
    <w:name w:val="header"/>
    <w:basedOn w:val="a"/>
    <w:link w:val="ad"/>
    <w:unhideWhenUsed/>
    <w:rsid w:val="00DB4F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B4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B4F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4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DB4F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DB4F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qFormat/>
    <w:rsid w:val="00DB4FC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Обычный1"/>
    <w:uiPriority w:val="99"/>
    <w:rsid w:val="00DB4FC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B4FC8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B4F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DB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link w:val="16"/>
    <w:qFormat/>
    <w:rsid w:val="00DB4FC8"/>
    <w:pPr>
      <w:widowControl w:val="0"/>
      <w:shd w:val="clear" w:color="auto" w:fill="FFFFFF"/>
      <w:tabs>
        <w:tab w:val="left" w:pos="720"/>
      </w:tabs>
      <w:autoSpaceDE w:val="0"/>
      <w:autoSpaceDN w:val="0"/>
      <w:adjustRightInd w:val="0"/>
      <w:spacing w:after="0" w:line="250" w:lineRule="exact"/>
      <w:ind w:left="360"/>
    </w:pPr>
    <w:rPr>
      <w:rFonts w:ascii="Times New Roman" w:eastAsia="Times New Roman" w:hAnsi="Times New Roman" w:cs="Times New Roman"/>
      <w:bCs/>
    </w:rPr>
  </w:style>
  <w:style w:type="character" w:customStyle="1" w:styleId="16">
    <w:name w:val="Стиль1 Знак"/>
    <w:link w:val="15"/>
    <w:rsid w:val="00DB4FC8"/>
    <w:rPr>
      <w:rFonts w:ascii="Times New Roman" w:eastAsia="Times New Roman" w:hAnsi="Times New Roman" w:cs="Times New Roman"/>
      <w:bCs/>
      <w:shd w:val="clear" w:color="auto" w:fill="FFFFFF"/>
    </w:rPr>
  </w:style>
  <w:style w:type="character" w:styleId="af2">
    <w:name w:val="Strong"/>
    <w:basedOn w:val="a0"/>
    <w:uiPriority w:val="22"/>
    <w:qFormat/>
    <w:rsid w:val="00DB4FC8"/>
    <w:rPr>
      <w:b/>
      <w:bCs/>
    </w:rPr>
  </w:style>
  <w:style w:type="paragraph" w:customStyle="1" w:styleId="af3">
    <w:name w:val="По умолчанию"/>
    <w:rsid w:val="00DB4F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p78">
    <w:name w:val="p78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D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text">
    <w:name w:val="question_text"/>
    <w:basedOn w:val="a0"/>
    <w:rsid w:val="00DB4FC8"/>
  </w:style>
  <w:style w:type="paragraph" w:styleId="af4">
    <w:name w:val="Body Text Indent"/>
    <w:basedOn w:val="a"/>
    <w:link w:val="af5"/>
    <w:semiHidden/>
    <w:rsid w:val="00DB4F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DB4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"/>
    <w:basedOn w:val="a"/>
    <w:link w:val="af7"/>
    <w:semiHidden/>
    <w:rsid w:val="00DB4FC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DB4F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DB4FC8"/>
  </w:style>
  <w:style w:type="character" w:customStyle="1" w:styleId="im-mess-stack--tools">
    <w:name w:val="im-mess-stack--tools"/>
    <w:basedOn w:val="a0"/>
    <w:rsid w:val="00DB4FC8"/>
  </w:style>
  <w:style w:type="paragraph" w:customStyle="1" w:styleId="4">
    <w:name w:val="Текст4"/>
    <w:basedOn w:val="a"/>
    <w:rsid w:val="00DB4F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">
    <w:name w:val="Текст5"/>
    <w:basedOn w:val="a"/>
    <w:rsid w:val="00DB4F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">
    <w:name w:val="Текст1"/>
    <w:basedOn w:val="a"/>
    <w:uiPriority w:val="99"/>
    <w:rsid w:val="00DB4F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0">
    <w:name w:val="заголовок 5"/>
    <w:basedOn w:val="a"/>
    <w:next w:val="a"/>
    <w:rsid w:val="00DB4FC8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xact">
    <w:name w:val="Заголовок №2 Exact"/>
    <w:basedOn w:val="a0"/>
    <w:rsid w:val="00DB4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DB4FC8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DB4FC8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/>
      <w:i/>
      <w:iCs/>
    </w:rPr>
  </w:style>
  <w:style w:type="character" w:customStyle="1" w:styleId="8Exact">
    <w:name w:val="Основной текст (8) Exact"/>
    <w:basedOn w:val="a0"/>
    <w:link w:val="8"/>
    <w:rsid w:val="00DB4FC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DB4FC8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80</Pages>
  <Words>14004</Words>
  <Characters>79829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</dc:creator>
  <cp:lastModifiedBy>Microsoft Office</cp:lastModifiedBy>
  <cp:revision>14</cp:revision>
  <cp:lastPrinted>2019-10-02T13:04:00Z</cp:lastPrinted>
  <dcterms:created xsi:type="dcterms:W3CDTF">2023-10-29T17:06:00Z</dcterms:created>
  <dcterms:modified xsi:type="dcterms:W3CDTF">2023-11-02T16:59:00Z</dcterms:modified>
</cp:coreProperties>
</file>