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0" w:rsidRDefault="00D24040" w:rsidP="00D24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4.</w:t>
      </w:r>
    </w:p>
    <w:p w:rsidR="00D24040" w:rsidRDefault="00D24040" w:rsidP="00D24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ОСТРАЯ  ДЫХАТЕЛЬНАЯ  НЕДОСТАТО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НОСТЬ  </w:t>
      </w:r>
    </w:p>
    <w:p w:rsidR="00D24040" w:rsidRDefault="00D24040" w:rsidP="00D24040">
      <w:pPr>
        <w:jc w:val="center"/>
        <w:rPr>
          <w:b/>
          <w:sz w:val="28"/>
          <w:szCs w:val="28"/>
        </w:rPr>
      </w:pP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Дыхательная недостаточность – состояние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низма, при котором ограничены возможности легких по обеспечению нормального газового состава 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 при дыхании воздухом.</w:t>
      </w: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Классификация.</w:t>
      </w:r>
    </w:p>
    <w:p w:rsidR="00D24040" w:rsidRDefault="00D24040" w:rsidP="00D240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 с преимущественным поражением </w:t>
      </w:r>
      <w:proofErr w:type="spellStart"/>
      <w:r>
        <w:rPr>
          <w:sz w:val="28"/>
          <w:szCs w:val="28"/>
        </w:rPr>
        <w:t>внел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гочных</w:t>
      </w:r>
      <w:proofErr w:type="spellEnd"/>
      <w:r>
        <w:rPr>
          <w:sz w:val="28"/>
          <w:szCs w:val="28"/>
        </w:rPr>
        <w:t xml:space="preserve"> механизмов.</w:t>
      </w:r>
    </w:p>
    <w:p w:rsidR="00D24040" w:rsidRDefault="00D24040" w:rsidP="00D240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 с преимущественным поражением лего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механизмов.</w:t>
      </w: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Методы ИВЛ.  </w:t>
      </w:r>
    </w:p>
    <w:p w:rsidR="00D24040" w:rsidRDefault="00D24040" w:rsidP="00D240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«Рот в рот», «рот в нос».</w:t>
      </w:r>
    </w:p>
    <w:p w:rsidR="00D24040" w:rsidRDefault="00D24040" w:rsidP="00D240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Маска, воздуховод, мешок «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».</w:t>
      </w:r>
    </w:p>
    <w:p w:rsidR="00D24040" w:rsidRDefault="00D24040" w:rsidP="00D24040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Ларингальная</w:t>
      </w:r>
      <w:proofErr w:type="spellEnd"/>
      <w:r>
        <w:rPr>
          <w:sz w:val="28"/>
          <w:szCs w:val="28"/>
        </w:rPr>
        <w:t xml:space="preserve"> маска, ИВЛ.</w:t>
      </w:r>
    </w:p>
    <w:p w:rsidR="00D24040" w:rsidRDefault="00D24040" w:rsidP="00D240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Интубация (</w:t>
      </w:r>
      <w:proofErr w:type="spellStart"/>
      <w:r>
        <w:rPr>
          <w:sz w:val="28"/>
          <w:szCs w:val="28"/>
        </w:rPr>
        <w:t>оро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назотрахеальная</w:t>
      </w:r>
      <w:proofErr w:type="spellEnd"/>
      <w:r>
        <w:rPr>
          <w:sz w:val="28"/>
          <w:szCs w:val="28"/>
        </w:rPr>
        <w:t>).</w:t>
      </w:r>
    </w:p>
    <w:p w:rsidR="00D24040" w:rsidRDefault="00D24040" w:rsidP="00D24040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Трахеостомия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Коникотомия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ИВЛ:</w:t>
      </w:r>
    </w:p>
    <w:p w:rsidR="00D24040" w:rsidRDefault="00D24040" w:rsidP="00D24040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Ручная</w:t>
      </w:r>
      <w:proofErr w:type="gramEnd"/>
      <w:r>
        <w:rPr>
          <w:sz w:val="28"/>
          <w:szCs w:val="28"/>
        </w:rPr>
        <w:t xml:space="preserve"> – мешок «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».</w:t>
      </w:r>
    </w:p>
    <w:p w:rsidR="00D24040" w:rsidRDefault="00D24040" w:rsidP="00D2404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Аппаратная – РО-6, Фаза -5, «Пуритан», «С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менс», «</w:t>
      </w:r>
      <w:proofErr w:type="spellStart"/>
      <w:r>
        <w:rPr>
          <w:sz w:val="28"/>
          <w:szCs w:val="28"/>
        </w:rPr>
        <w:t>Хи</w:t>
      </w:r>
      <w:proofErr w:type="spellEnd"/>
      <w:r>
        <w:rPr>
          <w:sz w:val="28"/>
          <w:szCs w:val="28"/>
        </w:rPr>
        <w:t xml:space="preserve"> рана».</w:t>
      </w:r>
    </w:p>
    <w:p w:rsidR="00D24040" w:rsidRDefault="00D24040" w:rsidP="00D2404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Высокочастотная ИВЛ – аппарат «Ассистент».</w:t>
      </w: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Причины ОДН.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Любое тяжелое заболевание или травма вовлекает в процесс систему дыхания, заставляя работать ее на пределе возможностей. Возникает дыхательная недостаточность, когда кровь не насыщается кислор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и не очищается от углекислого газа. Главным проявлением ОДН является одышка – нарушение частоты, глубины и ритма дыхания, сопровожда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щееся чувством нехватки воздуха.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Одышка  -  инспираторная (затрудненный вдох), иногда требуется участие   вспомогательных мышц, при сужении ВДП;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proofErr w:type="gramStart"/>
      <w:r>
        <w:rPr>
          <w:sz w:val="28"/>
          <w:szCs w:val="28"/>
        </w:rPr>
        <w:t>экспираторная</w:t>
      </w:r>
      <w:proofErr w:type="gramEnd"/>
      <w:r>
        <w:rPr>
          <w:sz w:val="28"/>
          <w:szCs w:val="28"/>
        </w:rPr>
        <w:t xml:space="preserve"> (затруднен выдох), при бронхиал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астме, эмфиземе;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смешанная.</w:t>
      </w: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Патологические типы дыхания.</w:t>
      </w:r>
    </w:p>
    <w:p w:rsidR="00D24040" w:rsidRDefault="00D24040" w:rsidP="00D2404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Дыхание </w:t>
      </w:r>
      <w:proofErr w:type="spellStart"/>
      <w:r>
        <w:rPr>
          <w:sz w:val="28"/>
          <w:szCs w:val="28"/>
        </w:rPr>
        <w:t>Куссмауля</w:t>
      </w:r>
      <w:proofErr w:type="spellEnd"/>
      <w:r>
        <w:rPr>
          <w:sz w:val="28"/>
          <w:szCs w:val="28"/>
        </w:rPr>
        <w:t xml:space="preserve"> – глубокое, шумное. Встречается при </w:t>
      </w:r>
      <w:proofErr w:type="gramStart"/>
      <w:r>
        <w:rPr>
          <w:sz w:val="28"/>
          <w:szCs w:val="28"/>
        </w:rPr>
        <w:t>диабетической</w:t>
      </w:r>
      <w:proofErr w:type="gramEnd"/>
      <w:r>
        <w:rPr>
          <w:sz w:val="28"/>
          <w:szCs w:val="28"/>
        </w:rPr>
        <w:t xml:space="preserve"> коме, при других тяжелых состояниях, обычно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зуют терминальную стадию.</w:t>
      </w:r>
    </w:p>
    <w:p w:rsidR="00D24040" w:rsidRDefault="00D24040" w:rsidP="00D2404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Дыхание </w:t>
      </w:r>
      <w:proofErr w:type="spellStart"/>
      <w:r>
        <w:rPr>
          <w:sz w:val="28"/>
          <w:szCs w:val="28"/>
        </w:rPr>
        <w:t>Чейн-Стокса</w:t>
      </w:r>
      <w:proofErr w:type="spellEnd"/>
      <w:r>
        <w:rPr>
          <w:sz w:val="28"/>
          <w:szCs w:val="28"/>
        </w:rPr>
        <w:t xml:space="preserve"> – постепенное нараст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спадание глубины дыхательных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затем пуаза. Встречается при инсультах.</w:t>
      </w:r>
    </w:p>
    <w:p w:rsidR="00D24040" w:rsidRDefault="00D24040" w:rsidP="00D2404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Дыхание </w:t>
      </w:r>
      <w:proofErr w:type="spellStart"/>
      <w:r>
        <w:rPr>
          <w:sz w:val="28"/>
          <w:szCs w:val="28"/>
        </w:rPr>
        <w:t>Биотта</w:t>
      </w:r>
      <w:proofErr w:type="spellEnd"/>
      <w:r>
        <w:rPr>
          <w:sz w:val="28"/>
          <w:szCs w:val="28"/>
        </w:rPr>
        <w:t xml:space="preserve"> – монотонное, нет нарастаний и </w:t>
      </w:r>
      <w:proofErr w:type="spellStart"/>
      <w:r>
        <w:rPr>
          <w:sz w:val="28"/>
          <w:szCs w:val="28"/>
        </w:rPr>
        <w:t>спадений</w:t>
      </w:r>
      <w:proofErr w:type="spellEnd"/>
      <w:r>
        <w:rPr>
          <w:sz w:val="28"/>
          <w:szCs w:val="28"/>
        </w:rPr>
        <w:t xml:space="preserve">, через 4-5 вдохов - пауза. Серьезный прогностический признак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менинг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тах, опухолях мозга, уремической коме).</w:t>
      </w:r>
    </w:p>
    <w:p w:rsidR="00D24040" w:rsidRDefault="00D24040" w:rsidP="00D24040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Гаспинг</w:t>
      </w:r>
      <w:proofErr w:type="spellEnd"/>
      <w:r>
        <w:rPr>
          <w:sz w:val="28"/>
          <w:szCs w:val="28"/>
        </w:rPr>
        <w:t xml:space="preserve"> – дыхание  - редкие глубокие «взд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хи», быстро и с большой силой (при патологии ЦНС).</w:t>
      </w:r>
    </w:p>
    <w:p w:rsidR="00D24040" w:rsidRDefault="00D24040" w:rsidP="00D24040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Обтурация</w:t>
      </w:r>
      <w:proofErr w:type="spellEnd"/>
      <w:r>
        <w:rPr>
          <w:sz w:val="28"/>
          <w:szCs w:val="28"/>
        </w:rPr>
        <w:t xml:space="preserve"> дыхательных путей возможна иноро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ными телами,  естественными продуктами организма (кровь, слюна, пена, желудочное содержимое), западением языка. Лечение: прием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>, отсасыв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>
        <w:rPr>
          <w:sz w:val="28"/>
          <w:szCs w:val="28"/>
        </w:rPr>
        <w:lastRenderedPageBreak/>
        <w:t xml:space="preserve">содержимого, интубация трахеи и </w:t>
      </w:r>
      <w:proofErr w:type="spellStart"/>
      <w:r>
        <w:rPr>
          <w:sz w:val="28"/>
          <w:szCs w:val="28"/>
        </w:rPr>
        <w:t>лаваж</w:t>
      </w:r>
      <w:proofErr w:type="spellEnd"/>
      <w:r>
        <w:rPr>
          <w:sz w:val="28"/>
          <w:szCs w:val="28"/>
        </w:rPr>
        <w:t xml:space="preserve"> ТБД, бронхоскопия. </w:t>
      </w:r>
      <w:proofErr w:type="spellStart"/>
      <w:r>
        <w:rPr>
          <w:sz w:val="28"/>
          <w:szCs w:val="28"/>
        </w:rPr>
        <w:t>Сурфактант</w:t>
      </w:r>
      <w:proofErr w:type="spellEnd"/>
      <w:r>
        <w:rPr>
          <w:sz w:val="28"/>
          <w:szCs w:val="28"/>
        </w:rPr>
        <w:t xml:space="preserve"> это вещество, выстилающее внутреннюю поверхность альвеол,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чивающее натяжение и </w:t>
      </w:r>
      <w:proofErr w:type="spellStart"/>
      <w:r>
        <w:rPr>
          <w:sz w:val="28"/>
          <w:szCs w:val="28"/>
        </w:rPr>
        <w:t>несмачиваемость</w:t>
      </w:r>
      <w:proofErr w:type="spellEnd"/>
      <w:r>
        <w:rPr>
          <w:sz w:val="28"/>
          <w:szCs w:val="28"/>
        </w:rPr>
        <w:t xml:space="preserve"> поверхн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                </w:t>
      </w: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Санация дыхательных путей.   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Постуральный</w:t>
      </w:r>
      <w:proofErr w:type="spellEnd"/>
      <w:r>
        <w:rPr>
          <w:sz w:val="28"/>
          <w:szCs w:val="28"/>
        </w:rPr>
        <w:t xml:space="preserve"> дренаж – изменение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тела для освобождения от мокроты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поднять ножной конец, повернуть больного на бок, на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вот).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Перкуссия грудной клетки – в дренирующем положении ребром ладони с частотой 40-60 ударов в минуту. Затем пауза 1 минуту, глубокий вдох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просить больного откашляться. Проводить по 3-5 циклов.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Вибрационный массаж – кистью отстукивают грудную клетку с частотой 100 – 120 ударов в мин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ту, или аппаратом.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Вакуумный массаж – банку с диаметром 6 см, объемом 200мл     (кожу обильно смазывают вазел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ном, после втяжения на 1-1,5 см в течение 30 секунд) смещают параллельными движениями по всей гру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клетке несколько раз.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Стимуляция кашля - каждые 2 часа. Перед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муляцией проводится разжижение мокроты,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сколько глубоких вдохов, затем кратковременное надавливание на перстневидный хрящ или резкое сжатие на выдохе нижних отделов  грудной клетки. Как стимулятор кашля  аэрозоль с гипертоническим хлоридом натрия или 10% </w:t>
      </w:r>
      <w:proofErr w:type="spellStart"/>
      <w:r>
        <w:rPr>
          <w:sz w:val="28"/>
          <w:szCs w:val="28"/>
        </w:rPr>
        <w:t>р-ром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ацетилцистеина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Отсасывание мокроты – при ИВЛ, после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рительной ингаляции кислорода в течение 2-3 минут, катетером диаметром не более ½ </w:t>
      </w:r>
      <w:proofErr w:type="spellStart"/>
      <w:r>
        <w:rPr>
          <w:sz w:val="28"/>
          <w:szCs w:val="28"/>
        </w:rPr>
        <w:t>эндотрахеальной</w:t>
      </w:r>
      <w:proofErr w:type="spellEnd"/>
      <w:r>
        <w:rPr>
          <w:sz w:val="28"/>
          <w:szCs w:val="28"/>
        </w:rPr>
        <w:t xml:space="preserve"> трубки, длительностью не более 15 секунд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электрического или механического отсоса.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Лаваж</w:t>
      </w:r>
      <w:proofErr w:type="spellEnd"/>
      <w:r>
        <w:rPr>
          <w:sz w:val="28"/>
          <w:szCs w:val="28"/>
        </w:rPr>
        <w:t xml:space="preserve"> трахеобронхиального дерева – в </w:t>
      </w:r>
      <w:proofErr w:type="spellStart"/>
      <w:r>
        <w:rPr>
          <w:sz w:val="28"/>
          <w:szCs w:val="28"/>
        </w:rPr>
        <w:t>эндотр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хеальную</w:t>
      </w:r>
      <w:proofErr w:type="spellEnd"/>
      <w:r>
        <w:rPr>
          <w:sz w:val="28"/>
          <w:szCs w:val="28"/>
        </w:rPr>
        <w:t xml:space="preserve"> трубку вводят 2-4 мл лекарства с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дующим отсасыванием. Чаще всего проводится при аспирационном синдроме </w:t>
      </w:r>
      <w:proofErr w:type="spellStart"/>
      <w:r>
        <w:rPr>
          <w:sz w:val="28"/>
          <w:szCs w:val="28"/>
        </w:rPr>
        <w:t>р-рами</w:t>
      </w:r>
      <w:proofErr w:type="spellEnd"/>
      <w:r>
        <w:rPr>
          <w:sz w:val="28"/>
          <w:szCs w:val="28"/>
        </w:rPr>
        <w:t xml:space="preserve"> соды и антибиот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Бронхоскопия – после орошения ротоглотки </w:t>
      </w:r>
      <w:proofErr w:type="spellStart"/>
      <w:r>
        <w:rPr>
          <w:sz w:val="28"/>
          <w:szCs w:val="28"/>
        </w:rPr>
        <w:t>р-ром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лидокаина</w:t>
      </w:r>
      <w:proofErr w:type="spellEnd"/>
      <w:r>
        <w:rPr>
          <w:sz w:val="28"/>
          <w:szCs w:val="28"/>
        </w:rPr>
        <w:t xml:space="preserve"> или через </w:t>
      </w:r>
      <w:proofErr w:type="spellStart"/>
      <w:r>
        <w:rPr>
          <w:sz w:val="28"/>
          <w:szCs w:val="28"/>
        </w:rPr>
        <w:t>эндотрахеальную</w:t>
      </w:r>
      <w:proofErr w:type="spellEnd"/>
      <w:r>
        <w:rPr>
          <w:sz w:val="28"/>
          <w:szCs w:val="28"/>
        </w:rPr>
        <w:t xml:space="preserve"> трубку  вводят </w:t>
      </w:r>
      <w:proofErr w:type="spellStart"/>
      <w:r>
        <w:rPr>
          <w:sz w:val="28"/>
          <w:szCs w:val="28"/>
        </w:rPr>
        <w:t>бронхоскоп</w:t>
      </w:r>
      <w:proofErr w:type="spellEnd"/>
      <w:r>
        <w:rPr>
          <w:sz w:val="28"/>
          <w:szCs w:val="28"/>
        </w:rPr>
        <w:t>. С его помощью отсасывают мокроту, удаляют инородные тела из трахеи и бро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хов, вводят лекарства, проводят биопсию.</w:t>
      </w: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Аэрозоли: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увлажнители: теплая вода, гидрокарбонат натрия 1-2%, хлорид натрия 0,4%;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муколитики</w:t>
      </w:r>
      <w:proofErr w:type="spellEnd"/>
      <w:r>
        <w:rPr>
          <w:sz w:val="28"/>
          <w:szCs w:val="28"/>
        </w:rPr>
        <w:t xml:space="preserve">: 0,2-0,5 % трипсин, 10-20% </w:t>
      </w:r>
      <w:proofErr w:type="spellStart"/>
      <w:r>
        <w:rPr>
          <w:sz w:val="28"/>
          <w:szCs w:val="28"/>
        </w:rPr>
        <w:t>ацетилц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стеин</w:t>
      </w:r>
      <w:proofErr w:type="spellEnd"/>
      <w:r>
        <w:rPr>
          <w:sz w:val="28"/>
          <w:szCs w:val="28"/>
        </w:rPr>
        <w:t>;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стимуляторы кашля: 4% хлорид натрия, 5-10% </w:t>
      </w:r>
      <w:proofErr w:type="spellStart"/>
      <w:r>
        <w:rPr>
          <w:sz w:val="28"/>
          <w:szCs w:val="28"/>
        </w:rPr>
        <w:t>пропиленгликоль</w:t>
      </w:r>
      <w:proofErr w:type="spellEnd"/>
      <w:r>
        <w:rPr>
          <w:sz w:val="28"/>
          <w:szCs w:val="28"/>
        </w:rPr>
        <w:t>;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увеличивающие секрецию бронхиальных желез: йодистые, бромистые препараты;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бронхорасширяющие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асмопент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пент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беротек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сальбутамол</w:t>
      </w:r>
      <w:proofErr w:type="spellEnd"/>
      <w:r>
        <w:rPr>
          <w:sz w:val="28"/>
          <w:szCs w:val="28"/>
        </w:rPr>
        <w:t>;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противоотечные</w:t>
      </w:r>
      <w:proofErr w:type="spellEnd"/>
      <w:r>
        <w:rPr>
          <w:sz w:val="28"/>
          <w:szCs w:val="28"/>
        </w:rPr>
        <w:t xml:space="preserve">: гормоны, </w:t>
      </w:r>
      <w:proofErr w:type="spellStart"/>
      <w:r>
        <w:rPr>
          <w:sz w:val="28"/>
          <w:szCs w:val="28"/>
        </w:rPr>
        <w:t>антигистамины</w:t>
      </w:r>
      <w:proofErr w:type="spellEnd"/>
      <w:r>
        <w:rPr>
          <w:sz w:val="28"/>
          <w:szCs w:val="28"/>
        </w:rPr>
        <w:t>;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пеногасители</w:t>
      </w:r>
      <w:proofErr w:type="spellEnd"/>
      <w:r>
        <w:rPr>
          <w:sz w:val="28"/>
          <w:szCs w:val="28"/>
        </w:rPr>
        <w:t>: спирт;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сурфактанты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дипальметиновый</w:t>
      </w:r>
      <w:proofErr w:type="spellEnd"/>
      <w:r>
        <w:rPr>
          <w:sz w:val="28"/>
          <w:szCs w:val="28"/>
        </w:rPr>
        <w:t xml:space="preserve"> лецитин.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Пневмоторакс – наличие воздуха в плевральной полости. Причины: травма грудной клетки, баротравма при ИВЛ, осложнение при постановке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ключичного катетера, спонтанный пневмоторакс. Лечение: под местной </w:t>
      </w:r>
      <w:r>
        <w:rPr>
          <w:sz w:val="28"/>
          <w:szCs w:val="28"/>
        </w:rPr>
        <w:lastRenderedPageBreak/>
        <w:t xml:space="preserve">анестезией </w:t>
      </w:r>
      <w:proofErr w:type="spellStart"/>
      <w:r>
        <w:rPr>
          <w:sz w:val="28"/>
          <w:szCs w:val="28"/>
        </w:rPr>
        <w:t>р-ром</w:t>
      </w:r>
      <w:proofErr w:type="spellEnd"/>
      <w:r>
        <w:rPr>
          <w:sz w:val="28"/>
          <w:szCs w:val="28"/>
        </w:rPr>
        <w:t xml:space="preserve"> новокаина в асептических условиях по среднеключичной линии во 2-м </w:t>
      </w:r>
      <w:proofErr w:type="spellStart"/>
      <w:r>
        <w:rPr>
          <w:sz w:val="28"/>
          <w:szCs w:val="28"/>
        </w:rPr>
        <w:t>межреберье</w:t>
      </w:r>
      <w:proofErr w:type="spellEnd"/>
      <w:r>
        <w:rPr>
          <w:sz w:val="28"/>
          <w:szCs w:val="28"/>
        </w:rPr>
        <w:t xml:space="preserve"> толстой иглой или троакаром производят прокол грудной клетки, плевры 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навливают дренажную трубку, воздух отсасывают максимально, а конец ее опускают во флакон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рильным </w:t>
      </w:r>
      <w:proofErr w:type="spellStart"/>
      <w:r>
        <w:rPr>
          <w:sz w:val="28"/>
          <w:szCs w:val="28"/>
        </w:rPr>
        <w:t>фурацилином</w:t>
      </w:r>
      <w:proofErr w:type="spellEnd"/>
      <w:r>
        <w:rPr>
          <w:sz w:val="28"/>
          <w:szCs w:val="28"/>
        </w:rPr>
        <w:t xml:space="preserve"> или подсоединяют к пле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ральному отсосу.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Гемоторакс – кровь в плевральной полости.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чины - травмы грудной клетки. Дренаж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аналогично, в 6-7 </w:t>
      </w:r>
      <w:proofErr w:type="spellStart"/>
      <w:r>
        <w:rPr>
          <w:sz w:val="28"/>
          <w:szCs w:val="28"/>
        </w:rPr>
        <w:t>межреберье</w:t>
      </w:r>
      <w:proofErr w:type="spellEnd"/>
      <w:r>
        <w:rPr>
          <w:sz w:val="28"/>
          <w:szCs w:val="28"/>
        </w:rPr>
        <w:t xml:space="preserve"> по средне - или </w:t>
      </w:r>
      <w:proofErr w:type="spellStart"/>
      <w:r>
        <w:rPr>
          <w:sz w:val="28"/>
          <w:szCs w:val="28"/>
        </w:rPr>
        <w:t>заднеподмышечной</w:t>
      </w:r>
      <w:proofErr w:type="spellEnd"/>
      <w:r>
        <w:rPr>
          <w:sz w:val="28"/>
          <w:szCs w:val="28"/>
        </w:rPr>
        <w:t xml:space="preserve"> линии. Кровь из плевральной полости пригодна для </w:t>
      </w:r>
      <w:proofErr w:type="spellStart"/>
      <w:r>
        <w:rPr>
          <w:sz w:val="28"/>
          <w:szCs w:val="28"/>
        </w:rPr>
        <w:t>реинфузии</w:t>
      </w:r>
      <w:proofErr w:type="spellEnd"/>
      <w:r>
        <w:rPr>
          <w:sz w:val="28"/>
          <w:szCs w:val="28"/>
        </w:rPr>
        <w:t xml:space="preserve"> в течение 24 часов.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Подкожная эмфизема – наличие воздуха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кожно-жировой клетчатке при пневмотораксе.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припухлость, при пальпации «хруст снега». Небольшое количество рассасывается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Воздушная эмболия: при попадании воздуха в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ну. Больного необходимо сразу уложить на левый бок в положение </w:t>
      </w:r>
      <w:proofErr w:type="spellStart"/>
      <w:r>
        <w:rPr>
          <w:sz w:val="28"/>
          <w:szCs w:val="28"/>
        </w:rPr>
        <w:t>Тредленбурга</w:t>
      </w:r>
      <w:proofErr w:type="spellEnd"/>
      <w:r>
        <w:rPr>
          <w:sz w:val="28"/>
          <w:szCs w:val="28"/>
        </w:rPr>
        <w:t xml:space="preserve"> (опущенный 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конец). Воздух оказывается запертым в правом желудочке и постепенно рассасывается.</w:t>
      </w:r>
    </w:p>
    <w:p w:rsidR="00D24040" w:rsidRDefault="00D24040" w:rsidP="00D24040">
      <w:pPr>
        <w:jc w:val="both"/>
        <w:rPr>
          <w:sz w:val="28"/>
          <w:szCs w:val="28"/>
        </w:rPr>
      </w:pP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Синдром Мендельсона (аспирационный).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Синдром впервые обнаружен и чаще встречается у рожениц, иногда у больных кишечной непроход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мостью, инсультом, при отравлении алкоголем, во время наркоза. Причины: аспирация при рвоте или   </w:t>
      </w:r>
      <w:proofErr w:type="spellStart"/>
      <w:r>
        <w:rPr>
          <w:sz w:val="28"/>
          <w:szCs w:val="28"/>
        </w:rPr>
        <w:t>регургитации</w:t>
      </w:r>
      <w:proofErr w:type="spellEnd"/>
      <w:r>
        <w:rPr>
          <w:sz w:val="28"/>
          <w:szCs w:val="28"/>
        </w:rPr>
        <w:t xml:space="preserve"> (пассивном затекании кислого жел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дочного содержимого в трахею). Чем больше </w:t>
      </w:r>
      <w:proofErr w:type="spellStart"/>
      <w:r>
        <w:rPr>
          <w:sz w:val="28"/>
          <w:szCs w:val="28"/>
        </w:rPr>
        <w:t>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рировано</w:t>
      </w:r>
      <w:proofErr w:type="spellEnd"/>
      <w:r>
        <w:rPr>
          <w:sz w:val="28"/>
          <w:szCs w:val="28"/>
        </w:rPr>
        <w:t xml:space="preserve"> желудочного содержимого, чем он кислее и чем больше прошло времени до санации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путей, тем тяжелее состояние больных и хуже прогноз. Под действием кислого содержимого слизистые трахеи и бронхов воспаляются, стенки трахеи и бронхов утолщаются, деформируются,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свет дыхательных путей суживается. Развивается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пирационная пневмония, ателектазы, абсцессы. Предварительное ощелачивание желудочного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держимого предупреждает развитие синдрома.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Лечение: 1. Когда синдром обнаружен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 (в течение часа с момента аспирации), развитие синдрома легко предупредить немедленной санацией дыхательных путей - </w:t>
      </w:r>
      <w:proofErr w:type="spellStart"/>
      <w:r>
        <w:rPr>
          <w:sz w:val="28"/>
          <w:szCs w:val="28"/>
        </w:rPr>
        <w:t>лаважем</w:t>
      </w:r>
      <w:proofErr w:type="spellEnd"/>
      <w:r>
        <w:rPr>
          <w:sz w:val="28"/>
          <w:szCs w:val="28"/>
        </w:rPr>
        <w:t>, который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водят под </w:t>
      </w:r>
      <w:proofErr w:type="spellStart"/>
      <w:r>
        <w:rPr>
          <w:sz w:val="28"/>
          <w:szCs w:val="28"/>
        </w:rPr>
        <w:t>эндотрахеальным</w:t>
      </w:r>
      <w:proofErr w:type="spellEnd"/>
      <w:r>
        <w:rPr>
          <w:sz w:val="28"/>
          <w:szCs w:val="28"/>
        </w:rPr>
        <w:t xml:space="preserve"> наркозом  1%  </w:t>
      </w:r>
      <w:proofErr w:type="spellStart"/>
      <w:r>
        <w:rPr>
          <w:sz w:val="28"/>
          <w:szCs w:val="28"/>
        </w:rPr>
        <w:t>р-ром</w:t>
      </w:r>
      <w:proofErr w:type="spellEnd"/>
      <w:r>
        <w:rPr>
          <w:sz w:val="28"/>
          <w:szCs w:val="28"/>
        </w:rPr>
        <w:t xml:space="preserve">  соды от 200 до 1000 мл. Дыхательные пути санируют до тех пор, пока промывные воды не станут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тыми.</w:t>
      </w:r>
    </w:p>
    <w:p w:rsidR="00D24040" w:rsidRDefault="00D24040" w:rsidP="00D240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2.Гормоны: </w:t>
      </w: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90 мг или </w:t>
      </w:r>
      <w:proofErr w:type="spellStart"/>
      <w:r>
        <w:rPr>
          <w:sz w:val="28"/>
          <w:szCs w:val="28"/>
        </w:rPr>
        <w:t>дексаметазон</w:t>
      </w:r>
      <w:proofErr w:type="spellEnd"/>
      <w:r>
        <w:rPr>
          <w:sz w:val="28"/>
          <w:szCs w:val="28"/>
        </w:rPr>
        <w:t xml:space="preserve"> 12мг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D24040" w:rsidRDefault="00D24040" w:rsidP="00D240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3.Гордокс 100-300 тыс. 3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в/в.</w:t>
      </w:r>
    </w:p>
    <w:p w:rsidR="00D24040" w:rsidRDefault="00D24040" w:rsidP="00D240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4.Антибиотики.</w:t>
      </w:r>
    </w:p>
    <w:p w:rsidR="00D24040" w:rsidRDefault="00D24040" w:rsidP="00D240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5.Эуфиллин 2,4% - 10 мл в/в, 3-4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6.Гепарин  5тыс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в/в, 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7.Симптоматическая терапия (в зависимости от причины, вызвавшей аспирационный синдром).</w:t>
      </w:r>
    </w:p>
    <w:p w:rsidR="00D24040" w:rsidRDefault="00D24040" w:rsidP="00D24040">
      <w:pPr>
        <w:jc w:val="both"/>
        <w:rPr>
          <w:sz w:val="28"/>
          <w:szCs w:val="28"/>
        </w:rPr>
      </w:pP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Астматический статус.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spellStart"/>
      <w:r>
        <w:rPr>
          <w:sz w:val="28"/>
          <w:szCs w:val="28"/>
        </w:rPr>
        <w:t>Некупирующийся</w:t>
      </w:r>
      <w:proofErr w:type="spellEnd"/>
      <w:r>
        <w:rPr>
          <w:sz w:val="28"/>
          <w:szCs w:val="28"/>
        </w:rPr>
        <w:t xml:space="preserve"> приступ бронхиальной астмы в течение нескольких часов или суток называют 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матическим статусом. Спазм, отек, сгущение мокр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вызывают обструкцию бронхов и нарастающую асфиксию.</w:t>
      </w:r>
    </w:p>
    <w:p w:rsidR="00D24040" w:rsidRDefault="00D24040" w:rsidP="00D24040">
      <w:pPr>
        <w:jc w:val="both"/>
        <w:rPr>
          <w:sz w:val="28"/>
          <w:szCs w:val="28"/>
        </w:rPr>
      </w:pP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Три стадии астматического статуса.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стадия. Сознание ясное, беспокойство, положение вынужденное, </w:t>
      </w:r>
      <w:proofErr w:type="spellStart"/>
      <w:r>
        <w:rPr>
          <w:sz w:val="28"/>
          <w:szCs w:val="28"/>
        </w:rPr>
        <w:t>акроцианоз</w:t>
      </w:r>
      <w:proofErr w:type="spellEnd"/>
      <w:r>
        <w:rPr>
          <w:sz w:val="28"/>
          <w:szCs w:val="28"/>
        </w:rPr>
        <w:t>, потливость. В легких масса сухих свистящих хрипов, слышимых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стоянии, экспираторная одышка. АД повышено, пульс учащен.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2 стадия. Сознание может быть нарушено, цианоз, шейные вены набухшие. Одышка с участием  всп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могательных мышц. В легких на фоне свистящих хрипов «немые зоны», ЧДД  более  40  в минуту. Пульс нитевидный 110-120 в минуту. АД снижено, нарастает гипоксемия.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3 стадия. Кома. Резкий цианоз. Дыхание частое,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верхностное, </w:t>
      </w:r>
      <w:proofErr w:type="spellStart"/>
      <w:r>
        <w:rPr>
          <w:sz w:val="28"/>
          <w:szCs w:val="28"/>
        </w:rPr>
        <w:t>аускультативно</w:t>
      </w:r>
      <w:proofErr w:type="spellEnd"/>
      <w:r>
        <w:rPr>
          <w:sz w:val="28"/>
          <w:szCs w:val="28"/>
        </w:rPr>
        <w:t xml:space="preserve"> практически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слушивается, ЧДД более 60 в минуту. Пульс только на  центральных  артериях  более 140 в минуту, АД резко снижено или не определяется.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Лечение проводят с учетом стадии и предшеству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терапии.</w:t>
      </w:r>
    </w:p>
    <w:p w:rsidR="00D24040" w:rsidRDefault="00D24040" w:rsidP="00D2404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Увлажненный кислород  через маску или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тер. Во 2-3 стадии  ИВЛ (лучше </w:t>
      </w:r>
      <w:proofErr w:type="gramStart"/>
      <w:r>
        <w:rPr>
          <w:sz w:val="28"/>
          <w:szCs w:val="28"/>
        </w:rPr>
        <w:t>ручная</w:t>
      </w:r>
      <w:proofErr w:type="gramEnd"/>
      <w:r>
        <w:rPr>
          <w:sz w:val="28"/>
          <w:szCs w:val="28"/>
        </w:rPr>
        <w:t>),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пары фторотана.</w:t>
      </w:r>
    </w:p>
    <w:p w:rsidR="00D24040" w:rsidRDefault="00D24040" w:rsidP="00D2404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терапия: 5%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глюкозы с инс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лином 3000 – 4000 мл в сутки, </w:t>
      </w:r>
      <w:proofErr w:type="spellStart"/>
      <w:r>
        <w:rPr>
          <w:sz w:val="28"/>
          <w:szCs w:val="28"/>
        </w:rPr>
        <w:t>реополиглюкин</w:t>
      </w:r>
      <w:proofErr w:type="spellEnd"/>
      <w:r>
        <w:rPr>
          <w:sz w:val="28"/>
          <w:szCs w:val="28"/>
        </w:rPr>
        <w:t xml:space="preserve"> 400 мл, гидрокарбонат натрия 4% - 200 мл.</w:t>
      </w:r>
    </w:p>
    <w:p w:rsidR="00D24040" w:rsidRDefault="00D24040" w:rsidP="00D2404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Гепарин 5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в/в,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Гормоны: </w:t>
      </w: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60 мг или </w:t>
      </w:r>
      <w:proofErr w:type="spellStart"/>
      <w:r>
        <w:rPr>
          <w:sz w:val="28"/>
          <w:szCs w:val="28"/>
        </w:rPr>
        <w:t>дексаметазон</w:t>
      </w:r>
      <w:proofErr w:type="spellEnd"/>
      <w:r>
        <w:rPr>
          <w:sz w:val="28"/>
          <w:szCs w:val="28"/>
        </w:rPr>
        <w:t xml:space="preserve"> 8 мг в/в  4-5 раз/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 2,4% - 20 мл в/в, затем кап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</w:t>
      </w:r>
      <w:proofErr w:type="spellStart"/>
      <w:r>
        <w:rPr>
          <w:sz w:val="28"/>
          <w:szCs w:val="28"/>
        </w:rPr>
        <w:t>инфузомат</w:t>
      </w:r>
      <w:proofErr w:type="spellEnd"/>
      <w:r>
        <w:rPr>
          <w:sz w:val="28"/>
          <w:szCs w:val="28"/>
        </w:rPr>
        <w:t xml:space="preserve"> со скоростью 1-2 мл/час.</w:t>
      </w:r>
    </w:p>
    <w:p w:rsidR="00D24040" w:rsidRDefault="00D24040" w:rsidP="00D2404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Пипольфен</w:t>
      </w:r>
      <w:proofErr w:type="spellEnd"/>
      <w:r>
        <w:rPr>
          <w:sz w:val="28"/>
          <w:szCs w:val="28"/>
        </w:rPr>
        <w:t xml:space="preserve"> 2 мл или </w:t>
      </w:r>
      <w:proofErr w:type="spellStart"/>
      <w:r>
        <w:rPr>
          <w:sz w:val="28"/>
          <w:szCs w:val="28"/>
        </w:rPr>
        <w:t>супрастин</w:t>
      </w:r>
      <w:proofErr w:type="spellEnd"/>
      <w:r>
        <w:rPr>
          <w:sz w:val="28"/>
          <w:szCs w:val="28"/>
        </w:rPr>
        <w:t xml:space="preserve"> 1мл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/в.</w:t>
      </w:r>
    </w:p>
    <w:p w:rsidR="00D24040" w:rsidRDefault="00D24040" w:rsidP="00D2404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злоупотреблении ингаляторами, </w:t>
      </w:r>
      <w:proofErr w:type="spellStart"/>
      <w:r>
        <w:rPr>
          <w:sz w:val="28"/>
          <w:szCs w:val="28"/>
        </w:rPr>
        <w:t>эуфилл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</w:t>
      </w:r>
      <w:proofErr w:type="spellEnd"/>
      <w:r>
        <w:rPr>
          <w:sz w:val="28"/>
          <w:szCs w:val="28"/>
        </w:rPr>
        <w:t xml:space="preserve"> вводят </w:t>
      </w:r>
      <w:proofErr w:type="spellStart"/>
      <w:r>
        <w:rPr>
          <w:sz w:val="28"/>
          <w:szCs w:val="28"/>
        </w:rPr>
        <w:t>изадрин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алупент</w:t>
      </w:r>
      <w:proofErr w:type="spellEnd"/>
      <w:r>
        <w:rPr>
          <w:sz w:val="28"/>
          <w:szCs w:val="28"/>
        </w:rPr>
        <w:t xml:space="preserve"> или адреналин дробно.</w:t>
      </w:r>
    </w:p>
    <w:p w:rsidR="00D24040" w:rsidRDefault="00D24040" w:rsidP="00D2404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Антибиотики.</w:t>
      </w:r>
    </w:p>
    <w:p w:rsidR="00D24040" w:rsidRDefault="00D24040" w:rsidP="00D240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Парокислородные ингаляции, отхаркивающие препараты, </w:t>
      </w:r>
      <w:proofErr w:type="spellStart"/>
      <w:r>
        <w:rPr>
          <w:sz w:val="28"/>
          <w:szCs w:val="28"/>
        </w:rPr>
        <w:t>лаваж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р-ром</w:t>
      </w:r>
      <w:proofErr w:type="spellEnd"/>
      <w:r>
        <w:rPr>
          <w:sz w:val="28"/>
          <w:szCs w:val="28"/>
        </w:rPr>
        <w:t xml:space="preserve"> трипсина,  химотрипсина, соды.</w:t>
      </w:r>
    </w:p>
    <w:p w:rsidR="00D24040" w:rsidRDefault="00D24040" w:rsidP="00D240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spellStart"/>
      <w:r>
        <w:rPr>
          <w:sz w:val="28"/>
          <w:szCs w:val="28"/>
        </w:rPr>
        <w:t>Эпидуральная</w:t>
      </w:r>
      <w:proofErr w:type="spellEnd"/>
      <w:r>
        <w:rPr>
          <w:sz w:val="28"/>
          <w:szCs w:val="28"/>
        </w:rPr>
        <w:t xml:space="preserve"> анестезия на уровне Т3 – Т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D24040" w:rsidRDefault="00D24040" w:rsidP="00D24040">
      <w:pPr>
        <w:ind w:left="360"/>
        <w:jc w:val="both"/>
        <w:rPr>
          <w:sz w:val="28"/>
          <w:szCs w:val="28"/>
        </w:rPr>
      </w:pP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Синдром  шокового  легкого.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(РДСВ – респираторный </w:t>
      </w:r>
      <w:proofErr w:type="spellStart"/>
      <w:r>
        <w:rPr>
          <w:sz w:val="28"/>
          <w:szCs w:val="28"/>
        </w:rPr>
        <w:t>дистресс-синдром</w:t>
      </w:r>
      <w:proofErr w:type="spellEnd"/>
      <w:r>
        <w:rPr>
          <w:sz w:val="28"/>
          <w:szCs w:val="28"/>
        </w:rPr>
        <w:t xml:space="preserve">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лых, СОПЛ – синдром острого повреждения легких, синдром влажных легких, </w:t>
      </w:r>
      <w:proofErr w:type="spellStart"/>
      <w:r>
        <w:rPr>
          <w:sz w:val="28"/>
          <w:szCs w:val="28"/>
        </w:rPr>
        <w:t>постперфузионный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лего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синдром).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Синдром шокового легкого может осложнять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бое критическое состояние, вызывая тяжелейшую острую дыхательную недостаточность. </w:t>
      </w:r>
      <w:proofErr w:type="gramStart"/>
      <w:r>
        <w:rPr>
          <w:sz w:val="28"/>
          <w:szCs w:val="28"/>
        </w:rPr>
        <w:t>Причины: множественные травмы, ожоги,  массивные гем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трансфузии, длительная </w:t>
      </w:r>
      <w:proofErr w:type="spellStart"/>
      <w:r>
        <w:rPr>
          <w:sz w:val="28"/>
          <w:szCs w:val="28"/>
        </w:rPr>
        <w:t>гиповолемия</w:t>
      </w:r>
      <w:proofErr w:type="spellEnd"/>
      <w:r>
        <w:rPr>
          <w:sz w:val="28"/>
          <w:szCs w:val="28"/>
        </w:rPr>
        <w:t>, включая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моррагический, травматический, </w:t>
      </w:r>
      <w:proofErr w:type="spellStart"/>
      <w:r>
        <w:rPr>
          <w:sz w:val="28"/>
          <w:szCs w:val="28"/>
        </w:rPr>
        <w:t>кардиогенный</w:t>
      </w:r>
      <w:proofErr w:type="spellEnd"/>
      <w:r>
        <w:rPr>
          <w:sz w:val="28"/>
          <w:szCs w:val="28"/>
        </w:rPr>
        <w:t xml:space="preserve">, анафилактический и септический шок, </w:t>
      </w:r>
      <w:proofErr w:type="spellStart"/>
      <w:r>
        <w:rPr>
          <w:sz w:val="28"/>
          <w:szCs w:val="28"/>
        </w:rPr>
        <w:t>ДВС-синдром</w:t>
      </w:r>
      <w:proofErr w:type="spellEnd"/>
      <w:r>
        <w:rPr>
          <w:sz w:val="28"/>
          <w:szCs w:val="28"/>
        </w:rPr>
        <w:t>, аспирация, утопление, вдыхание токсич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газов, включая 100% кислород, острый панкреатит, перитонит, тотальные пневмонии и т.д.</w:t>
      </w:r>
      <w:proofErr w:type="gramEnd"/>
      <w:r>
        <w:rPr>
          <w:sz w:val="28"/>
          <w:szCs w:val="28"/>
        </w:rPr>
        <w:t xml:space="preserve">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рактеризуется острым началом, выраженной гипо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семией, отеком и инфильтрацией легких. </w:t>
      </w:r>
      <w:r>
        <w:rPr>
          <w:sz w:val="28"/>
          <w:szCs w:val="28"/>
        </w:rPr>
        <w:lastRenderedPageBreak/>
        <w:t>При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сивном ударе биологически активных веществ по альвеолокапиллярной мембране, она резко утолщ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 диффузия газов через нее нарушается. Раст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жимость легких резко снижается, они становятся жесткими, образуются ателектазы, происходит  шунт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крови. Смертность 50-90%.</w:t>
      </w:r>
    </w:p>
    <w:p w:rsidR="00D24040" w:rsidRDefault="00D24040" w:rsidP="00D2404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Стадии синдрома шокового легкого.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ст.- умеренная гипоксия, </w:t>
      </w:r>
      <w:proofErr w:type="spellStart"/>
      <w:r>
        <w:rPr>
          <w:sz w:val="28"/>
          <w:szCs w:val="28"/>
        </w:rPr>
        <w:t>акроцианоз</w:t>
      </w:r>
      <w:proofErr w:type="spellEnd"/>
      <w:r>
        <w:rPr>
          <w:sz w:val="28"/>
          <w:szCs w:val="28"/>
        </w:rPr>
        <w:t>, снижение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турации (насыщения крови кислородом), сухие хр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пы на фоне жесткого дыхания, на рентгенограмме усиление легочного рисунка.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2 ст.- одышка, цианоз, мелкопузырчатые хрипы.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сигенотерапия без эффекта. На рентгенограмме снежная пятнистость по всем полям.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ст.- «надрывное»  дыхание со вспомогательной мускулатурой, нередко пенистая мокрота с примесью крови. </w:t>
      </w:r>
      <w:proofErr w:type="spellStart"/>
      <w:r>
        <w:rPr>
          <w:sz w:val="28"/>
          <w:szCs w:val="28"/>
        </w:rPr>
        <w:t>Аускультативно</w:t>
      </w:r>
      <w:proofErr w:type="spellEnd"/>
      <w:r>
        <w:rPr>
          <w:sz w:val="28"/>
          <w:szCs w:val="28"/>
        </w:rPr>
        <w:t>: на фоне жесткого дых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очаги резко ослабленного дыхания  и  масса  влажных хрипов. На  рентгенограмме большое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крупноочаговых теней.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ст.- состояние может расцениваться  как  </w:t>
      </w:r>
      <w:proofErr w:type="spellStart"/>
      <w:r>
        <w:rPr>
          <w:sz w:val="28"/>
          <w:szCs w:val="28"/>
        </w:rPr>
        <w:t>агонал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>. Сознание  отсутствует,  дыхание   аритмичное,  практически  не  выслушивается. На  снимке 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тальное  затемнение  легочных полей.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Лечение: синдром легче предупредить, чем лечить.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1.Перевод больного на ИВЛ с РЕЕР (положительное давление в конце выдоха) с дренирование мокроты и аэрозольной терапией.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2.Инфузионная терапия. Коллоиды: кристаллоиды в соотношении 2:1. </w:t>
      </w:r>
      <w:proofErr w:type="spellStart"/>
      <w:r>
        <w:rPr>
          <w:sz w:val="28"/>
          <w:szCs w:val="28"/>
        </w:rPr>
        <w:t>Реополиглюкин</w:t>
      </w:r>
      <w:proofErr w:type="spellEnd"/>
      <w:r>
        <w:rPr>
          <w:sz w:val="28"/>
          <w:szCs w:val="28"/>
        </w:rPr>
        <w:t xml:space="preserve">  400 мл, альбумин 10%-20%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- 200мл, ХЭС 6% 400мл, свежезамор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женная плазма, аминокислоты 500мл, </w:t>
      </w:r>
      <w:proofErr w:type="spellStart"/>
      <w:proofErr w:type="gramStart"/>
      <w:r>
        <w:rPr>
          <w:sz w:val="28"/>
          <w:szCs w:val="28"/>
        </w:rPr>
        <w:t>глюкоза-калиевая</w:t>
      </w:r>
      <w:proofErr w:type="spellEnd"/>
      <w:proofErr w:type="gramEnd"/>
      <w:r>
        <w:rPr>
          <w:sz w:val="28"/>
          <w:szCs w:val="28"/>
        </w:rPr>
        <w:t xml:space="preserve"> смесь 800 мл, </w:t>
      </w:r>
      <w:proofErr w:type="spellStart"/>
      <w:r>
        <w:rPr>
          <w:sz w:val="28"/>
          <w:szCs w:val="28"/>
        </w:rPr>
        <w:t>р-р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Рингера</w:t>
      </w:r>
      <w:proofErr w:type="spellEnd"/>
      <w:r>
        <w:rPr>
          <w:sz w:val="28"/>
          <w:szCs w:val="28"/>
        </w:rPr>
        <w:t xml:space="preserve"> 400 мл.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3.Гепарин 5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в/в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4.Гормоны: </w:t>
      </w: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60 мг 4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5.Трентал 5мл 3-4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6.Эуфиллин 2,4% - 10 мл, папаверин 2 мл в/в 2-3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7Антибиотики в/в.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8.Витамины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Е» – 3мл в/м (подогреть!), «С» – 5 -10 мл в/в,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«В» - по 3-5 мл в/в.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9.При отеке легких – лечение отека легких.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>10.Компенсация кровопотери.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11.Стимуляция диуреза: </w:t>
      </w:r>
      <w:proofErr w:type="spellStart"/>
      <w:r>
        <w:rPr>
          <w:sz w:val="28"/>
          <w:szCs w:val="28"/>
        </w:rPr>
        <w:t>фуросемид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лазикс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12.Лечение основного заболевания. 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4040" w:rsidRDefault="00D24040" w:rsidP="00D240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Тяжелые пневмонии 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деструктивные, аспир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ционные).</w:t>
      </w:r>
    </w:p>
    <w:p w:rsidR="00D24040" w:rsidRDefault="00D24040" w:rsidP="00D24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Воспаление легких является тяжелым заболев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поражающим ткань легкого. Вызывается микробами, вирусами, простейшими. При резком снижении иммунитета или сопутствующих заболеван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возникают крайне тяжелые формы, не подда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щиеся обычной терапии. Лечение: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терапия: </w:t>
      </w:r>
      <w:proofErr w:type="spellStart"/>
      <w:proofErr w:type="gramStart"/>
      <w:r>
        <w:rPr>
          <w:sz w:val="28"/>
          <w:szCs w:val="28"/>
        </w:rPr>
        <w:t>глюкоза-калиевая</w:t>
      </w:r>
      <w:proofErr w:type="spellEnd"/>
      <w:proofErr w:type="gramEnd"/>
      <w:r>
        <w:rPr>
          <w:sz w:val="28"/>
          <w:szCs w:val="28"/>
        </w:rPr>
        <w:t xml:space="preserve"> смесь 800 мл, альбумин 100-200 мл, </w:t>
      </w:r>
      <w:proofErr w:type="spellStart"/>
      <w:r>
        <w:rPr>
          <w:sz w:val="28"/>
          <w:szCs w:val="28"/>
        </w:rPr>
        <w:t>реополиглюкин</w:t>
      </w:r>
      <w:proofErr w:type="spellEnd"/>
      <w:r>
        <w:rPr>
          <w:sz w:val="28"/>
          <w:szCs w:val="28"/>
        </w:rPr>
        <w:t xml:space="preserve"> 400 мл, свежезамороженная плазма 300 мл.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Антибиотики.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Гепарин 5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в/в 4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Преднизолон</w:t>
      </w:r>
      <w:proofErr w:type="spellEnd"/>
      <w:r>
        <w:rPr>
          <w:sz w:val="28"/>
          <w:szCs w:val="28"/>
        </w:rPr>
        <w:t xml:space="preserve"> 30 мг 3-4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в/в.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Эуфиллин</w:t>
      </w:r>
      <w:proofErr w:type="spellEnd"/>
      <w:r>
        <w:rPr>
          <w:sz w:val="28"/>
          <w:szCs w:val="28"/>
        </w:rPr>
        <w:t xml:space="preserve"> 2,4% - 10 мл в/в, кап, 3-4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Гордокс</w:t>
      </w:r>
      <w:proofErr w:type="spellEnd"/>
      <w:r>
        <w:rPr>
          <w:sz w:val="28"/>
          <w:szCs w:val="28"/>
        </w:rPr>
        <w:t xml:space="preserve"> 300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 3р/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  в/в.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Иммуноглобулин 6-10 г/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Ретаболил</w:t>
      </w:r>
      <w:proofErr w:type="spellEnd"/>
      <w:r>
        <w:rPr>
          <w:sz w:val="28"/>
          <w:szCs w:val="28"/>
        </w:rPr>
        <w:t xml:space="preserve"> 1г в/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Отхаркивающие: АСС, </w:t>
      </w:r>
      <w:proofErr w:type="spellStart"/>
      <w:r>
        <w:rPr>
          <w:sz w:val="28"/>
          <w:szCs w:val="28"/>
        </w:rPr>
        <w:t>флуимуцил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ацетилц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бромгексин</w:t>
      </w:r>
      <w:proofErr w:type="spellEnd"/>
      <w:r>
        <w:rPr>
          <w:sz w:val="28"/>
          <w:szCs w:val="28"/>
        </w:rPr>
        <w:t>.</w:t>
      </w:r>
    </w:p>
    <w:p w:rsidR="00D24040" w:rsidRDefault="00D24040" w:rsidP="00D240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Оксигенотерапия или перевод на ИВЛ с РЕЕР и дренированием мокроты.</w:t>
      </w:r>
    </w:p>
    <w:p w:rsidR="004638A8" w:rsidRDefault="004638A8"/>
    <w:sectPr w:rsidR="004638A8" w:rsidSect="0046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40"/>
    <w:rsid w:val="004638A8"/>
    <w:rsid w:val="00D2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userk</cp:lastModifiedBy>
  <cp:revision>1</cp:revision>
  <dcterms:created xsi:type="dcterms:W3CDTF">2017-10-31T14:05:00Z</dcterms:created>
  <dcterms:modified xsi:type="dcterms:W3CDTF">2017-10-31T14:06:00Z</dcterms:modified>
</cp:coreProperties>
</file>