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2D" w:rsidRPr="005334CE" w:rsidRDefault="00A7402C" w:rsidP="00A7402C">
      <w:pPr>
        <w:tabs>
          <w:tab w:val="left" w:pos="288"/>
          <w:tab w:val="center" w:pos="5032"/>
        </w:tabs>
        <w:autoSpaceDE w:val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2632D" w:rsidRPr="005334CE">
        <w:rPr>
          <w:b/>
          <w:bCs/>
          <w:sz w:val="20"/>
        </w:rPr>
        <w:t xml:space="preserve">Договор </w:t>
      </w:r>
    </w:p>
    <w:p w:rsidR="0042632D" w:rsidRPr="005334CE" w:rsidRDefault="005709BE" w:rsidP="0042632D">
      <w:pPr>
        <w:autoSpaceDE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о прикреплении к </w:t>
      </w:r>
      <w:r w:rsidR="00175696">
        <w:rPr>
          <w:b/>
          <w:bCs/>
          <w:sz w:val="20"/>
        </w:rPr>
        <w:t>ФГБОУ В</w:t>
      </w:r>
      <w:r>
        <w:rPr>
          <w:b/>
          <w:bCs/>
          <w:sz w:val="20"/>
        </w:rPr>
        <w:t xml:space="preserve">О </w:t>
      </w:r>
      <w:proofErr w:type="spellStart"/>
      <w:r>
        <w:rPr>
          <w:b/>
          <w:bCs/>
          <w:sz w:val="20"/>
        </w:rPr>
        <w:t>ОрГМУ</w:t>
      </w:r>
      <w:proofErr w:type="spellEnd"/>
      <w:r w:rsidR="0042632D" w:rsidRPr="005334CE">
        <w:rPr>
          <w:b/>
          <w:bCs/>
          <w:sz w:val="20"/>
        </w:rPr>
        <w:t xml:space="preserve"> Минздрав</w:t>
      </w:r>
      <w:r w:rsidR="00F3273E">
        <w:rPr>
          <w:b/>
          <w:bCs/>
          <w:sz w:val="20"/>
        </w:rPr>
        <w:t>а</w:t>
      </w:r>
      <w:r w:rsidR="0042632D" w:rsidRPr="005334CE">
        <w:rPr>
          <w:b/>
          <w:bCs/>
          <w:sz w:val="20"/>
        </w:rPr>
        <w:t xml:space="preserve"> </w:t>
      </w:r>
      <w:proofErr w:type="gramStart"/>
      <w:r w:rsidR="0042632D" w:rsidRPr="005334CE">
        <w:rPr>
          <w:b/>
          <w:bCs/>
          <w:sz w:val="20"/>
        </w:rPr>
        <w:t>России  №</w:t>
      </w:r>
      <w:proofErr w:type="gramEnd"/>
      <w:r w:rsidR="0042632D" w:rsidRPr="005334CE">
        <w:rPr>
          <w:b/>
          <w:bCs/>
          <w:sz w:val="20"/>
        </w:rPr>
        <w:t>____</w:t>
      </w:r>
      <w:r w:rsidR="00542A28">
        <w:rPr>
          <w:b/>
          <w:bCs/>
          <w:sz w:val="20"/>
        </w:rPr>
        <w:t>___________________</w:t>
      </w:r>
      <w:r w:rsidR="0042632D" w:rsidRPr="005334CE">
        <w:rPr>
          <w:b/>
          <w:bCs/>
          <w:sz w:val="20"/>
        </w:rPr>
        <w:t>______</w:t>
      </w:r>
    </w:p>
    <w:p w:rsidR="0042632D" w:rsidRPr="005334CE" w:rsidRDefault="0042632D" w:rsidP="0042632D">
      <w:pPr>
        <w:autoSpaceDE w:val="0"/>
        <w:jc w:val="both"/>
        <w:rPr>
          <w:color w:val="000000"/>
          <w:sz w:val="20"/>
        </w:rPr>
      </w:pPr>
    </w:p>
    <w:p w:rsidR="0042632D" w:rsidRPr="005334CE" w:rsidRDefault="0042632D" w:rsidP="0042632D">
      <w:pPr>
        <w:autoSpaceDE w:val="0"/>
        <w:jc w:val="both"/>
        <w:rPr>
          <w:color w:val="000000"/>
          <w:sz w:val="20"/>
        </w:rPr>
      </w:pPr>
      <w:r w:rsidRPr="005334CE">
        <w:rPr>
          <w:color w:val="000000"/>
          <w:sz w:val="20"/>
        </w:rPr>
        <w:t xml:space="preserve">«___»_________ 20___г.                                                                                            </w:t>
      </w:r>
      <w:r w:rsidR="00853568">
        <w:rPr>
          <w:color w:val="000000"/>
          <w:sz w:val="20"/>
        </w:rPr>
        <w:t xml:space="preserve">                               </w:t>
      </w:r>
      <w:r w:rsidRPr="005334CE">
        <w:rPr>
          <w:color w:val="000000"/>
          <w:sz w:val="20"/>
        </w:rPr>
        <w:t xml:space="preserve">                г.</w:t>
      </w:r>
      <w:r w:rsidR="00853568">
        <w:rPr>
          <w:color w:val="000000"/>
          <w:sz w:val="20"/>
        </w:rPr>
        <w:t xml:space="preserve"> </w:t>
      </w:r>
      <w:r w:rsidRPr="005334CE">
        <w:rPr>
          <w:color w:val="000000"/>
          <w:sz w:val="20"/>
        </w:rPr>
        <w:t>Оренбург</w:t>
      </w:r>
    </w:p>
    <w:p w:rsidR="0042632D" w:rsidRPr="005334CE" w:rsidRDefault="0042632D" w:rsidP="0042632D">
      <w:pPr>
        <w:pStyle w:val="a5"/>
        <w:spacing w:after="0"/>
        <w:rPr>
          <w:sz w:val="20"/>
        </w:rPr>
      </w:pPr>
    </w:p>
    <w:p w:rsidR="00E170DD" w:rsidRDefault="00175696" w:rsidP="00E17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F3273E" w:rsidRPr="005379B0">
        <w:rPr>
          <w:sz w:val="20"/>
          <w:szCs w:val="20"/>
        </w:rPr>
        <w:t xml:space="preserve">осударственное бюджетное образовательное учреждение высшего </w:t>
      </w:r>
      <w:r>
        <w:rPr>
          <w:sz w:val="20"/>
          <w:szCs w:val="20"/>
        </w:rPr>
        <w:t>о</w:t>
      </w:r>
      <w:r w:rsidR="00254727">
        <w:rPr>
          <w:sz w:val="20"/>
          <w:szCs w:val="20"/>
        </w:rPr>
        <w:t>бразования «Оренбургский государственный медицинский университет</w:t>
      </w:r>
      <w:r w:rsidR="00F3273E" w:rsidRPr="005379B0">
        <w:rPr>
          <w:sz w:val="20"/>
          <w:szCs w:val="20"/>
        </w:rPr>
        <w:t>»</w:t>
      </w:r>
      <w:r w:rsidR="00F3273E">
        <w:rPr>
          <w:sz w:val="20"/>
          <w:szCs w:val="20"/>
        </w:rPr>
        <w:t xml:space="preserve"> Министерства здравоохранения </w:t>
      </w:r>
      <w:r w:rsidR="00F3273E" w:rsidRPr="005379B0">
        <w:rPr>
          <w:sz w:val="20"/>
          <w:szCs w:val="20"/>
        </w:rPr>
        <w:t>Росс</w:t>
      </w:r>
      <w:r w:rsidR="005709BE">
        <w:rPr>
          <w:sz w:val="20"/>
          <w:szCs w:val="20"/>
        </w:rPr>
        <w:t>ийской Федерации (</w:t>
      </w:r>
      <w:r>
        <w:rPr>
          <w:sz w:val="20"/>
          <w:szCs w:val="20"/>
        </w:rPr>
        <w:t>ФГБОУ В</w:t>
      </w:r>
      <w:r w:rsidR="005709BE">
        <w:rPr>
          <w:sz w:val="20"/>
          <w:szCs w:val="20"/>
        </w:rPr>
        <w:t xml:space="preserve">О </w:t>
      </w:r>
      <w:proofErr w:type="spellStart"/>
      <w:r w:rsidR="005709BE">
        <w:rPr>
          <w:sz w:val="20"/>
          <w:szCs w:val="20"/>
        </w:rPr>
        <w:t>ОрГМУ</w:t>
      </w:r>
      <w:proofErr w:type="spellEnd"/>
      <w:r w:rsidR="00F3273E" w:rsidRPr="005379B0">
        <w:rPr>
          <w:sz w:val="20"/>
          <w:szCs w:val="20"/>
        </w:rPr>
        <w:t xml:space="preserve"> Минздрав</w:t>
      </w:r>
      <w:r w:rsidR="00F3273E">
        <w:rPr>
          <w:sz w:val="20"/>
          <w:szCs w:val="20"/>
        </w:rPr>
        <w:t>а</w:t>
      </w:r>
      <w:r w:rsidR="00F3273E" w:rsidRPr="005379B0">
        <w:rPr>
          <w:sz w:val="20"/>
          <w:szCs w:val="20"/>
        </w:rPr>
        <w:t xml:space="preserve"> России)</w:t>
      </w:r>
      <w:r w:rsidR="00F3273E" w:rsidRPr="005379B0">
        <w:rPr>
          <w:i/>
          <w:sz w:val="20"/>
          <w:szCs w:val="20"/>
        </w:rPr>
        <w:t xml:space="preserve"> (</w:t>
      </w:r>
      <w:r w:rsidR="00F3273E" w:rsidRPr="005379B0">
        <w:rPr>
          <w:b/>
          <w:i/>
          <w:sz w:val="20"/>
          <w:szCs w:val="20"/>
        </w:rPr>
        <w:t>далее -</w:t>
      </w:r>
      <w:r w:rsidR="00BF2C71">
        <w:rPr>
          <w:b/>
          <w:i/>
          <w:sz w:val="20"/>
          <w:szCs w:val="20"/>
        </w:rPr>
        <w:t xml:space="preserve"> </w:t>
      </w:r>
      <w:r w:rsidR="00F3273E" w:rsidRPr="005379B0">
        <w:rPr>
          <w:b/>
          <w:i/>
          <w:sz w:val="20"/>
          <w:szCs w:val="20"/>
        </w:rPr>
        <w:t>Исполнитель</w:t>
      </w:r>
      <w:r w:rsidR="00F3273E" w:rsidRPr="005379B0">
        <w:rPr>
          <w:sz w:val="20"/>
          <w:szCs w:val="20"/>
        </w:rPr>
        <w:t xml:space="preserve">), на основании лицензии на </w:t>
      </w:r>
      <w:r w:rsidR="00F3273E">
        <w:rPr>
          <w:sz w:val="20"/>
          <w:szCs w:val="20"/>
        </w:rPr>
        <w:t>осуществление</w:t>
      </w:r>
      <w:r w:rsidR="00F3273E" w:rsidRPr="005379B0">
        <w:rPr>
          <w:sz w:val="20"/>
          <w:szCs w:val="20"/>
        </w:rPr>
        <w:t xml:space="preserve"> образовательной деятельности</w:t>
      </w:r>
      <w:r w:rsidR="002C2C6D">
        <w:rPr>
          <w:sz w:val="20"/>
          <w:szCs w:val="20"/>
        </w:rPr>
        <w:t xml:space="preserve"> № 2365 от 02.09.2016</w:t>
      </w:r>
      <w:r w:rsidR="00F3273E">
        <w:rPr>
          <w:sz w:val="20"/>
          <w:szCs w:val="20"/>
        </w:rPr>
        <w:t>г.</w:t>
      </w:r>
      <w:r w:rsidR="00F3273E" w:rsidRPr="005379B0">
        <w:rPr>
          <w:sz w:val="20"/>
          <w:szCs w:val="20"/>
        </w:rPr>
        <w:t>, выданной Федеральной службой по надз</w:t>
      </w:r>
      <w:r w:rsidR="00104FD9">
        <w:rPr>
          <w:sz w:val="20"/>
          <w:szCs w:val="20"/>
        </w:rPr>
        <w:t xml:space="preserve">ору в сфере образования и науки </w:t>
      </w:r>
      <w:r w:rsidR="00F3273E" w:rsidRPr="005379B0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</w:t>
      </w:r>
      <w:r w:rsidR="00F3273E" w:rsidRPr="005379B0">
        <w:rPr>
          <w:sz w:val="20"/>
          <w:szCs w:val="20"/>
        </w:rPr>
        <w:t xml:space="preserve">ректора </w:t>
      </w:r>
      <w:r>
        <w:rPr>
          <w:sz w:val="20"/>
          <w:szCs w:val="20"/>
        </w:rPr>
        <w:t>Мирошниченко Игоря Васильевича</w:t>
      </w:r>
      <w:r w:rsidR="00F3273E" w:rsidRPr="005379B0">
        <w:rPr>
          <w:sz w:val="20"/>
          <w:szCs w:val="20"/>
        </w:rPr>
        <w:t xml:space="preserve">, действующего на основании Устава, с одной стороны </w:t>
      </w:r>
      <w:r w:rsidR="00542A28">
        <w:rPr>
          <w:sz w:val="20"/>
          <w:szCs w:val="20"/>
        </w:rPr>
        <w:t xml:space="preserve"> и</w:t>
      </w:r>
    </w:p>
    <w:p w:rsidR="00A7402C" w:rsidRPr="00254026" w:rsidRDefault="00E170DD" w:rsidP="00E170DD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>
        <w:rPr>
          <w:sz w:val="20"/>
          <w:szCs w:val="20"/>
        </w:rPr>
        <w:t xml:space="preserve">                         </w:t>
      </w:r>
      <w:r w:rsidR="00542A28">
        <w:rPr>
          <w:sz w:val="20"/>
          <w:szCs w:val="20"/>
        </w:rPr>
        <w:t xml:space="preserve"> </w:t>
      </w:r>
      <w:r>
        <w:rPr>
          <w:b/>
          <w:i/>
          <w:u w:val="single"/>
        </w:rPr>
        <w:t>_____________________________________________________</w:t>
      </w:r>
      <w:r w:rsidR="00A7402C" w:rsidRPr="00254026">
        <w:rPr>
          <w:b/>
          <w:i/>
          <w:u w:val="single"/>
        </w:rPr>
        <w:t>,</w:t>
      </w:r>
    </w:p>
    <w:p w:rsidR="00A7402C" w:rsidRPr="007F4B36" w:rsidRDefault="00A7402C" w:rsidP="00A7402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F4B36">
        <w:rPr>
          <w:i/>
          <w:sz w:val="16"/>
          <w:szCs w:val="16"/>
        </w:rPr>
        <w:t xml:space="preserve">(фамилия, имя, отчество (при </w:t>
      </w:r>
      <w:proofErr w:type="gramStart"/>
      <w:r w:rsidRPr="007F4B36">
        <w:rPr>
          <w:i/>
          <w:sz w:val="16"/>
          <w:szCs w:val="16"/>
        </w:rPr>
        <w:t>наличии)/</w:t>
      </w:r>
      <w:proofErr w:type="gramEnd"/>
      <w:r w:rsidRPr="007F4B36">
        <w:rPr>
          <w:i/>
          <w:sz w:val="16"/>
          <w:szCs w:val="16"/>
        </w:rPr>
        <w:t>наименование юридического лица)</w:t>
      </w:r>
    </w:p>
    <w:p w:rsidR="00887A12" w:rsidRDefault="00A7402C" w:rsidP="00A7402C">
      <w:pPr>
        <w:pStyle w:val="a5"/>
        <w:tabs>
          <w:tab w:val="left" w:pos="10206"/>
        </w:tabs>
        <w:jc w:val="both"/>
        <w:rPr>
          <w:sz w:val="20"/>
          <w:szCs w:val="20"/>
        </w:rPr>
      </w:pPr>
      <w:r w:rsidRPr="005379B0">
        <w:rPr>
          <w:i/>
          <w:sz w:val="20"/>
          <w:szCs w:val="20"/>
        </w:rPr>
        <w:t xml:space="preserve"> </w:t>
      </w:r>
      <w:r w:rsidR="00887A12" w:rsidRPr="005379B0">
        <w:rPr>
          <w:i/>
          <w:sz w:val="20"/>
          <w:szCs w:val="20"/>
        </w:rPr>
        <w:t>(</w:t>
      </w:r>
      <w:r w:rsidR="00887A12" w:rsidRPr="005379B0">
        <w:rPr>
          <w:b/>
          <w:i/>
          <w:sz w:val="20"/>
          <w:szCs w:val="20"/>
        </w:rPr>
        <w:t>далее -</w:t>
      </w:r>
      <w:r w:rsidR="00887A12">
        <w:rPr>
          <w:b/>
          <w:i/>
          <w:sz w:val="20"/>
          <w:szCs w:val="20"/>
        </w:rPr>
        <w:t xml:space="preserve"> Заказчик</w:t>
      </w:r>
      <w:r w:rsidR="00887A12" w:rsidRPr="005379B0">
        <w:rPr>
          <w:sz w:val="20"/>
          <w:szCs w:val="20"/>
        </w:rPr>
        <w:t>)</w:t>
      </w:r>
      <w:r w:rsidR="00887A12">
        <w:rPr>
          <w:sz w:val="20"/>
          <w:szCs w:val="20"/>
        </w:rPr>
        <w:t xml:space="preserve">, в </w:t>
      </w:r>
      <w:r>
        <w:rPr>
          <w:sz w:val="20"/>
          <w:szCs w:val="20"/>
        </w:rPr>
        <w:t>л</w:t>
      </w:r>
      <w:r w:rsidR="00887A12">
        <w:rPr>
          <w:sz w:val="20"/>
          <w:szCs w:val="20"/>
        </w:rPr>
        <w:t>ице______________________________________________</w:t>
      </w:r>
      <w:r>
        <w:rPr>
          <w:sz w:val="20"/>
          <w:szCs w:val="20"/>
        </w:rPr>
        <w:t>__________________________</w:t>
      </w:r>
      <w:r w:rsidR="007F4B36">
        <w:rPr>
          <w:sz w:val="20"/>
          <w:szCs w:val="20"/>
        </w:rPr>
        <w:t>___</w:t>
      </w:r>
    </w:p>
    <w:p w:rsidR="00887A12" w:rsidRDefault="00887A12" w:rsidP="00887A12">
      <w:pPr>
        <w:autoSpaceDE w:val="0"/>
        <w:autoSpaceDN w:val="0"/>
        <w:adjustRightInd w:val="0"/>
        <w:ind w:left="-540"/>
        <w:jc w:val="center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887A12">
        <w:rPr>
          <w:i/>
          <w:sz w:val="16"/>
          <w:szCs w:val="16"/>
        </w:rPr>
        <w:t>(наименование должности, фамилия, имя, отчество (при наличии) представителя Заказчика</w:t>
      </w:r>
      <w:r w:rsidRPr="00887A12">
        <w:rPr>
          <w:i/>
          <w:sz w:val="18"/>
          <w:szCs w:val="18"/>
        </w:rPr>
        <w:t>)</w:t>
      </w:r>
    </w:p>
    <w:p w:rsidR="00887A12" w:rsidRPr="00887A12" w:rsidRDefault="00887A12" w:rsidP="00887A12">
      <w:pPr>
        <w:autoSpaceDE w:val="0"/>
        <w:autoSpaceDN w:val="0"/>
        <w:adjustRightInd w:val="0"/>
        <w:ind w:left="-540" w:firstLine="540"/>
        <w:rPr>
          <w:sz w:val="20"/>
          <w:szCs w:val="20"/>
        </w:rPr>
      </w:pPr>
      <w:r>
        <w:rPr>
          <w:sz w:val="20"/>
          <w:szCs w:val="20"/>
        </w:rPr>
        <w:t>д</w:t>
      </w:r>
      <w:r w:rsidRPr="00887A12">
        <w:rPr>
          <w:sz w:val="20"/>
          <w:szCs w:val="20"/>
        </w:rPr>
        <w:t>ействующего на основании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887A12" w:rsidRPr="00887A12" w:rsidRDefault="00887A12" w:rsidP="00887A12">
      <w:pPr>
        <w:autoSpaceDE w:val="0"/>
        <w:autoSpaceDN w:val="0"/>
        <w:adjustRightInd w:val="0"/>
        <w:ind w:left="-540"/>
        <w:jc w:val="center"/>
        <w:rPr>
          <w:i/>
          <w:sz w:val="16"/>
          <w:szCs w:val="16"/>
        </w:rPr>
      </w:pPr>
      <w:r w:rsidRPr="00887A12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887A12">
        <w:rPr>
          <w:i/>
          <w:sz w:val="16"/>
          <w:szCs w:val="16"/>
        </w:rPr>
        <w:t xml:space="preserve"> (наименование и реквизиты документа, удостоверяющего полномочия представителя Заказчика)</w:t>
      </w:r>
      <w:r w:rsidR="00A7402C">
        <w:rPr>
          <w:rStyle w:val="ad"/>
          <w:i/>
          <w:sz w:val="16"/>
          <w:szCs w:val="16"/>
        </w:rPr>
        <w:footnoteReference w:id="1"/>
      </w:r>
    </w:p>
    <w:p w:rsidR="0042632D" w:rsidRPr="005334CE" w:rsidRDefault="00887A12" w:rsidP="00887A12">
      <w:pPr>
        <w:pStyle w:val="a5"/>
        <w:tabs>
          <w:tab w:val="left" w:pos="10206"/>
        </w:tabs>
        <w:jc w:val="both"/>
        <w:rPr>
          <w:sz w:val="20"/>
        </w:rPr>
      </w:pPr>
      <w:proofErr w:type="gramStart"/>
      <w:r>
        <w:rPr>
          <w:sz w:val="20"/>
          <w:szCs w:val="20"/>
        </w:rPr>
        <w:t>с другой стороны</w:t>
      </w:r>
      <w:proofErr w:type="gramEnd"/>
      <w:r>
        <w:rPr>
          <w:sz w:val="20"/>
          <w:szCs w:val="20"/>
        </w:rPr>
        <w:t xml:space="preserve"> </w:t>
      </w:r>
      <w:r w:rsidR="0042632D" w:rsidRPr="005334CE">
        <w:rPr>
          <w:sz w:val="20"/>
        </w:rPr>
        <w:t xml:space="preserve">и </w:t>
      </w:r>
      <w:r w:rsidR="0042632D" w:rsidRPr="0099274F">
        <w:rPr>
          <w:sz w:val="20"/>
        </w:rPr>
        <w:t xml:space="preserve">гражданин(-ка) </w:t>
      </w:r>
      <w:r w:rsidR="0042632D" w:rsidRPr="005334CE">
        <w:rPr>
          <w:sz w:val="20"/>
        </w:rPr>
        <w:t>___________________________________</w:t>
      </w:r>
      <w:r w:rsidR="00DE6DA7">
        <w:rPr>
          <w:sz w:val="20"/>
        </w:rPr>
        <w:t>_________</w:t>
      </w:r>
      <w:r>
        <w:rPr>
          <w:sz w:val="20"/>
        </w:rPr>
        <w:t>____________________</w:t>
      </w:r>
      <w:r w:rsidR="00E32091">
        <w:rPr>
          <w:sz w:val="20"/>
        </w:rPr>
        <w:t>___</w:t>
      </w:r>
      <w:r w:rsidR="0042632D" w:rsidRPr="005334CE">
        <w:rPr>
          <w:sz w:val="20"/>
        </w:rPr>
        <w:t xml:space="preserve">, </w:t>
      </w:r>
    </w:p>
    <w:p w:rsidR="0042632D" w:rsidRPr="005334CE" w:rsidRDefault="00887A12" w:rsidP="0042632D">
      <w:pPr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</w:t>
      </w:r>
      <w:r w:rsidR="0042632D" w:rsidRPr="005334CE">
        <w:rPr>
          <w:i/>
          <w:sz w:val="16"/>
          <w:szCs w:val="16"/>
        </w:rPr>
        <w:t>(</w:t>
      </w:r>
      <w:r w:rsidR="007F4B36" w:rsidRPr="007F4B36">
        <w:rPr>
          <w:i/>
          <w:sz w:val="16"/>
          <w:szCs w:val="16"/>
        </w:rPr>
        <w:t xml:space="preserve">фамилия, имя, </w:t>
      </w:r>
      <w:proofErr w:type="gramStart"/>
      <w:r w:rsidR="007F4B36" w:rsidRPr="007F4B36">
        <w:rPr>
          <w:i/>
          <w:sz w:val="16"/>
          <w:szCs w:val="16"/>
        </w:rPr>
        <w:t>отчество</w:t>
      </w:r>
      <w:r w:rsidR="007F4B36">
        <w:rPr>
          <w:i/>
          <w:sz w:val="16"/>
          <w:szCs w:val="16"/>
        </w:rPr>
        <w:t xml:space="preserve"> </w:t>
      </w:r>
      <w:r w:rsidR="0042632D" w:rsidRPr="007F4B36">
        <w:rPr>
          <w:i/>
          <w:sz w:val="16"/>
          <w:szCs w:val="16"/>
        </w:rPr>
        <w:t xml:space="preserve"> полностью</w:t>
      </w:r>
      <w:proofErr w:type="gramEnd"/>
      <w:r w:rsidR="0042632D" w:rsidRPr="005334CE">
        <w:rPr>
          <w:i/>
          <w:sz w:val="16"/>
          <w:szCs w:val="16"/>
        </w:rPr>
        <w:t>)</w:t>
      </w:r>
    </w:p>
    <w:p w:rsidR="0042632D" w:rsidRPr="00887A12" w:rsidRDefault="0042632D" w:rsidP="005A26BB">
      <w:pPr>
        <w:jc w:val="both"/>
        <w:rPr>
          <w:sz w:val="20"/>
        </w:rPr>
      </w:pPr>
      <w:r w:rsidRPr="00887A12">
        <w:rPr>
          <w:b/>
          <w:i/>
          <w:sz w:val="20"/>
        </w:rPr>
        <w:t>(далее-</w:t>
      </w:r>
      <w:r w:rsidR="00472120">
        <w:rPr>
          <w:b/>
          <w:i/>
          <w:sz w:val="20"/>
        </w:rPr>
        <w:t>Прикрепляемое</w:t>
      </w:r>
      <w:r w:rsidR="00507889" w:rsidRPr="00887A12">
        <w:rPr>
          <w:b/>
          <w:i/>
          <w:sz w:val="20"/>
        </w:rPr>
        <w:t xml:space="preserve"> лицо</w:t>
      </w:r>
      <w:r w:rsidRPr="00887A12">
        <w:rPr>
          <w:sz w:val="20"/>
        </w:rPr>
        <w:t>)</w:t>
      </w:r>
      <w:r w:rsidR="00A7402C">
        <w:rPr>
          <w:rStyle w:val="ad"/>
          <w:sz w:val="20"/>
        </w:rPr>
        <w:footnoteReference w:id="2"/>
      </w:r>
      <w:r w:rsidR="0042345C" w:rsidRPr="00887A12">
        <w:rPr>
          <w:sz w:val="20"/>
        </w:rPr>
        <w:t>,</w:t>
      </w:r>
      <w:r w:rsidR="00DE6DA7" w:rsidRPr="00887A12">
        <w:rPr>
          <w:sz w:val="20"/>
        </w:rPr>
        <w:t xml:space="preserve"> с другой стороны,</w:t>
      </w:r>
      <w:r w:rsidRPr="00887A12">
        <w:rPr>
          <w:sz w:val="20"/>
        </w:rPr>
        <w:t xml:space="preserve"> вместе и по отдельности именуемые Стороны, заключили настоящ</w:t>
      </w:r>
      <w:r w:rsidRPr="00887A12">
        <w:rPr>
          <w:sz w:val="20"/>
          <w:szCs w:val="22"/>
        </w:rPr>
        <w:t>ий</w:t>
      </w:r>
      <w:r w:rsidRPr="00887A12">
        <w:rPr>
          <w:sz w:val="20"/>
        </w:rPr>
        <w:t xml:space="preserve"> договор о нижеследующем:</w:t>
      </w:r>
    </w:p>
    <w:p w:rsidR="0042632D" w:rsidRPr="001E2807" w:rsidRDefault="0042632D" w:rsidP="0042632D">
      <w:pPr>
        <w:autoSpaceDE w:val="0"/>
        <w:jc w:val="both"/>
        <w:rPr>
          <w:color w:val="FF0000"/>
          <w:sz w:val="20"/>
        </w:rPr>
      </w:pPr>
    </w:p>
    <w:p w:rsidR="00853568" w:rsidRDefault="00853568" w:rsidP="00CF3B20">
      <w:pPr>
        <w:numPr>
          <w:ilvl w:val="0"/>
          <w:numId w:val="31"/>
        </w:numPr>
        <w:jc w:val="center"/>
        <w:rPr>
          <w:b/>
          <w:i/>
          <w:sz w:val="20"/>
        </w:rPr>
      </w:pPr>
      <w:r>
        <w:rPr>
          <w:b/>
          <w:i/>
          <w:sz w:val="20"/>
        </w:rPr>
        <w:t>Предмет Договора</w:t>
      </w:r>
    </w:p>
    <w:p w:rsidR="00254026" w:rsidRPr="00254026" w:rsidRDefault="00853568" w:rsidP="00853568">
      <w:pPr>
        <w:numPr>
          <w:ilvl w:val="0"/>
          <w:numId w:val="29"/>
        </w:numPr>
        <w:ind w:hanging="862"/>
        <w:jc w:val="both"/>
        <w:rPr>
          <w:b/>
          <w:i/>
          <w:sz w:val="20"/>
        </w:rPr>
      </w:pPr>
      <w:r w:rsidRPr="0042345C">
        <w:rPr>
          <w:b/>
          <w:i/>
          <w:sz w:val="20"/>
        </w:rPr>
        <w:tab/>
      </w:r>
      <w:r w:rsidRPr="00CF3B20">
        <w:rPr>
          <w:b/>
          <w:i/>
          <w:sz w:val="20"/>
        </w:rPr>
        <w:t>Ис</w:t>
      </w:r>
      <w:r w:rsidR="0042632D" w:rsidRPr="00CF3B20">
        <w:rPr>
          <w:b/>
          <w:i/>
          <w:sz w:val="20"/>
        </w:rPr>
        <w:t xml:space="preserve">полнитель </w:t>
      </w:r>
      <w:r w:rsidR="0042632D" w:rsidRPr="0042345C">
        <w:rPr>
          <w:sz w:val="20"/>
        </w:rPr>
        <w:t xml:space="preserve">предоставляет, </w:t>
      </w:r>
      <w:r w:rsidR="0042632D" w:rsidRPr="00CF3B20">
        <w:rPr>
          <w:b/>
          <w:i/>
          <w:sz w:val="20"/>
        </w:rPr>
        <w:t xml:space="preserve">а </w:t>
      </w:r>
      <w:r w:rsidR="00887A12" w:rsidRPr="00CF3B20">
        <w:rPr>
          <w:b/>
          <w:i/>
          <w:sz w:val="20"/>
        </w:rPr>
        <w:t>Заказчик/</w:t>
      </w:r>
      <w:r w:rsidR="00EF292D">
        <w:rPr>
          <w:b/>
          <w:i/>
          <w:sz w:val="20"/>
        </w:rPr>
        <w:t xml:space="preserve"> </w:t>
      </w:r>
      <w:r w:rsidR="00887A12" w:rsidRPr="00E170DD">
        <w:rPr>
          <w:b/>
          <w:i/>
          <w:sz w:val="20"/>
        </w:rPr>
        <w:t>Прикрепл</w:t>
      </w:r>
      <w:r w:rsidR="00472120" w:rsidRPr="00E170DD">
        <w:rPr>
          <w:b/>
          <w:i/>
          <w:sz w:val="20"/>
        </w:rPr>
        <w:t>яемое</w:t>
      </w:r>
      <w:r w:rsidR="00887A12" w:rsidRPr="00E170DD">
        <w:rPr>
          <w:b/>
          <w:i/>
          <w:sz w:val="20"/>
        </w:rPr>
        <w:t xml:space="preserve"> лицо</w:t>
      </w:r>
      <w:r w:rsidR="00887A12">
        <w:rPr>
          <w:sz w:val="20"/>
        </w:rPr>
        <w:t xml:space="preserve"> </w:t>
      </w:r>
      <w:r w:rsidR="00887A12" w:rsidRPr="00887A12">
        <w:rPr>
          <w:sz w:val="16"/>
          <w:szCs w:val="16"/>
        </w:rPr>
        <w:t>(ненужное вычеркнуть)</w:t>
      </w:r>
      <w:r w:rsidR="0042632D" w:rsidRPr="0042345C">
        <w:rPr>
          <w:sz w:val="20"/>
        </w:rPr>
        <w:t xml:space="preserve"> оплачивает услуги по подготовке диссертации на соискание ученой степени кандидата</w:t>
      </w:r>
      <w:r w:rsidR="001E2807" w:rsidRPr="0042345C">
        <w:rPr>
          <w:sz w:val="20"/>
        </w:rPr>
        <w:t xml:space="preserve"> </w:t>
      </w:r>
      <w:r w:rsidR="0042632D" w:rsidRPr="0042345C">
        <w:rPr>
          <w:sz w:val="20"/>
        </w:rPr>
        <w:t xml:space="preserve">наук </w:t>
      </w:r>
      <w:r w:rsidR="00CF3B20">
        <w:rPr>
          <w:sz w:val="20"/>
        </w:rPr>
        <w:t xml:space="preserve">и /или </w:t>
      </w:r>
      <w:r w:rsidR="00104FD9">
        <w:rPr>
          <w:sz w:val="20"/>
        </w:rPr>
        <w:t xml:space="preserve">подготовке к </w:t>
      </w:r>
      <w:r w:rsidR="00CF3B20">
        <w:rPr>
          <w:sz w:val="20"/>
        </w:rPr>
        <w:t>сдач</w:t>
      </w:r>
      <w:r w:rsidR="00104FD9">
        <w:rPr>
          <w:sz w:val="20"/>
        </w:rPr>
        <w:t>е</w:t>
      </w:r>
      <w:r w:rsidR="00CF3B20">
        <w:rPr>
          <w:sz w:val="20"/>
        </w:rPr>
        <w:t xml:space="preserve"> кандид</w:t>
      </w:r>
      <w:r w:rsidR="00587F2E">
        <w:rPr>
          <w:sz w:val="20"/>
        </w:rPr>
        <w:t>а</w:t>
      </w:r>
      <w:r w:rsidR="00CF3B20">
        <w:rPr>
          <w:sz w:val="20"/>
        </w:rPr>
        <w:t xml:space="preserve">тского экзамена </w:t>
      </w:r>
      <w:r w:rsidR="0042345C" w:rsidRPr="0042345C">
        <w:rPr>
          <w:sz w:val="20"/>
        </w:rPr>
        <w:t>без освоения программ подготовки научно-педагогических кадров в аспирантуре</w:t>
      </w:r>
      <w:r w:rsidR="0042345C">
        <w:rPr>
          <w:sz w:val="20"/>
        </w:rPr>
        <w:t xml:space="preserve"> </w:t>
      </w:r>
      <w:r w:rsidR="000A7C95" w:rsidRPr="0042345C">
        <w:rPr>
          <w:sz w:val="20"/>
        </w:rPr>
        <w:t xml:space="preserve">по </w:t>
      </w:r>
      <w:r w:rsidRPr="0042345C">
        <w:rPr>
          <w:sz w:val="20"/>
        </w:rPr>
        <w:t>н</w:t>
      </w:r>
      <w:r w:rsidR="000A7C95" w:rsidRPr="0042345C">
        <w:rPr>
          <w:sz w:val="20"/>
        </w:rPr>
        <w:t>аправлению подготовки</w:t>
      </w:r>
      <w:r w:rsidR="00104FD9">
        <w:rPr>
          <w:sz w:val="20"/>
        </w:rPr>
        <w:t>/ научной специальности/ профилю</w:t>
      </w:r>
      <w:r w:rsidR="00104FD9" w:rsidRPr="00104FD9">
        <w:rPr>
          <w:sz w:val="16"/>
          <w:szCs w:val="16"/>
        </w:rPr>
        <w:t xml:space="preserve"> </w:t>
      </w:r>
      <w:r w:rsidR="00104FD9">
        <w:rPr>
          <w:sz w:val="16"/>
          <w:szCs w:val="16"/>
        </w:rPr>
        <w:t>(</w:t>
      </w:r>
      <w:r w:rsidR="00104FD9" w:rsidRPr="00887A12">
        <w:rPr>
          <w:sz w:val="16"/>
          <w:szCs w:val="16"/>
        </w:rPr>
        <w:t>ненужное вычеркнуть)</w:t>
      </w:r>
      <w:r w:rsidR="000A7C95" w:rsidRPr="0042345C">
        <w:rPr>
          <w:sz w:val="20"/>
        </w:rPr>
        <w:t xml:space="preserve"> </w:t>
      </w:r>
    </w:p>
    <w:p w:rsidR="000A7C95" w:rsidRPr="0042345C" w:rsidRDefault="00E170DD" w:rsidP="00254026">
      <w:pPr>
        <w:ind w:left="720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</w:r>
      <w:r>
        <w:rPr>
          <w:b/>
          <w:i/>
          <w:sz w:val="20"/>
          <w:u w:val="single"/>
        </w:rPr>
        <w:softHyphen/>
        <w:t>_________________________________________________________________</w:t>
      </w:r>
    </w:p>
    <w:p w:rsidR="000A7C95" w:rsidRPr="0042345C" w:rsidRDefault="00254026" w:rsidP="00254026">
      <w:pPr>
        <w:jc w:val="both"/>
        <w:rPr>
          <w:sz w:val="20"/>
        </w:rPr>
      </w:pPr>
      <w:r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</w:t>
      </w:r>
      <w:r w:rsidR="000A7C95" w:rsidRPr="0042345C">
        <w:rPr>
          <w:sz w:val="20"/>
        </w:rPr>
        <w:t xml:space="preserve">  </w:t>
      </w:r>
      <w:r w:rsidR="000A7C95" w:rsidRPr="0042345C">
        <w:rPr>
          <w:i/>
          <w:sz w:val="16"/>
          <w:szCs w:val="16"/>
        </w:rPr>
        <w:t>(шифр и наименование)</w:t>
      </w:r>
    </w:p>
    <w:p w:rsidR="00853568" w:rsidRDefault="00722D53" w:rsidP="00853568">
      <w:pPr>
        <w:suppressAutoHyphens/>
        <w:ind w:left="720"/>
        <w:jc w:val="both"/>
        <w:rPr>
          <w:sz w:val="20"/>
        </w:rPr>
      </w:pPr>
      <w:r>
        <w:rPr>
          <w:sz w:val="20"/>
        </w:rPr>
        <w:t xml:space="preserve">на </w:t>
      </w:r>
      <w:r w:rsidR="0042632D" w:rsidRPr="000A7C95">
        <w:rPr>
          <w:sz w:val="20"/>
        </w:rPr>
        <w:t xml:space="preserve">кафедре </w:t>
      </w:r>
      <w:r w:rsidR="00E170DD" w:rsidRPr="00E170DD">
        <w:rPr>
          <w:i/>
          <w:sz w:val="20"/>
        </w:rPr>
        <w:t>________________________________________________________________</w:t>
      </w:r>
      <w:r w:rsidR="007C7E2E" w:rsidRPr="00E170DD">
        <w:rPr>
          <w:sz w:val="20"/>
        </w:rPr>
        <w:t xml:space="preserve"> </w:t>
      </w:r>
      <w:r w:rsidR="007C7E2E">
        <w:rPr>
          <w:sz w:val="20"/>
        </w:rPr>
        <w:t>Университета</w:t>
      </w:r>
      <w:r w:rsidR="0042345C">
        <w:rPr>
          <w:sz w:val="20"/>
        </w:rPr>
        <w:t>.</w:t>
      </w:r>
    </w:p>
    <w:p w:rsidR="00CF3B20" w:rsidRDefault="00CF3B20" w:rsidP="00853568">
      <w:pPr>
        <w:suppressAutoHyphens/>
        <w:ind w:left="720"/>
        <w:jc w:val="both"/>
        <w:rPr>
          <w:sz w:val="20"/>
        </w:rPr>
      </w:pPr>
      <w:r>
        <w:rPr>
          <w:sz w:val="20"/>
        </w:rPr>
        <w:t xml:space="preserve">Цель прикрепления: </w:t>
      </w:r>
    </w:p>
    <w:p w:rsidR="00CF3B20" w:rsidRDefault="00CF3B20" w:rsidP="00F42EE9">
      <w:pPr>
        <w:suppressAutoHyphens/>
        <w:ind w:firstLine="709"/>
        <w:jc w:val="both"/>
        <w:rPr>
          <w:sz w:val="20"/>
        </w:rPr>
      </w:pPr>
      <w:r>
        <w:rPr>
          <w:sz w:val="20"/>
        </w:rPr>
        <w:t>подготовка диссертации;</w:t>
      </w:r>
    </w:p>
    <w:p w:rsidR="00CF3B20" w:rsidRPr="00254026" w:rsidRDefault="00CF3B20" w:rsidP="00F42EE9">
      <w:pPr>
        <w:suppressAutoHyphens/>
        <w:ind w:firstLine="709"/>
        <w:jc w:val="both"/>
        <w:rPr>
          <w:sz w:val="20"/>
          <w:u w:val="single"/>
        </w:rPr>
      </w:pPr>
      <w:r w:rsidRPr="00E170DD">
        <w:rPr>
          <w:sz w:val="20"/>
        </w:rPr>
        <w:t>подготовка диссертации и сдача кандидатского экзамена</w:t>
      </w:r>
      <w:r w:rsidRPr="00254026">
        <w:rPr>
          <w:sz w:val="20"/>
          <w:u w:val="single"/>
        </w:rPr>
        <w:t>;</w:t>
      </w:r>
    </w:p>
    <w:p w:rsidR="00CF3B20" w:rsidRDefault="00104FD9" w:rsidP="00CF3B20">
      <w:pPr>
        <w:suppressAutoHyphens/>
        <w:ind w:left="720"/>
        <w:jc w:val="both"/>
        <w:rPr>
          <w:sz w:val="20"/>
        </w:rPr>
      </w:pPr>
      <w:r>
        <w:rPr>
          <w:sz w:val="20"/>
        </w:rPr>
        <w:t xml:space="preserve">подготовка к </w:t>
      </w:r>
      <w:r w:rsidR="00CF3B20">
        <w:rPr>
          <w:sz w:val="20"/>
        </w:rPr>
        <w:t>сдач</w:t>
      </w:r>
      <w:r>
        <w:rPr>
          <w:sz w:val="20"/>
        </w:rPr>
        <w:t>е</w:t>
      </w:r>
      <w:r w:rsidR="00CF3B20">
        <w:rPr>
          <w:sz w:val="20"/>
        </w:rPr>
        <w:t xml:space="preserve"> кандидатского экзамена</w:t>
      </w:r>
      <w:r w:rsidR="003F2210">
        <w:rPr>
          <w:sz w:val="20"/>
        </w:rPr>
        <w:t xml:space="preserve"> </w:t>
      </w:r>
      <w:r w:rsidR="007D4BA2">
        <w:rPr>
          <w:sz w:val="20"/>
        </w:rPr>
        <w:t>и сдача кандидатского экзамена</w:t>
      </w:r>
      <w:r w:rsidR="007D4BA2" w:rsidRPr="00887A12">
        <w:rPr>
          <w:sz w:val="16"/>
          <w:szCs w:val="16"/>
        </w:rPr>
        <w:t xml:space="preserve"> </w:t>
      </w:r>
      <w:r w:rsidR="00CF3B20" w:rsidRPr="00887A12">
        <w:rPr>
          <w:sz w:val="16"/>
          <w:szCs w:val="16"/>
        </w:rPr>
        <w:t>(ненужное вычеркнуть)</w:t>
      </w:r>
      <w:r w:rsidR="00CF3B20">
        <w:rPr>
          <w:sz w:val="20"/>
        </w:rPr>
        <w:t>.</w:t>
      </w:r>
    </w:p>
    <w:p w:rsidR="000A7C95" w:rsidRDefault="0042632D" w:rsidP="00853568">
      <w:pPr>
        <w:numPr>
          <w:ilvl w:val="0"/>
          <w:numId w:val="30"/>
        </w:numPr>
        <w:suppressAutoHyphens/>
        <w:ind w:hanging="1582"/>
        <w:jc w:val="both"/>
        <w:rPr>
          <w:spacing w:val="-6"/>
          <w:sz w:val="20"/>
        </w:rPr>
      </w:pPr>
      <w:r w:rsidRPr="000A7C95">
        <w:rPr>
          <w:spacing w:val="-6"/>
          <w:sz w:val="20"/>
        </w:rPr>
        <w:t>Срок прикрепления с</w:t>
      </w:r>
      <w:r w:rsidR="00104FD9">
        <w:rPr>
          <w:spacing w:val="-6"/>
          <w:sz w:val="20"/>
        </w:rPr>
        <w:t xml:space="preserve"> </w:t>
      </w:r>
      <w:r w:rsidR="00104FD9" w:rsidRPr="00E170DD">
        <w:rPr>
          <w:spacing w:val="-6"/>
          <w:sz w:val="20"/>
        </w:rPr>
        <w:t>«</w:t>
      </w:r>
      <w:r w:rsidR="00E170DD" w:rsidRPr="00E170DD">
        <w:rPr>
          <w:spacing w:val="-6"/>
          <w:sz w:val="20"/>
        </w:rPr>
        <w:t>__</w:t>
      </w:r>
      <w:r w:rsidR="00104FD9" w:rsidRPr="00E170DD">
        <w:rPr>
          <w:spacing w:val="-6"/>
          <w:sz w:val="20"/>
        </w:rPr>
        <w:t xml:space="preserve">» </w:t>
      </w:r>
      <w:r w:rsidR="00E170DD" w:rsidRPr="00E170DD">
        <w:rPr>
          <w:spacing w:val="-6"/>
          <w:sz w:val="20"/>
        </w:rPr>
        <w:t>_______ 20___</w:t>
      </w:r>
      <w:r w:rsidR="00104FD9" w:rsidRPr="00E170DD">
        <w:rPr>
          <w:spacing w:val="-6"/>
          <w:sz w:val="20"/>
        </w:rPr>
        <w:t xml:space="preserve">г. по </w:t>
      </w:r>
      <w:r w:rsidR="00EF292D" w:rsidRPr="00E170DD">
        <w:rPr>
          <w:spacing w:val="-6"/>
          <w:sz w:val="20"/>
        </w:rPr>
        <w:t>«</w:t>
      </w:r>
      <w:r w:rsidR="00E170DD" w:rsidRPr="00E170DD">
        <w:rPr>
          <w:spacing w:val="-6"/>
          <w:sz w:val="20"/>
        </w:rPr>
        <w:t>__</w:t>
      </w:r>
      <w:r w:rsidR="00EF292D" w:rsidRPr="00E170DD">
        <w:rPr>
          <w:spacing w:val="-6"/>
          <w:sz w:val="20"/>
        </w:rPr>
        <w:t xml:space="preserve">» </w:t>
      </w:r>
      <w:r w:rsidR="00E170DD" w:rsidRPr="00E170DD">
        <w:rPr>
          <w:spacing w:val="-6"/>
          <w:sz w:val="20"/>
        </w:rPr>
        <w:t>______</w:t>
      </w:r>
      <w:r w:rsidR="00EF292D" w:rsidRPr="00E170DD">
        <w:rPr>
          <w:spacing w:val="-6"/>
          <w:sz w:val="20"/>
        </w:rPr>
        <w:t xml:space="preserve"> 20</w:t>
      </w:r>
      <w:r w:rsidR="00E170DD" w:rsidRPr="00E170DD">
        <w:rPr>
          <w:spacing w:val="-6"/>
          <w:sz w:val="20"/>
        </w:rPr>
        <w:t>___</w:t>
      </w:r>
      <w:r w:rsidR="00104FD9" w:rsidRPr="00E170DD">
        <w:rPr>
          <w:spacing w:val="-6"/>
          <w:sz w:val="20"/>
        </w:rPr>
        <w:t>г</w:t>
      </w:r>
      <w:r w:rsidR="000A7C95" w:rsidRPr="00E170DD">
        <w:rPr>
          <w:spacing w:val="-6"/>
          <w:sz w:val="20"/>
        </w:rPr>
        <w:t>.</w:t>
      </w:r>
    </w:p>
    <w:p w:rsidR="00323E85" w:rsidRPr="00587F2E" w:rsidRDefault="00323E85" w:rsidP="00104FD9">
      <w:pPr>
        <w:suppressAutoHyphens/>
        <w:ind w:left="1440"/>
        <w:jc w:val="both"/>
        <w:rPr>
          <w:color w:val="FF0000"/>
          <w:spacing w:val="-6"/>
          <w:sz w:val="20"/>
        </w:rPr>
      </w:pPr>
    </w:p>
    <w:p w:rsidR="000A7C95" w:rsidRPr="000A7C95" w:rsidRDefault="000A7C95" w:rsidP="000A7C95">
      <w:pPr>
        <w:suppressAutoHyphens/>
        <w:ind w:left="720"/>
        <w:jc w:val="both"/>
        <w:rPr>
          <w:b/>
          <w:bCs/>
          <w:i/>
          <w:sz w:val="20"/>
        </w:rPr>
      </w:pPr>
    </w:p>
    <w:p w:rsidR="0042632D" w:rsidRPr="005334CE" w:rsidRDefault="0042632D" w:rsidP="00853568">
      <w:pPr>
        <w:suppressAutoHyphens/>
        <w:ind w:left="720"/>
        <w:jc w:val="center"/>
        <w:rPr>
          <w:b/>
          <w:bCs/>
          <w:i/>
          <w:sz w:val="20"/>
        </w:rPr>
      </w:pPr>
      <w:r w:rsidRPr="005334CE">
        <w:rPr>
          <w:b/>
          <w:bCs/>
          <w:i/>
          <w:sz w:val="20"/>
        </w:rPr>
        <w:t xml:space="preserve">2. </w:t>
      </w:r>
      <w:r w:rsidR="00CF3B20">
        <w:rPr>
          <w:b/>
          <w:bCs/>
          <w:i/>
          <w:sz w:val="20"/>
        </w:rPr>
        <w:t>Взаимодействие сторон</w:t>
      </w:r>
    </w:p>
    <w:p w:rsidR="0042632D" w:rsidRPr="005334CE" w:rsidRDefault="00853568" w:rsidP="00853568">
      <w:pPr>
        <w:suppressAutoHyphens/>
        <w:autoSpaceDE w:val="0"/>
        <w:ind w:left="786" w:hanging="928"/>
        <w:jc w:val="both"/>
        <w:rPr>
          <w:color w:val="000000"/>
          <w:sz w:val="20"/>
        </w:rPr>
      </w:pPr>
      <w:r w:rsidRPr="00853568">
        <w:rPr>
          <w:color w:val="000000"/>
          <w:sz w:val="20"/>
        </w:rPr>
        <w:t>2.1</w:t>
      </w:r>
      <w:r>
        <w:rPr>
          <w:color w:val="000000"/>
          <w:sz w:val="20"/>
        </w:rPr>
        <w:t>.</w:t>
      </w:r>
      <w:r w:rsidRPr="00853568">
        <w:rPr>
          <w:color w:val="000000"/>
          <w:sz w:val="20"/>
        </w:rPr>
        <w:t xml:space="preserve">            </w:t>
      </w:r>
      <w:r w:rsidR="0042632D" w:rsidRPr="005334CE">
        <w:rPr>
          <w:b/>
          <w:i/>
          <w:color w:val="000000"/>
          <w:sz w:val="20"/>
        </w:rPr>
        <w:t>Исполнитель вправе</w:t>
      </w:r>
      <w:r w:rsidR="0042632D" w:rsidRPr="005334CE">
        <w:rPr>
          <w:color w:val="000000"/>
          <w:sz w:val="20"/>
        </w:rPr>
        <w:t>:</w:t>
      </w:r>
    </w:p>
    <w:p w:rsidR="00F3273E" w:rsidRPr="0042345C" w:rsidRDefault="0042345C" w:rsidP="001E3A62">
      <w:pPr>
        <w:pStyle w:val="a7"/>
        <w:numPr>
          <w:ilvl w:val="2"/>
          <w:numId w:val="12"/>
        </w:numPr>
        <w:ind w:left="709" w:hanging="851"/>
        <w:rPr>
          <w:rFonts w:ascii="Times New Roman" w:hAnsi="Times New Roman"/>
        </w:rPr>
      </w:pPr>
      <w:r w:rsidRPr="0042345C">
        <w:rPr>
          <w:rFonts w:ascii="Times New Roman" w:hAnsi="Times New Roman"/>
        </w:rPr>
        <w:t>П</w:t>
      </w:r>
      <w:r w:rsidR="00F3273E" w:rsidRPr="0042345C">
        <w:rPr>
          <w:rFonts w:ascii="Times New Roman" w:hAnsi="Times New Roman"/>
        </w:rPr>
        <w:t xml:space="preserve">рименять к </w:t>
      </w:r>
      <w:r w:rsidR="003F2210">
        <w:rPr>
          <w:rFonts w:ascii="Times New Roman" w:hAnsi="Times New Roman"/>
        </w:rPr>
        <w:t xml:space="preserve">Прикрепленному лицу </w:t>
      </w:r>
      <w:r w:rsidR="00F3273E" w:rsidRPr="0042345C">
        <w:rPr>
          <w:rFonts w:ascii="Times New Roman" w:hAnsi="Times New Roman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F673B2" w:rsidRPr="00F673B2" w:rsidRDefault="00F3273E" w:rsidP="00F673B2">
      <w:pPr>
        <w:pStyle w:val="a7"/>
        <w:numPr>
          <w:ilvl w:val="2"/>
          <w:numId w:val="12"/>
        </w:numPr>
        <w:ind w:left="709" w:hanging="851"/>
        <w:rPr>
          <w:rFonts w:ascii="Times New Roman" w:hAnsi="Times New Roman"/>
        </w:rPr>
      </w:pPr>
      <w:r w:rsidRPr="002348FA">
        <w:rPr>
          <w:rFonts w:ascii="Times New Roman" w:hAnsi="Times New Roman"/>
        </w:rPr>
        <w:t xml:space="preserve">Расторгнуть договор </w:t>
      </w:r>
      <w:r w:rsidR="0012480D">
        <w:rPr>
          <w:rFonts w:ascii="Times New Roman" w:hAnsi="Times New Roman"/>
        </w:rPr>
        <w:t>в случа</w:t>
      </w:r>
      <w:r w:rsidR="004B1039">
        <w:rPr>
          <w:rFonts w:ascii="Times New Roman" w:hAnsi="Times New Roman"/>
        </w:rPr>
        <w:t>е</w:t>
      </w:r>
      <w:r w:rsidR="0012480D">
        <w:rPr>
          <w:rFonts w:ascii="Times New Roman" w:hAnsi="Times New Roman"/>
        </w:rPr>
        <w:t xml:space="preserve"> </w:t>
      </w:r>
      <w:r w:rsidR="00D77585">
        <w:rPr>
          <w:rFonts w:ascii="Times New Roman" w:hAnsi="Times New Roman"/>
        </w:rPr>
        <w:t xml:space="preserve">невыполнения обязанностей по настоящему договору Заказчиком и/или Прикрепляемым лицом, в </w:t>
      </w:r>
      <w:proofErr w:type="spellStart"/>
      <w:r w:rsidR="00D77585">
        <w:rPr>
          <w:rFonts w:ascii="Times New Roman" w:hAnsi="Times New Roman"/>
        </w:rPr>
        <w:t>т.ч</w:t>
      </w:r>
      <w:proofErr w:type="spellEnd"/>
      <w:r w:rsidR="00D77585">
        <w:rPr>
          <w:rFonts w:ascii="Times New Roman" w:hAnsi="Times New Roman"/>
        </w:rPr>
        <w:t>.</w:t>
      </w:r>
      <w:r w:rsidR="00D77585" w:rsidRPr="004B1039">
        <w:rPr>
          <w:rFonts w:ascii="Times New Roman" w:hAnsi="Times New Roman"/>
        </w:rPr>
        <w:t xml:space="preserve"> </w:t>
      </w:r>
      <w:r w:rsidR="00D77585" w:rsidRPr="00A84B26">
        <w:rPr>
          <w:rFonts w:ascii="Times New Roman" w:hAnsi="Times New Roman"/>
        </w:rPr>
        <w:t xml:space="preserve">в случае несвоевременной оплаты за </w:t>
      </w:r>
      <w:r w:rsidR="00D77585">
        <w:rPr>
          <w:rFonts w:ascii="Times New Roman" w:hAnsi="Times New Roman"/>
        </w:rPr>
        <w:t>услуги,</w:t>
      </w:r>
      <w:r w:rsidR="00D77585" w:rsidRPr="00A84B26">
        <w:rPr>
          <w:rFonts w:ascii="Times New Roman" w:hAnsi="Times New Roman"/>
          <w:spacing w:val="-6"/>
        </w:rPr>
        <w:t xml:space="preserve"> </w:t>
      </w:r>
      <w:r w:rsidR="00935263" w:rsidRPr="00A84B26">
        <w:rPr>
          <w:rFonts w:ascii="Times New Roman" w:hAnsi="Times New Roman"/>
          <w:spacing w:val="-6"/>
        </w:rPr>
        <w:t xml:space="preserve">невыполнения </w:t>
      </w:r>
      <w:r w:rsidR="00853568">
        <w:rPr>
          <w:rFonts w:ascii="Times New Roman" w:hAnsi="Times New Roman"/>
          <w:spacing w:val="-6"/>
        </w:rPr>
        <w:t xml:space="preserve">индивидуального </w:t>
      </w:r>
      <w:r w:rsidR="00935263" w:rsidRPr="00A84B26">
        <w:rPr>
          <w:rFonts w:ascii="Times New Roman" w:hAnsi="Times New Roman"/>
          <w:spacing w:val="-6"/>
        </w:rPr>
        <w:t>плана</w:t>
      </w:r>
      <w:r w:rsidR="00853568">
        <w:rPr>
          <w:rFonts w:ascii="Times New Roman" w:hAnsi="Times New Roman"/>
          <w:spacing w:val="-6"/>
        </w:rPr>
        <w:t xml:space="preserve"> (плана </w:t>
      </w:r>
      <w:r w:rsidR="00935263" w:rsidRPr="00A84B26">
        <w:rPr>
          <w:rFonts w:ascii="Times New Roman" w:hAnsi="Times New Roman"/>
          <w:spacing w:val="-6"/>
        </w:rPr>
        <w:t>подготовки диссертации</w:t>
      </w:r>
      <w:r w:rsidR="00853568">
        <w:rPr>
          <w:rFonts w:ascii="Times New Roman" w:hAnsi="Times New Roman"/>
          <w:spacing w:val="-6"/>
        </w:rPr>
        <w:t>)</w:t>
      </w:r>
      <w:r w:rsidR="000A7C95">
        <w:rPr>
          <w:rFonts w:ascii="Times New Roman" w:hAnsi="Times New Roman"/>
          <w:spacing w:val="-6"/>
        </w:rPr>
        <w:t>,</w:t>
      </w:r>
      <w:r w:rsidR="00935263" w:rsidRPr="00A84B26">
        <w:rPr>
          <w:rFonts w:ascii="Times New Roman" w:hAnsi="Times New Roman"/>
          <w:spacing w:val="-6"/>
        </w:rPr>
        <w:t xml:space="preserve"> </w:t>
      </w:r>
      <w:r w:rsidRPr="002348FA">
        <w:rPr>
          <w:rFonts w:ascii="Times New Roman" w:hAnsi="Times New Roman"/>
        </w:rPr>
        <w:t>в случае нарушения Устава академии и</w:t>
      </w:r>
      <w:r w:rsidR="004B1039">
        <w:rPr>
          <w:rFonts w:ascii="Times New Roman" w:hAnsi="Times New Roman"/>
        </w:rPr>
        <w:t xml:space="preserve"> действующего законодательства</w:t>
      </w:r>
      <w:r w:rsidRPr="00A84B26">
        <w:rPr>
          <w:rFonts w:ascii="Times New Roman" w:hAnsi="Times New Roman"/>
        </w:rPr>
        <w:t xml:space="preserve">, </w:t>
      </w:r>
      <w:r w:rsidR="00935263" w:rsidRPr="00A84B26">
        <w:rPr>
          <w:rFonts w:ascii="Times New Roman" w:hAnsi="Times New Roman"/>
        </w:rPr>
        <w:t>а также</w:t>
      </w:r>
      <w:r w:rsidRPr="00A84B26">
        <w:rPr>
          <w:rFonts w:ascii="Times New Roman" w:hAnsi="Times New Roman"/>
          <w:spacing w:val="-6"/>
        </w:rPr>
        <w:t xml:space="preserve"> по состоянию здоровья </w:t>
      </w:r>
      <w:r w:rsidR="003F2210">
        <w:rPr>
          <w:rFonts w:ascii="Times New Roman" w:hAnsi="Times New Roman"/>
          <w:color w:val="000000"/>
        </w:rPr>
        <w:t>Прикрепленного лица</w:t>
      </w:r>
      <w:r w:rsidRPr="00A84B26">
        <w:rPr>
          <w:rFonts w:ascii="Times New Roman" w:hAnsi="Times New Roman"/>
          <w:spacing w:val="-6"/>
        </w:rPr>
        <w:t xml:space="preserve"> при наличии медицинского заключения.</w:t>
      </w:r>
    </w:p>
    <w:p w:rsidR="00D61740" w:rsidRPr="00D61740" w:rsidRDefault="00CF3B20" w:rsidP="00D61740">
      <w:pPr>
        <w:pStyle w:val="a7"/>
        <w:numPr>
          <w:ilvl w:val="1"/>
          <w:numId w:val="12"/>
        </w:numPr>
        <w:tabs>
          <w:tab w:val="left" w:pos="709"/>
        </w:tabs>
        <w:ind w:left="709" w:hanging="851"/>
        <w:rPr>
          <w:rFonts w:ascii="Times New Roman" w:hAnsi="Times New Roman"/>
        </w:rPr>
      </w:pPr>
      <w:r w:rsidRPr="00D61740">
        <w:rPr>
          <w:rFonts w:ascii="Times New Roman" w:hAnsi="Times New Roman"/>
          <w:b/>
          <w:i/>
        </w:rPr>
        <w:t>Заказчик</w:t>
      </w:r>
      <w:r w:rsidRPr="00D61740">
        <w:rPr>
          <w:rFonts w:ascii="Times New Roman" w:hAnsi="Times New Roman"/>
          <w:b/>
        </w:rPr>
        <w:t xml:space="preserve"> </w:t>
      </w:r>
      <w:r w:rsidRPr="00D61740">
        <w:rPr>
          <w:rFonts w:ascii="Times New Roman" w:hAnsi="Times New Roman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D61740" w:rsidRPr="00D61740">
        <w:rPr>
          <w:rFonts w:ascii="Times New Roman" w:hAnsi="Times New Roman"/>
        </w:rPr>
        <w:t xml:space="preserve"> </w:t>
      </w:r>
      <w:r w:rsidR="00D61740">
        <w:rPr>
          <w:rFonts w:ascii="Times New Roman" w:hAnsi="Times New Roman"/>
        </w:rPr>
        <w:t>договора.</w:t>
      </w:r>
    </w:p>
    <w:p w:rsidR="0042632D" w:rsidRPr="00853568" w:rsidRDefault="00CF3B20" w:rsidP="00853568">
      <w:pPr>
        <w:pStyle w:val="a7"/>
        <w:ind w:left="810" w:hanging="952"/>
        <w:rPr>
          <w:rFonts w:ascii="Times New Roman" w:hAnsi="Times New Roman"/>
        </w:rPr>
      </w:pPr>
      <w:r w:rsidRPr="00CF3B20">
        <w:rPr>
          <w:rFonts w:ascii="Times New Roman" w:hAnsi="Times New Roman"/>
          <w:color w:val="000000"/>
        </w:rPr>
        <w:t>2.3.</w:t>
      </w:r>
      <w:r w:rsidR="00853568" w:rsidRPr="00853568">
        <w:rPr>
          <w:rFonts w:ascii="Times New Roman" w:hAnsi="Times New Roman"/>
          <w:i/>
          <w:color w:val="000000"/>
        </w:rPr>
        <w:t xml:space="preserve">  </w:t>
      </w:r>
      <w:r>
        <w:rPr>
          <w:rFonts w:ascii="Times New Roman" w:hAnsi="Times New Roman"/>
          <w:b/>
          <w:i/>
          <w:color w:val="000000"/>
        </w:rPr>
        <w:t xml:space="preserve">         </w:t>
      </w:r>
      <w:r w:rsidR="00472120">
        <w:rPr>
          <w:rFonts w:ascii="Times New Roman" w:hAnsi="Times New Roman"/>
          <w:b/>
          <w:i/>
          <w:color w:val="000000"/>
        </w:rPr>
        <w:t>Прикрепляемое</w:t>
      </w:r>
      <w:r w:rsidR="00323E85" w:rsidRPr="00323E85">
        <w:rPr>
          <w:rFonts w:ascii="Times New Roman" w:hAnsi="Times New Roman"/>
          <w:b/>
          <w:i/>
          <w:color w:val="000000"/>
        </w:rPr>
        <w:t xml:space="preserve"> лицо</w:t>
      </w:r>
      <w:r w:rsidR="00323E85" w:rsidRPr="00853568">
        <w:rPr>
          <w:rFonts w:ascii="Times New Roman" w:hAnsi="Times New Roman"/>
          <w:b/>
          <w:i/>
          <w:color w:val="000000"/>
        </w:rPr>
        <w:t xml:space="preserve"> </w:t>
      </w:r>
      <w:r w:rsidR="0042632D" w:rsidRPr="00853568">
        <w:rPr>
          <w:rFonts w:ascii="Times New Roman" w:hAnsi="Times New Roman"/>
          <w:b/>
          <w:i/>
          <w:color w:val="000000"/>
        </w:rPr>
        <w:t>вправе:</w:t>
      </w:r>
    </w:p>
    <w:p w:rsidR="00025A8A" w:rsidRDefault="00F3273E" w:rsidP="00CF3B20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709" w:hanging="851"/>
        <w:jc w:val="both"/>
        <w:rPr>
          <w:sz w:val="20"/>
        </w:rPr>
      </w:pPr>
      <w:r w:rsidRPr="00025A8A">
        <w:rPr>
          <w:color w:val="000000"/>
          <w:sz w:val="20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025A8A">
        <w:rPr>
          <w:color w:val="003300"/>
          <w:sz w:val="20"/>
        </w:rPr>
        <w:t>разделом 1</w:t>
      </w:r>
      <w:r w:rsidRPr="00025A8A">
        <w:rPr>
          <w:color w:val="000000"/>
          <w:sz w:val="20"/>
        </w:rPr>
        <w:t xml:space="preserve"> настоящего договора.</w:t>
      </w:r>
    </w:p>
    <w:p w:rsidR="00F3273E" w:rsidRPr="00025A8A" w:rsidRDefault="00F3273E" w:rsidP="00CF3B20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709" w:hanging="851"/>
        <w:jc w:val="both"/>
        <w:rPr>
          <w:sz w:val="20"/>
        </w:rPr>
      </w:pPr>
      <w:r w:rsidRPr="00025A8A">
        <w:rPr>
          <w:color w:val="000000"/>
          <w:sz w:val="20"/>
        </w:rPr>
        <w:t xml:space="preserve">Получать информацию о </w:t>
      </w:r>
      <w:r w:rsidRPr="00025A8A">
        <w:rPr>
          <w:sz w:val="20"/>
        </w:rPr>
        <w:t xml:space="preserve">выполнении им </w:t>
      </w:r>
      <w:r w:rsidRPr="00853568">
        <w:rPr>
          <w:sz w:val="20"/>
        </w:rPr>
        <w:t>индивидуального план</w:t>
      </w:r>
      <w:r w:rsidR="000A7C95" w:rsidRPr="00853568">
        <w:rPr>
          <w:sz w:val="20"/>
        </w:rPr>
        <w:t>а</w:t>
      </w:r>
      <w:r w:rsidR="00062F20">
        <w:rPr>
          <w:sz w:val="20"/>
        </w:rPr>
        <w:t xml:space="preserve"> </w:t>
      </w:r>
      <w:r w:rsidR="00853568" w:rsidRPr="00853568">
        <w:rPr>
          <w:sz w:val="20"/>
        </w:rPr>
        <w:t>(плана</w:t>
      </w:r>
      <w:r w:rsidR="000A7C95" w:rsidRPr="00853568">
        <w:rPr>
          <w:sz w:val="20"/>
        </w:rPr>
        <w:t xml:space="preserve"> </w:t>
      </w:r>
      <w:r w:rsidRPr="00853568">
        <w:rPr>
          <w:sz w:val="20"/>
        </w:rPr>
        <w:t>подготовки диссертации</w:t>
      </w:r>
      <w:r w:rsidR="00853568" w:rsidRPr="00853568">
        <w:rPr>
          <w:sz w:val="20"/>
        </w:rPr>
        <w:t>)</w:t>
      </w:r>
      <w:r w:rsidRPr="00853568">
        <w:rPr>
          <w:sz w:val="20"/>
        </w:rPr>
        <w:t>;</w:t>
      </w:r>
      <w:r w:rsidR="00025A8A">
        <w:rPr>
          <w:color w:val="000000"/>
          <w:sz w:val="20"/>
        </w:rPr>
        <w:t xml:space="preserve"> </w:t>
      </w:r>
    </w:p>
    <w:p w:rsidR="00025A8A" w:rsidRDefault="00025A8A" w:rsidP="00D77585">
      <w:pPr>
        <w:numPr>
          <w:ilvl w:val="2"/>
          <w:numId w:val="26"/>
        </w:num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 w:rsidRPr="00D77585">
        <w:rPr>
          <w:sz w:val="20"/>
          <w:szCs w:val="20"/>
        </w:rPr>
        <w:t xml:space="preserve">Пользоваться </w:t>
      </w:r>
      <w:r w:rsidR="00D77585" w:rsidRPr="00D77585">
        <w:rPr>
          <w:sz w:val="20"/>
          <w:szCs w:val="20"/>
        </w:rPr>
        <w:t>библиотеками, информационными ресурсами, оборудованием и иным имуществом Исполнителя</w:t>
      </w:r>
      <w:r w:rsidRPr="00D77585">
        <w:rPr>
          <w:sz w:val="20"/>
          <w:szCs w:val="20"/>
        </w:rPr>
        <w:t>.</w:t>
      </w:r>
    </w:p>
    <w:p w:rsidR="00D61740" w:rsidRDefault="00D61740" w:rsidP="00D77585">
      <w:pPr>
        <w:numPr>
          <w:ilvl w:val="2"/>
          <w:numId w:val="26"/>
        </w:num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Участвовать в</w:t>
      </w:r>
      <w:r w:rsidR="0033213E">
        <w:rPr>
          <w:sz w:val="20"/>
          <w:szCs w:val="20"/>
        </w:rPr>
        <w:t xml:space="preserve"> </w:t>
      </w:r>
      <w:r>
        <w:rPr>
          <w:sz w:val="20"/>
          <w:szCs w:val="20"/>
        </w:rPr>
        <w:t>научных исследованиях</w:t>
      </w:r>
      <w:r w:rsidR="00EF2D5B">
        <w:rPr>
          <w:sz w:val="20"/>
          <w:szCs w:val="20"/>
        </w:rPr>
        <w:t xml:space="preserve"> Университета</w:t>
      </w:r>
      <w:r w:rsidR="006A0DE3">
        <w:rPr>
          <w:sz w:val="20"/>
          <w:szCs w:val="20"/>
        </w:rPr>
        <w:t>.</w:t>
      </w:r>
    </w:p>
    <w:p w:rsidR="00D77585" w:rsidRPr="00104FD9" w:rsidRDefault="00D77585" w:rsidP="00D77585">
      <w:pPr>
        <w:numPr>
          <w:ilvl w:val="2"/>
          <w:numId w:val="26"/>
        </w:num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 w:rsidRPr="00104FD9">
        <w:rPr>
          <w:sz w:val="20"/>
          <w:szCs w:val="20"/>
        </w:rPr>
        <w:t>Получить документы</w:t>
      </w:r>
      <w:r w:rsidR="00EF292D">
        <w:rPr>
          <w:sz w:val="20"/>
          <w:szCs w:val="20"/>
        </w:rPr>
        <w:t xml:space="preserve"> </w:t>
      </w:r>
      <w:r w:rsidR="00104FD9" w:rsidRPr="00104FD9">
        <w:rPr>
          <w:sz w:val="20"/>
          <w:szCs w:val="20"/>
        </w:rPr>
        <w:t>установленного образца.</w:t>
      </w:r>
    </w:p>
    <w:p w:rsidR="00D77585" w:rsidRPr="00104FD9" w:rsidRDefault="00D77585" w:rsidP="00D77585">
      <w:pPr>
        <w:numPr>
          <w:ilvl w:val="2"/>
          <w:numId w:val="26"/>
        </w:num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 w:rsidRPr="00104FD9">
        <w:rPr>
          <w:sz w:val="20"/>
          <w:szCs w:val="20"/>
        </w:rPr>
        <w:t>Обжаловать действия Исполнителя в установленном порядке.</w:t>
      </w:r>
    </w:p>
    <w:p w:rsidR="0042632D" w:rsidRPr="005334CE" w:rsidRDefault="0042632D" w:rsidP="0042632D">
      <w:pPr>
        <w:autoSpaceDE w:val="0"/>
        <w:jc w:val="center"/>
        <w:rPr>
          <w:b/>
          <w:bCs/>
          <w:i/>
          <w:sz w:val="20"/>
        </w:rPr>
      </w:pPr>
    </w:p>
    <w:p w:rsidR="0042632D" w:rsidRPr="005334CE" w:rsidRDefault="0042632D" w:rsidP="001E3A62">
      <w:pPr>
        <w:pStyle w:val="a7"/>
        <w:widowControl/>
        <w:numPr>
          <w:ilvl w:val="0"/>
          <w:numId w:val="7"/>
        </w:numPr>
        <w:suppressAutoHyphens/>
        <w:autoSpaceDN/>
        <w:adjustRightInd/>
        <w:ind w:left="709" w:hanging="851"/>
        <w:contextualSpacing w:val="0"/>
        <w:jc w:val="left"/>
        <w:rPr>
          <w:rFonts w:ascii="Times New Roman" w:hAnsi="Times New Roman"/>
          <w:b/>
          <w:i/>
          <w:color w:val="000000"/>
        </w:rPr>
      </w:pPr>
      <w:r w:rsidRPr="005334CE">
        <w:rPr>
          <w:rFonts w:ascii="Times New Roman" w:hAnsi="Times New Roman"/>
          <w:b/>
          <w:i/>
          <w:color w:val="000000"/>
        </w:rPr>
        <w:t>Исполнитель</w:t>
      </w:r>
      <w:r w:rsidRPr="005334CE">
        <w:rPr>
          <w:rFonts w:ascii="Times New Roman" w:hAnsi="Times New Roman"/>
          <w:color w:val="000000"/>
        </w:rPr>
        <w:t xml:space="preserve"> </w:t>
      </w:r>
      <w:r w:rsidRPr="005334CE">
        <w:rPr>
          <w:rFonts w:ascii="Times New Roman" w:hAnsi="Times New Roman"/>
          <w:b/>
          <w:i/>
          <w:color w:val="000000"/>
        </w:rPr>
        <w:t>обязан:</w:t>
      </w:r>
    </w:p>
    <w:p w:rsidR="0042632D" w:rsidRDefault="0042632D" w:rsidP="001E3A62">
      <w:pPr>
        <w:pStyle w:val="a7"/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ind w:hanging="862"/>
        <w:contextualSpacing w:val="0"/>
        <w:rPr>
          <w:rFonts w:ascii="Times New Roman" w:hAnsi="Times New Roman"/>
          <w:color w:val="000000"/>
        </w:rPr>
      </w:pPr>
      <w:r w:rsidRPr="005334CE">
        <w:rPr>
          <w:rFonts w:ascii="Times New Roman" w:hAnsi="Times New Roman"/>
          <w:color w:val="000000"/>
        </w:rPr>
        <w:t xml:space="preserve">Заключить настоящий Договор с </w:t>
      </w:r>
      <w:r w:rsidR="00323E85">
        <w:rPr>
          <w:rFonts w:ascii="Times New Roman" w:hAnsi="Times New Roman"/>
          <w:color w:val="000000"/>
        </w:rPr>
        <w:t>Прикрепл</w:t>
      </w:r>
      <w:r w:rsidR="00472120">
        <w:rPr>
          <w:rFonts w:ascii="Times New Roman" w:hAnsi="Times New Roman"/>
          <w:color w:val="000000"/>
        </w:rPr>
        <w:t>яемым</w:t>
      </w:r>
      <w:r w:rsidR="00323E85">
        <w:rPr>
          <w:rFonts w:ascii="Times New Roman" w:hAnsi="Times New Roman"/>
          <w:color w:val="000000"/>
        </w:rPr>
        <w:t xml:space="preserve"> лицом</w:t>
      </w:r>
      <w:r w:rsidR="00025A8A">
        <w:rPr>
          <w:rFonts w:ascii="Times New Roman" w:hAnsi="Times New Roman"/>
          <w:color w:val="000000"/>
        </w:rPr>
        <w:t>,</w:t>
      </w:r>
      <w:r w:rsidRPr="005334CE">
        <w:rPr>
          <w:rFonts w:ascii="Times New Roman" w:hAnsi="Times New Roman"/>
          <w:color w:val="000000"/>
        </w:rPr>
        <w:t xml:space="preserve"> </w:t>
      </w:r>
      <w:r w:rsidR="004B46D1">
        <w:rPr>
          <w:rFonts w:ascii="Times New Roman" w:hAnsi="Times New Roman"/>
          <w:color w:val="000000"/>
        </w:rPr>
        <w:t xml:space="preserve">прошедшим отбор и </w:t>
      </w:r>
      <w:r w:rsidRPr="005334CE">
        <w:rPr>
          <w:rFonts w:ascii="Times New Roman" w:hAnsi="Times New Roman"/>
          <w:color w:val="000000"/>
        </w:rPr>
        <w:t xml:space="preserve">рекомендованным к прикреплению к </w:t>
      </w:r>
      <w:r w:rsidR="00EF2D5B">
        <w:rPr>
          <w:rFonts w:ascii="Times New Roman" w:hAnsi="Times New Roman"/>
          <w:color w:val="000000"/>
        </w:rPr>
        <w:t>Университету</w:t>
      </w:r>
      <w:r w:rsidRPr="005334CE">
        <w:rPr>
          <w:rFonts w:ascii="Times New Roman" w:hAnsi="Times New Roman"/>
          <w:color w:val="000000"/>
        </w:rPr>
        <w:t xml:space="preserve">. </w:t>
      </w:r>
    </w:p>
    <w:p w:rsidR="004B1039" w:rsidRPr="005334CE" w:rsidRDefault="004B1039" w:rsidP="001E3A62">
      <w:pPr>
        <w:pStyle w:val="a7"/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ind w:hanging="862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Обеспечить высококвалифицированное научное руководство Прикрепляемому лицу.</w:t>
      </w:r>
    </w:p>
    <w:p w:rsidR="0042632D" w:rsidRPr="00104FD9" w:rsidRDefault="0042345C" w:rsidP="001E3A62">
      <w:pPr>
        <w:pStyle w:val="a7"/>
        <w:widowControl/>
        <w:numPr>
          <w:ilvl w:val="0"/>
          <w:numId w:val="4"/>
        </w:numPr>
        <w:tabs>
          <w:tab w:val="left" w:pos="709"/>
          <w:tab w:val="left" w:pos="1134"/>
        </w:tabs>
        <w:suppressAutoHyphens/>
        <w:autoSpaceDE/>
        <w:autoSpaceDN/>
        <w:adjustRightInd/>
        <w:ind w:hanging="862"/>
        <w:contextualSpacing w:val="0"/>
        <w:rPr>
          <w:rFonts w:ascii="Times New Roman" w:hAnsi="Times New Roman"/>
        </w:rPr>
      </w:pPr>
      <w:r w:rsidRPr="00104FD9">
        <w:rPr>
          <w:rFonts w:ascii="Times New Roman" w:hAnsi="Times New Roman"/>
        </w:rPr>
        <w:t>Предоставить</w:t>
      </w:r>
      <w:r w:rsidR="0042632D" w:rsidRPr="00104FD9">
        <w:rPr>
          <w:rFonts w:ascii="Times New Roman" w:hAnsi="Times New Roman"/>
        </w:rPr>
        <w:t xml:space="preserve"> </w:t>
      </w:r>
      <w:r w:rsidR="00323E85" w:rsidRPr="00104FD9">
        <w:rPr>
          <w:rFonts w:ascii="Times New Roman" w:hAnsi="Times New Roman"/>
        </w:rPr>
        <w:t>Прикрепл</w:t>
      </w:r>
      <w:r w:rsidR="00472120" w:rsidRPr="00104FD9">
        <w:rPr>
          <w:rFonts w:ascii="Times New Roman" w:hAnsi="Times New Roman"/>
        </w:rPr>
        <w:t>яемому</w:t>
      </w:r>
      <w:r w:rsidR="00323E85" w:rsidRPr="00104FD9">
        <w:rPr>
          <w:rFonts w:ascii="Times New Roman" w:hAnsi="Times New Roman"/>
        </w:rPr>
        <w:t xml:space="preserve"> лицу </w:t>
      </w:r>
      <w:r w:rsidRPr="00104FD9">
        <w:rPr>
          <w:rFonts w:ascii="Times New Roman" w:hAnsi="Times New Roman"/>
        </w:rPr>
        <w:t>возможности</w:t>
      </w:r>
      <w:r w:rsidR="0042632D" w:rsidRPr="00104FD9">
        <w:rPr>
          <w:rFonts w:ascii="Times New Roman" w:hAnsi="Times New Roman"/>
        </w:rPr>
        <w:t xml:space="preserve"> пользоваться библиотеками, информационными </w:t>
      </w:r>
      <w:r w:rsidRPr="00104FD9">
        <w:rPr>
          <w:rFonts w:ascii="Times New Roman" w:hAnsi="Times New Roman"/>
        </w:rPr>
        <w:t>ресурсами</w:t>
      </w:r>
      <w:r w:rsidR="0042632D" w:rsidRPr="00104FD9">
        <w:rPr>
          <w:rFonts w:ascii="Times New Roman" w:hAnsi="Times New Roman"/>
        </w:rPr>
        <w:t xml:space="preserve">, </w:t>
      </w:r>
      <w:r w:rsidRPr="00104FD9">
        <w:rPr>
          <w:rFonts w:ascii="Times New Roman" w:hAnsi="Times New Roman"/>
        </w:rPr>
        <w:t>оборудованием</w:t>
      </w:r>
      <w:r w:rsidR="00781A6F" w:rsidRPr="00104FD9">
        <w:rPr>
          <w:rFonts w:ascii="Times New Roman" w:hAnsi="Times New Roman"/>
        </w:rPr>
        <w:t xml:space="preserve"> и иным имуществом</w:t>
      </w:r>
      <w:r w:rsidRPr="00104FD9">
        <w:rPr>
          <w:rFonts w:ascii="Times New Roman" w:hAnsi="Times New Roman"/>
        </w:rPr>
        <w:t xml:space="preserve"> Исполнителя</w:t>
      </w:r>
      <w:r w:rsidR="0042632D" w:rsidRPr="00104FD9">
        <w:rPr>
          <w:rFonts w:ascii="Times New Roman" w:hAnsi="Times New Roman"/>
        </w:rPr>
        <w:t>.</w:t>
      </w:r>
    </w:p>
    <w:p w:rsidR="0042632D" w:rsidRPr="00104FD9" w:rsidRDefault="0042632D" w:rsidP="001E3A62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ind w:hanging="862"/>
        <w:contextualSpacing w:val="0"/>
        <w:rPr>
          <w:rFonts w:ascii="Times New Roman" w:hAnsi="Times New Roman"/>
          <w:spacing w:val="-6"/>
        </w:rPr>
      </w:pPr>
      <w:r w:rsidRPr="00104FD9">
        <w:rPr>
          <w:rFonts w:ascii="Times New Roman" w:hAnsi="Times New Roman"/>
          <w:spacing w:val="-6"/>
        </w:rPr>
        <w:lastRenderedPageBreak/>
        <w:t xml:space="preserve">Выдать </w:t>
      </w:r>
      <w:r w:rsidR="00323E85" w:rsidRPr="00104FD9">
        <w:rPr>
          <w:rFonts w:ascii="Times New Roman" w:hAnsi="Times New Roman"/>
        </w:rPr>
        <w:t>Прикрепл</w:t>
      </w:r>
      <w:r w:rsidR="00472120" w:rsidRPr="00104FD9">
        <w:rPr>
          <w:rFonts w:ascii="Times New Roman" w:hAnsi="Times New Roman"/>
        </w:rPr>
        <w:t>яемому</w:t>
      </w:r>
      <w:r w:rsidR="00323E85" w:rsidRPr="00104FD9">
        <w:rPr>
          <w:rFonts w:ascii="Times New Roman" w:hAnsi="Times New Roman"/>
        </w:rPr>
        <w:t xml:space="preserve"> лицу</w:t>
      </w:r>
      <w:r w:rsidRPr="00104FD9">
        <w:rPr>
          <w:rFonts w:ascii="Times New Roman" w:hAnsi="Times New Roman"/>
          <w:spacing w:val="-6"/>
        </w:rPr>
        <w:t xml:space="preserve"> при условии выполнения им всех принятых на себя обяз</w:t>
      </w:r>
      <w:r w:rsidR="00104FD9" w:rsidRPr="00104FD9">
        <w:rPr>
          <w:rFonts w:ascii="Times New Roman" w:hAnsi="Times New Roman"/>
          <w:spacing w:val="-6"/>
        </w:rPr>
        <w:t xml:space="preserve">ательств по настоящему Договору, документы, установленные </w:t>
      </w:r>
      <w:r w:rsidR="00104FD9">
        <w:rPr>
          <w:rFonts w:ascii="Times New Roman" w:hAnsi="Times New Roman"/>
          <w:spacing w:val="-6"/>
        </w:rPr>
        <w:t xml:space="preserve">нормативным актом </w:t>
      </w:r>
      <w:proofErr w:type="spellStart"/>
      <w:r w:rsidR="00104FD9">
        <w:rPr>
          <w:rFonts w:ascii="Times New Roman" w:hAnsi="Times New Roman"/>
          <w:spacing w:val="-6"/>
        </w:rPr>
        <w:t>Минобр</w:t>
      </w:r>
      <w:r w:rsidR="00104FD9" w:rsidRPr="00104FD9">
        <w:rPr>
          <w:rFonts w:ascii="Times New Roman" w:hAnsi="Times New Roman"/>
          <w:spacing w:val="-6"/>
        </w:rPr>
        <w:t>науки</w:t>
      </w:r>
      <w:proofErr w:type="spellEnd"/>
      <w:r w:rsidR="00104FD9" w:rsidRPr="00104FD9">
        <w:rPr>
          <w:rFonts w:ascii="Times New Roman" w:hAnsi="Times New Roman"/>
          <w:spacing w:val="-6"/>
        </w:rPr>
        <w:t xml:space="preserve"> РФ.</w:t>
      </w:r>
    </w:p>
    <w:p w:rsidR="00464606" w:rsidRPr="00514048" w:rsidRDefault="00464606" w:rsidP="00464606">
      <w:pPr>
        <w:numPr>
          <w:ilvl w:val="0"/>
          <w:numId w:val="4"/>
        </w:numPr>
        <w:autoSpaceDE w:val="0"/>
        <w:autoSpaceDN w:val="0"/>
        <w:adjustRightInd w:val="0"/>
        <w:ind w:hanging="862"/>
        <w:jc w:val="both"/>
        <w:rPr>
          <w:bCs/>
          <w:sz w:val="20"/>
          <w:szCs w:val="20"/>
        </w:rPr>
      </w:pPr>
      <w:r w:rsidRPr="00514048">
        <w:rPr>
          <w:bCs/>
          <w:sz w:val="20"/>
          <w:szCs w:val="20"/>
        </w:rPr>
        <w:t xml:space="preserve">Обеспечить </w:t>
      </w:r>
      <w:r>
        <w:rPr>
          <w:bCs/>
          <w:sz w:val="20"/>
          <w:szCs w:val="20"/>
        </w:rPr>
        <w:t>Прикрепляемому лицу</w:t>
      </w:r>
      <w:r w:rsidRPr="00514048">
        <w:rPr>
          <w:bCs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bCs/>
          <w:sz w:val="20"/>
          <w:szCs w:val="20"/>
        </w:rPr>
        <w:t>.</w:t>
      </w:r>
    </w:p>
    <w:p w:rsidR="0042632D" w:rsidRPr="005728FA" w:rsidRDefault="005728FA" w:rsidP="00C47797">
      <w:pPr>
        <w:autoSpaceDE w:val="0"/>
        <w:ind w:left="709" w:hanging="851"/>
        <w:jc w:val="both"/>
        <w:rPr>
          <w:b/>
          <w:bCs/>
          <w:i/>
          <w:sz w:val="20"/>
        </w:rPr>
      </w:pPr>
      <w:r w:rsidRPr="00C47797">
        <w:rPr>
          <w:bCs/>
          <w:sz w:val="20"/>
        </w:rPr>
        <w:t>4.1.</w:t>
      </w:r>
      <w:r w:rsidRPr="005728FA">
        <w:rPr>
          <w:b/>
          <w:bCs/>
          <w:i/>
          <w:sz w:val="20"/>
        </w:rPr>
        <w:t xml:space="preserve"> </w:t>
      </w:r>
      <w:r w:rsidR="00C47797">
        <w:rPr>
          <w:b/>
          <w:bCs/>
          <w:i/>
          <w:sz w:val="20"/>
        </w:rPr>
        <w:t xml:space="preserve">          </w:t>
      </w:r>
      <w:r w:rsidRPr="005728FA">
        <w:rPr>
          <w:b/>
          <w:bCs/>
          <w:i/>
          <w:sz w:val="20"/>
        </w:rPr>
        <w:t>Заказчик обязан:</w:t>
      </w:r>
    </w:p>
    <w:p w:rsidR="005728FA" w:rsidRPr="00A27BEE" w:rsidRDefault="005728FA" w:rsidP="005728FA">
      <w:pPr>
        <w:pStyle w:val="a7"/>
        <w:widowControl/>
        <w:numPr>
          <w:ilvl w:val="0"/>
          <w:numId w:val="35"/>
        </w:numPr>
        <w:tabs>
          <w:tab w:val="left" w:pos="709"/>
        </w:tabs>
        <w:ind w:hanging="862"/>
        <w:rPr>
          <w:rFonts w:ascii="Times New Roman" w:hAnsi="Times New Roman"/>
          <w:b/>
          <w:i/>
          <w:color w:val="000000"/>
        </w:rPr>
      </w:pPr>
      <w:r w:rsidRPr="00A27BEE">
        <w:rPr>
          <w:rFonts w:ascii="Times New Roman" w:hAnsi="Times New Roman"/>
          <w:color w:val="000000"/>
        </w:rPr>
        <w:t xml:space="preserve">Своевременно вносить плату за предоставляемые услуги, указанные в </w:t>
      </w:r>
      <w:r w:rsidRPr="00A27BEE">
        <w:rPr>
          <w:rFonts w:ascii="Times New Roman" w:hAnsi="Times New Roman"/>
          <w:color w:val="003300"/>
        </w:rPr>
        <w:t>разделе 1</w:t>
      </w:r>
      <w:r w:rsidRPr="00A27BEE">
        <w:rPr>
          <w:rFonts w:ascii="Times New Roman" w:hAnsi="Times New Roman"/>
          <w:color w:val="000000"/>
        </w:rPr>
        <w:t xml:space="preserve"> настоящего договора.</w:t>
      </w:r>
    </w:p>
    <w:p w:rsidR="0042632D" w:rsidRPr="005334CE" w:rsidRDefault="005728FA" w:rsidP="0042632D">
      <w:pPr>
        <w:tabs>
          <w:tab w:val="left" w:pos="709"/>
        </w:tabs>
        <w:autoSpaceDE w:val="0"/>
        <w:ind w:hanging="142"/>
        <w:jc w:val="both"/>
        <w:rPr>
          <w:b/>
          <w:i/>
          <w:color w:val="000000"/>
          <w:sz w:val="20"/>
        </w:rPr>
      </w:pPr>
      <w:r>
        <w:rPr>
          <w:color w:val="000000"/>
          <w:sz w:val="20"/>
        </w:rPr>
        <w:t>5</w:t>
      </w:r>
      <w:r w:rsidR="0042632D" w:rsidRPr="005334CE">
        <w:rPr>
          <w:color w:val="000000"/>
          <w:sz w:val="20"/>
        </w:rPr>
        <w:t>.1</w:t>
      </w:r>
      <w:r w:rsidR="001E3A62">
        <w:rPr>
          <w:color w:val="000000"/>
          <w:sz w:val="20"/>
        </w:rPr>
        <w:t xml:space="preserve">    </w:t>
      </w:r>
      <w:r w:rsidR="0042632D" w:rsidRPr="005334CE">
        <w:rPr>
          <w:b/>
          <w:i/>
          <w:color w:val="000000"/>
          <w:sz w:val="20"/>
        </w:rPr>
        <w:t xml:space="preserve">        </w:t>
      </w:r>
      <w:r w:rsidR="00587F2E" w:rsidRPr="00587F2E">
        <w:rPr>
          <w:b/>
          <w:i/>
          <w:color w:val="000000"/>
          <w:sz w:val="20"/>
          <w:szCs w:val="20"/>
        </w:rPr>
        <w:t>Прикрепл</w:t>
      </w:r>
      <w:r w:rsidR="00472120">
        <w:rPr>
          <w:b/>
          <w:i/>
          <w:color w:val="000000"/>
          <w:sz w:val="20"/>
          <w:szCs w:val="20"/>
        </w:rPr>
        <w:t>яемое</w:t>
      </w:r>
      <w:r w:rsidR="00587F2E" w:rsidRPr="00587F2E">
        <w:rPr>
          <w:b/>
          <w:i/>
          <w:color w:val="000000"/>
          <w:sz w:val="20"/>
          <w:szCs w:val="20"/>
        </w:rPr>
        <w:t xml:space="preserve"> лиц</w:t>
      </w:r>
      <w:r w:rsidR="00587F2E">
        <w:rPr>
          <w:b/>
          <w:i/>
          <w:color w:val="000000"/>
          <w:sz w:val="20"/>
          <w:szCs w:val="20"/>
        </w:rPr>
        <w:t>о</w:t>
      </w:r>
      <w:r w:rsidR="00587F2E" w:rsidRPr="00587F2E">
        <w:rPr>
          <w:b/>
          <w:i/>
          <w:color w:val="000000"/>
          <w:sz w:val="20"/>
          <w:szCs w:val="20"/>
        </w:rPr>
        <w:t xml:space="preserve"> </w:t>
      </w:r>
      <w:r w:rsidR="0042632D" w:rsidRPr="00587F2E">
        <w:rPr>
          <w:b/>
          <w:i/>
          <w:color w:val="000000"/>
          <w:sz w:val="20"/>
          <w:szCs w:val="20"/>
        </w:rPr>
        <w:t>обязан</w:t>
      </w:r>
      <w:r w:rsidR="00587F2E">
        <w:rPr>
          <w:b/>
          <w:i/>
          <w:color w:val="000000"/>
          <w:sz w:val="20"/>
          <w:szCs w:val="20"/>
        </w:rPr>
        <w:t>о</w:t>
      </w:r>
      <w:r w:rsidR="0042632D" w:rsidRPr="00587F2E">
        <w:rPr>
          <w:b/>
          <w:i/>
          <w:color w:val="000000"/>
          <w:sz w:val="20"/>
          <w:szCs w:val="20"/>
        </w:rPr>
        <w:t>:</w:t>
      </w:r>
    </w:p>
    <w:p w:rsidR="0042632D" w:rsidRPr="005334CE" w:rsidRDefault="0042632D" w:rsidP="001E3A62">
      <w:pPr>
        <w:widowControl w:val="0"/>
        <w:numPr>
          <w:ilvl w:val="2"/>
          <w:numId w:val="10"/>
        </w:numPr>
        <w:suppressAutoHyphens/>
        <w:ind w:hanging="862"/>
        <w:jc w:val="both"/>
        <w:rPr>
          <w:spacing w:val="-6"/>
          <w:sz w:val="20"/>
        </w:rPr>
      </w:pPr>
      <w:r w:rsidRPr="005334CE">
        <w:rPr>
          <w:sz w:val="20"/>
        </w:rPr>
        <w:t xml:space="preserve">Подписать с Исполнителем настоящий Договор на весь период </w:t>
      </w:r>
      <w:r w:rsidR="004B1039">
        <w:rPr>
          <w:sz w:val="20"/>
        </w:rPr>
        <w:t>прикрепления</w:t>
      </w:r>
      <w:r w:rsidRPr="005334CE">
        <w:rPr>
          <w:sz w:val="20"/>
        </w:rPr>
        <w:t xml:space="preserve"> </w:t>
      </w:r>
      <w:r w:rsidRPr="005334CE">
        <w:rPr>
          <w:spacing w:val="-6"/>
          <w:sz w:val="20"/>
        </w:rPr>
        <w:t>согласно п. 1.2.настоящего договора.</w:t>
      </w:r>
    </w:p>
    <w:p w:rsidR="0042632D" w:rsidRPr="005334CE" w:rsidRDefault="0042632D" w:rsidP="001E3A62">
      <w:pPr>
        <w:pStyle w:val="a7"/>
        <w:widowControl/>
        <w:numPr>
          <w:ilvl w:val="0"/>
          <w:numId w:val="6"/>
        </w:numPr>
        <w:tabs>
          <w:tab w:val="left" w:pos="709"/>
        </w:tabs>
        <w:suppressAutoHyphens/>
        <w:autoSpaceDN/>
        <w:adjustRightInd/>
        <w:ind w:hanging="862"/>
        <w:contextualSpacing w:val="0"/>
        <w:rPr>
          <w:rFonts w:ascii="Times New Roman" w:hAnsi="Times New Roman"/>
          <w:color w:val="000000"/>
        </w:rPr>
      </w:pPr>
      <w:r w:rsidRPr="005334CE">
        <w:rPr>
          <w:rFonts w:ascii="Times New Roman" w:hAnsi="Times New Roman"/>
          <w:color w:val="000000"/>
        </w:rPr>
        <w:t xml:space="preserve">Своевременно вносить плату за </w:t>
      </w:r>
      <w:r w:rsidR="004B46D1">
        <w:rPr>
          <w:rFonts w:ascii="Times New Roman" w:hAnsi="Times New Roman"/>
          <w:color w:val="000000"/>
        </w:rPr>
        <w:t>оказываемые услуги</w:t>
      </w:r>
      <w:r w:rsidR="00025A8A">
        <w:rPr>
          <w:rFonts w:ascii="Times New Roman" w:hAnsi="Times New Roman"/>
          <w:color w:val="000000"/>
        </w:rPr>
        <w:t xml:space="preserve"> </w:t>
      </w:r>
      <w:r w:rsidRPr="005334CE">
        <w:rPr>
          <w:rFonts w:ascii="Times New Roman" w:hAnsi="Times New Roman"/>
          <w:color w:val="000000"/>
        </w:rPr>
        <w:t>в соответствии с пп.</w:t>
      </w:r>
      <w:r w:rsidR="00C63BF4">
        <w:rPr>
          <w:rFonts w:ascii="Times New Roman" w:hAnsi="Times New Roman"/>
          <w:color w:val="000000"/>
        </w:rPr>
        <w:t>5</w:t>
      </w:r>
      <w:r w:rsidRPr="005334CE">
        <w:rPr>
          <w:rFonts w:ascii="Times New Roman" w:hAnsi="Times New Roman"/>
          <w:color w:val="000000"/>
        </w:rPr>
        <w:t>.</w:t>
      </w:r>
      <w:r w:rsidR="004B46D1">
        <w:rPr>
          <w:rFonts w:ascii="Times New Roman" w:hAnsi="Times New Roman"/>
          <w:color w:val="000000"/>
        </w:rPr>
        <w:t>3</w:t>
      </w:r>
      <w:r w:rsidRPr="005334CE">
        <w:rPr>
          <w:rFonts w:ascii="Times New Roman" w:hAnsi="Times New Roman"/>
          <w:color w:val="000000"/>
        </w:rPr>
        <w:t>-</w:t>
      </w:r>
      <w:r w:rsidR="00C63BF4">
        <w:rPr>
          <w:rFonts w:ascii="Times New Roman" w:hAnsi="Times New Roman"/>
          <w:color w:val="000000"/>
        </w:rPr>
        <w:t>5</w:t>
      </w:r>
      <w:r w:rsidRPr="005334CE">
        <w:rPr>
          <w:rFonts w:ascii="Times New Roman" w:hAnsi="Times New Roman"/>
          <w:color w:val="000000"/>
        </w:rPr>
        <w:t>.</w:t>
      </w:r>
      <w:r w:rsidR="004B46D1">
        <w:rPr>
          <w:rFonts w:ascii="Times New Roman" w:hAnsi="Times New Roman"/>
          <w:color w:val="000000"/>
        </w:rPr>
        <w:t>4</w:t>
      </w:r>
      <w:r w:rsidRPr="005334CE">
        <w:rPr>
          <w:rFonts w:ascii="Times New Roman" w:hAnsi="Times New Roman"/>
          <w:color w:val="000000"/>
        </w:rPr>
        <w:t>.</w:t>
      </w:r>
    </w:p>
    <w:p w:rsidR="00C47797" w:rsidRDefault="0042632D" w:rsidP="001E3A62">
      <w:pPr>
        <w:pStyle w:val="a7"/>
        <w:widowControl/>
        <w:numPr>
          <w:ilvl w:val="0"/>
          <w:numId w:val="8"/>
        </w:numPr>
        <w:tabs>
          <w:tab w:val="left" w:pos="709"/>
        </w:tabs>
        <w:suppressAutoHyphens/>
        <w:autoSpaceDN/>
        <w:adjustRightInd/>
        <w:ind w:left="709" w:hanging="851"/>
        <w:contextualSpacing w:val="0"/>
        <w:rPr>
          <w:rFonts w:ascii="Times New Roman" w:hAnsi="Times New Roman"/>
        </w:rPr>
      </w:pPr>
      <w:r w:rsidRPr="00C47797">
        <w:rPr>
          <w:rFonts w:ascii="Times New Roman" w:hAnsi="Times New Roman"/>
          <w:color w:val="000000"/>
        </w:rPr>
        <w:t xml:space="preserve">Принять условия оказываемых Исполнителем услуг, </w:t>
      </w:r>
      <w:r w:rsidR="00781A6F" w:rsidRPr="00C47797">
        <w:rPr>
          <w:rFonts w:ascii="Times New Roman" w:hAnsi="Times New Roman"/>
        </w:rPr>
        <w:t>предпринять все возможности для реализации предмета настоящего договора</w:t>
      </w:r>
      <w:r w:rsidR="00C47797">
        <w:rPr>
          <w:rFonts w:ascii="Times New Roman" w:hAnsi="Times New Roman"/>
        </w:rPr>
        <w:t>.</w:t>
      </w:r>
    </w:p>
    <w:p w:rsidR="0042632D" w:rsidRPr="00C47797" w:rsidRDefault="0042632D" w:rsidP="00C47797">
      <w:pPr>
        <w:pStyle w:val="a7"/>
        <w:widowControl/>
        <w:numPr>
          <w:ilvl w:val="0"/>
          <w:numId w:val="36"/>
        </w:numPr>
        <w:tabs>
          <w:tab w:val="left" w:pos="709"/>
        </w:tabs>
        <w:suppressAutoHyphens/>
        <w:autoSpaceDN/>
        <w:adjustRightInd/>
        <w:ind w:left="709" w:hanging="851"/>
        <w:contextualSpacing w:val="0"/>
        <w:rPr>
          <w:rFonts w:ascii="Times New Roman" w:hAnsi="Times New Roman"/>
        </w:rPr>
      </w:pPr>
      <w:r w:rsidRPr="00C47797">
        <w:rPr>
          <w:rFonts w:ascii="Times New Roman" w:hAnsi="Times New Roman"/>
          <w:color w:val="000000"/>
        </w:rPr>
        <w:t>Соблюдать требования Устава Исполнителя, Правил внутреннего распорядка и иных локальных нормативных актов, соблюдать общепринятые нормы поведения, в частности, проявлять</w:t>
      </w:r>
      <w:r w:rsidRPr="00C47797">
        <w:rPr>
          <w:rFonts w:ascii="Times New Roman" w:hAnsi="Times New Roman"/>
        </w:rPr>
        <w:t xml:space="preserve"> </w:t>
      </w:r>
      <w:r w:rsidRPr="00C47797">
        <w:rPr>
          <w:rFonts w:ascii="Times New Roman" w:hAnsi="Times New Roman"/>
          <w:color w:val="000000"/>
        </w:rPr>
        <w:t xml:space="preserve">уважение к </w:t>
      </w:r>
      <w:r w:rsidRPr="00C47797">
        <w:rPr>
          <w:rFonts w:ascii="Times New Roman" w:hAnsi="Times New Roman"/>
        </w:rPr>
        <w:t>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632D" w:rsidRPr="005334CE" w:rsidRDefault="0042632D" w:rsidP="001E3A62">
      <w:pPr>
        <w:pStyle w:val="a7"/>
        <w:widowControl/>
        <w:numPr>
          <w:ilvl w:val="0"/>
          <w:numId w:val="5"/>
        </w:numPr>
        <w:suppressAutoHyphens/>
        <w:autoSpaceDN/>
        <w:adjustRightInd/>
        <w:ind w:left="709" w:hanging="851"/>
        <w:contextualSpacing w:val="0"/>
        <w:rPr>
          <w:rFonts w:ascii="Times New Roman" w:hAnsi="Times New Roman"/>
          <w:color w:val="000000"/>
        </w:rPr>
      </w:pPr>
      <w:r w:rsidRPr="005334CE">
        <w:rPr>
          <w:rFonts w:ascii="Times New Roman" w:hAnsi="Times New Roman"/>
          <w:color w:val="000000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42632D" w:rsidRPr="005334CE" w:rsidRDefault="0042632D" w:rsidP="0042632D">
      <w:pPr>
        <w:pStyle w:val="a7"/>
        <w:ind w:left="0" w:firstLine="0"/>
        <w:rPr>
          <w:rFonts w:ascii="Times New Roman" w:hAnsi="Times New Roman"/>
          <w:color w:val="000000"/>
        </w:rPr>
      </w:pPr>
    </w:p>
    <w:p w:rsidR="0042632D" w:rsidRDefault="0042632D" w:rsidP="001E3A62">
      <w:pPr>
        <w:numPr>
          <w:ilvl w:val="0"/>
          <w:numId w:val="10"/>
        </w:numPr>
        <w:autoSpaceDE w:val="0"/>
        <w:jc w:val="center"/>
        <w:rPr>
          <w:b/>
          <w:bCs/>
          <w:i/>
          <w:sz w:val="20"/>
        </w:rPr>
      </w:pPr>
      <w:r w:rsidRPr="005334CE">
        <w:rPr>
          <w:b/>
          <w:bCs/>
          <w:i/>
          <w:sz w:val="20"/>
        </w:rPr>
        <w:t>Оплата услуг</w:t>
      </w:r>
    </w:p>
    <w:p w:rsidR="00C63BF4" w:rsidRPr="005334CE" w:rsidRDefault="00C63BF4" w:rsidP="00C63BF4">
      <w:pPr>
        <w:autoSpaceDE w:val="0"/>
        <w:ind w:left="450"/>
        <w:rPr>
          <w:b/>
          <w:bCs/>
          <w:i/>
          <w:sz w:val="20"/>
        </w:rPr>
      </w:pPr>
    </w:p>
    <w:p w:rsidR="002B3B45" w:rsidRPr="005334CE" w:rsidRDefault="002B3B45" w:rsidP="002B3B45">
      <w:pPr>
        <w:pStyle w:val="a7"/>
        <w:widowControl/>
        <w:numPr>
          <w:ilvl w:val="0"/>
          <w:numId w:val="2"/>
        </w:numPr>
        <w:suppressAutoHyphens/>
        <w:autoSpaceDN/>
        <w:adjustRightInd/>
        <w:ind w:left="709" w:hanging="851"/>
        <w:contextualSpacing w:val="0"/>
        <w:rPr>
          <w:rFonts w:ascii="Times New Roman" w:hAnsi="Times New Roman"/>
        </w:rPr>
      </w:pPr>
      <w:r w:rsidRPr="005334CE">
        <w:rPr>
          <w:rFonts w:ascii="Times New Roman" w:hAnsi="Times New Roman"/>
        </w:rPr>
        <w:t xml:space="preserve">Общая стоимость </w:t>
      </w:r>
      <w:r w:rsidRPr="0031500D">
        <w:rPr>
          <w:rFonts w:ascii="Times New Roman" w:hAnsi="Times New Roman"/>
          <w:color w:val="000000"/>
        </w:rPr>
        <w:t xml:space="preserve">предусмотренных </w:t>
      </w:r>
      <w:r w:rsidRPr="0031500D">
        <w:rPr>
          <w:rFonts w:ascii="Times New Roman" w:hAnsi="Times New Roman"/>
          <w:color w:val="003300"/>
        </w:rPr>
        <w:t>разделом 1</w:t>
      </w:r>
      <w:r w:rsidRPr="0031500D">
        <w:rPr>
          <w:rFonts w:ascii="Times New Roman" w:hAnsi="Times New Roman"/>
          <w:color w:val="000000"/>
        </w:rPr>
        <w:t xml:space="preserve"> настоящего договора</w:t>
      </w:r>
      <w:r w:rsidR="00587F2E">
        <w:rPr>
          <w:rFonts w:ascii="Times New Roman" w:hAnsi="Times New Roman"/>
          <w:color w:val="000000"/>
        </w:rPr>
        <w:t xml:space="preserve"> услуг</w:t>
      </w:r>
      <w:r w:rsidRPr="0031500D">
        <w:rPr>
          <w:rFonts w:ascii="Times New Roman" w:hAnsi="Times New Roman"/>
        </w:rPr>
        <w:t xml:space="preserve"> за </w:t>
      </w:r>
      <w:r w:rsidR="00E170DD" w:rsidRPr="00E170DD">
        <w:rPr>
          <w:rFonts w:ascii="Times New Roman" w:hAnsi="Times New Roman"/>
        </w:rPr>
        <w:t>____</w:t>
      </w:r>
      <w:r w:rsidR="00254026">
        <w:rPr>
          <w:rFonts w:ascii="Times New Roman" w:hAnsi="Times New Roman"/>
        </w:rPr>
        <w:t xml:space="preserve"> </w:t>
      </w:r>
      <w:r w:rsidR="00C01FE2" w:rsidRPr="00E170DD">
        <w:rPr>
          <w:rFonts w:ascii="Times New Roman" w:hAnsi="Times New Roman"/>
        </w:rPr>
        <w:t>(месяцев)</w:t>
      </w:r>
      <w:r w:rsidRPr="00254026">
        <w:rPr>
          <w:rFonts w:ascii="Times New Roman" w:hAnsi="Times New Roman"/>
          <w:strike/>
        </w:rPr>
        <w:t xml:space="preserve"> </w:t>
      </w:r>
      <w:r w:rsidRPr="005334CE">
        <w:rPr>
          <w:rFonts w:ascii="Times New Roman" w:hAnsi="Times New Roman"/>
        </w:rPr>
        <w:t>год</w:t>
      </w:r>
      <w:r w:rsidR="001B4431">
        <w:rPr>
          <w:rFonts w:ascii="Times New Roman" w:hAnsi="Times New Roman"/>
        </w:rPr>
        <w:t xml:space="preserve"> </w:t>
      </w:r>
      <w:r w:rsidR="00661B4D">
        <w:rPr>
          <w:rFonts w:ascii="Times New Roman" w:hAnsi="Times New Roman"/>
        </w:rPr>
        <w:t>(</w:t>
      </w:r>
      <w:r w:rsidRPr="005334CE">
        <w:rPr>
          <w:rFonts w:ascii="Times New Roman" w:hAnsi="Times New Roman"/>
        </w:rPr>
        <w:t>а</w:t>
      </w:r>
      <w:r w:rsidR="00661B4D">
        <w:rPr>
          <w:rFonts w:ascii="Times New Roman" w:hAnsi="Times New Roman"/>
        </w:rPr>
        <w:t>)</w:t>
      </w:r>
      <w:r w:rsidR="00EB299D" w:rsidRPr="00EB299D">
        <w:rPr>
          <w:rFonts w:ascii="Times New Roman" w:hAnsi="Times New Roman"/>
          <w:sz w:val="16"/>
          <w:szCs w:val="16"/>
        </w:rPr>
        <w:t xml:space="preserve"> (ненужное вычер</w:t>
      </w:r>
      <w:r w:rsidR="00EB299D">
        <w:rPr>
          <w:rFonts w:ascii="Times New Roman" w:hAnsi="Times New Roman"/>
          <w:sz w:val="16"/>
          <w:szCs w:val="16"/>
        </w:rPr>
        <w:t>к</w:t>
      </w:r>
      <w:r w:rsidR="00EB299D" w:rsidRPr="00EB299D">
        <w:rPr>
          <w:rFonts w:ascii="Times New Roman" w:hAnsi="Times New Roman"/>
          <w:sz w:val="16"/>
          <w:szCs w:val="16"/>
        </w:rPr>
        <w:t>нуть)</w:t>
      </w:r>
      <w:r w:rsidR="00EB299D" w:rsidRPr="00661B4D">
        <w:rPr>
          <w:rFonts w:ascii="Times New Roman" w:hAnsi="Times New Roman"/>
        </w:rPr>
        <w:t xml:space="preserve"> </w:t>
      </w:r>
      <w:r w:rsidR="00077B60">
        <w:rPr>
          <w:rFonts w:ascii="Times New Roman" w:hAnsi="Times New Roman"/>
        </w:rPr>
        <w:t>в соответствии с п.1.1.</w:t>
      </w:r>
      <w:r w:rsidRPr="005334CE">
        <w:rPr>
          <w:rFonts w:ascii="Times New Roman" w:hAnsi="Times New Roman"/>
        </w:rPr>
        <w:t xml:space="preserve">на момент заключения </w:t>
      </w:r>
      <w:r w:rsidR="00837553">
        <w:rPr>
          <w:rFonts w:ascii="Times New Roman" w:hAnsi="Times New Roman"/>
        </w:rPr>
        <w:t xml:space="preserve">настоящего договора составляет </w:t>
      </w:r>
      <w:r w:rsidR="00E170DD" w:rsidRPr="00E170DD">
        <w:rPr>
          <w:rFonts w:ascii="Times New Roman" w:hAnsi="Times New Roman"/>
        </w:rPr>
        <w:t>_______</w:t>
      </w:r>
      <w:proofErr w:type="gramStart"/>
      <w:r w:rsidR="00E170DD" w:rsidRPr="00E170DD">
        <w:rPr>
          <w:rFonts w:ascii="Times New Roman" w:hAnsi="Times New Roman"/>
        </w:rPr>
        <w:t>_</w:t>
      </w:r>
      <w:r w:rsidR="00254026" w:rsidRPr="00E170DD">
        <w:rPr>
          <w:rFonts w:ascii="Times New Roman" w:hAnsi="Times New Roman"/>
        </w:rPr>
        <w:t>(</w:t>
      </w:r>
      <w:proofErr w:type="gramEnd"/>
      <w:r w:rsidR="00E170DD" w:rsidRPr="00E170DD">
        <w:rPr>
          <w:rFonts w:ascii="Times New Roman" w:hAnsi="Times New Roman"/>
        </w:rPr>
        <w:t>__________________</w:t>
      </w:r>
      <w:r w:rsidR="00254026" w:rsidRPr="00E170DD">
        <w:rPr>
          <w:rFonts w:ascii="Times New Roman" w:hAnsi="Times New Roman"/>
        </w:rPr>
        <w:t xml:space="preserve"> </w:t>
      </w:r>
      <w:r w:rsidR="00A00E8B">
        <w:rPr>
          <w:rFonts w:ascii="Times New Roman" w:hAnsi="Times New Roman"/>
        </w:rPr>
        <w:t>) рублей</w:t>
      </w:r>
      <w:r w:rsidRPr="005334CE">
        <w:rPr>
          <w:rFonts w:ascii="Times New Roman" w:hAnsi="Times New Roman"/>
        </w:rPr>
        <w:t xml:space="preserve">. </w:t>
      </w:r>
    </w:p>
    <w:p w:rsidR="00A00E8B" w:rsidRDefault="002B3B45" w:rsidP="00775A49">
      <w:pPr>
        <w:pStyle w:val="a7"/>
        <w:ind w:left="709" w:firstLine="0"/>
        <w:rPr>
          <w:bCs/>
        </w:rPr>
      </w:pPr>
      <w:r w:rsidRPr="005334CE">
        <w:rPr>
          <w:rFonts w:ascii="Times New Roman" w:hAnsi="Times New Roman"/>
        </w:rPr>
        <w:t xml:space="preserve">Стоимость </w:t>
      </w:r>
      <w:r w:rsidRPr="0031500D">
        <w:rPr>
          <w:rFonts w:ascii="Times New Roman" w:hAnsi="Times New Roman"/>
          <w:color w:val="000000"/>
        </w:rPr>
        <w:t xml:space="preserve">предусмотренных </w:t>
      </w:r>
      <w:r w:rsidRPr="0031500D">
        <w:rPr>
          <w:rFonts w:ascii="Times New Roman" w:hAnsi="Times New Roman"/>
          <w:color w:val="003300"/>
        </w:rPr>
        <w:t>разделом 1</w:t>
      </w:r>
      <w:r w:rsidRPr="0031500D">
        <w:rPr>
          <w:rFonts w:ascii="Times New Roman" w:hAnsi="Times New Roman"/>
          <w:color w:val="000000"/>
        </w:rPr>
        <w:t xml:space="preserve"> настоящего договора</w:t>
      </w:r>
      <w:r w:rsidRPr="0031500D">
        <w:rPr>
          <w:rFonts w:ascii="Times New Roman" w:hAnsi="Times New Roman"/>
        </w:rPr>
        <w:t xml:space="preserve"> </w:t>
      </w:r>
      <w:r w:rsidR="00A53979">
        <w:rPr>
          <w:rFonts w:ascii="Times New Roman" w:hAnsi="Times New Roman"/>
        </w:rPr>
        <w:t xml:space="preserve">услуг </w:t>
      </w:r>
      <w:r w:rsidR="00661B4D">
        <w:rPr>
          <w:rFonts w:ascii="Times New Roman" w:hAnsi="Times New Roman"/>
        </w:rPr>
        <w:t>первый</w:t>
      </w:r>
      <w:r w:rsidRPr="005334CE">
        <w:rPr>
          <w:rFonts w:ascii="Times New Roman" w:hAnsi="Times New Roman"/>
        </w:rPr>
        <w:t xml:space="preserve"> год </w:t>
      </w:r>
      <w:r w:rsidR="00661B4D">
        <w:rPr>
          <w:rFonts w:ascii="Times New Roman" w:hAnsi="Times New Roman"/>
        </w:rPr>
        <w:t xml:space="preserve">прикрепления </w:t>
      </w:r>
      <w:r w:rsidRPr="005334CE">
        <w:rPr>
          <w:rFonts w:ascii="Times New Roman" w:hAnsi="Times New Roman"/>
        </w:rPr>
        <w:t xml:space="preserve">на момент заключения настоящего Договора в соответствии с решением Ученого совета </w:t>
      </w:r>
      <w:r w:rsidR="00EF2D5B">
        <w:rPr>
          <w:rFonts w:ascii="Times New Roman" w:hAnsi="Times New Roman"/>
        </w:rPr>
        <w:t>Университета</w:t>
      </w:r>
      <w:r w:rsidR="00077B60">
        <w:rPr>
          <w:rFonts w:ascii="Times New Roman" w:hAnsi="Times New Roman"/>
        </w:rPr>
        <w:t xml:space="preserve"> составляет </w:t>
      </w:r>
      <w:r w:rsidR="00E170DD">
        <w:rPr>
          <w:rFonts w:ascii="Times New Roman" w:hAnsi="Times New Roman"/>
        </w:rPr>
        <w:t>____</w:t>
      </w:r>
      <w:r w:rsidR="00077B60">
        <w:rPr>
          <w:rFonts w:ascii="Times New Roman" w:hAnsi="Times New Roman"/>
        </w:rPr>
        <w:t xml:space="preserve"> </w:t>
      </w:r>
      <w:r w:rsidRPr="00E170DD">
        <w:rPr>
          <w:rFonts w:ascii="Times New Roman" w:hAnsi="Times New Roman"/>
        </w:rPr>
        <w:t>(</w:t>
      </w:r>
      <w:r w:rsidR="00E170DD" w:rsidRPr="00E170DD">
        <w:rPr>
          <w:rFonts w:ascii="Times New Roman" w:hAnsi="Times New Roman"/>
        </w:rPr>
        <w:t>_______________</w:t>
      </w:r>
      <w:r w:rsidR="00A00E8B" w:rsidRPr="00E170DD">
        <w:rPr>
          <w:rFonts w:ascii="Times New Roman" w:hAnsi="Times New Roman"/>
        </w:rPr>
        <w:t xml:space="preserve">) </w:t>
      </w:r>
      <w:r w:rsidRPr="005334CE">
        <w:rPr>
          <w:rFonts w:ascii="Times New Roman" w:hAnsi="Times New Roman"/>
        </w:rPr>
        <w:t>рублей.</w:t>
      </w:r>
      <w:r w:rsidR="00EB299D">
        <w:rPr>
          <w:rStyle w:val="ad"/>
          <w:rFonts w:ascii="Times New Roman" w:hAnsi="Times New Roman"/>
        </w:rPr>
        <w:footnoteReference w:id="3"/>
      </w:r>
      <w:r w:rsidR="00775A49" w:rsidRPr="00775A49">
        <w:rPr>
          <w:bCs/>
        </w:rPr>
        <w:t xml:space="preserve"> </w:t>
      </w:r>
    </w:p>
    <w:p w:rsidR="00775A49" w:rsidRPr="00A00E8B" w:rsidRDefault="00775A49" w:rsidP="00775A49">
      <w:pPr>
        <w:pStyle w:val="a7"/>
        <w:ind w:left="709" w:firstLine="0"/>
        <w:rPr>
          <w:rFonts w:ascii="Times New Roman" w:hAnsi="Times New Roman"/>
          <w:bCs/>
        </w:rPr>
      </w:pPr>
      <w:r w:rsidRPr="00A00E8B">
        <w:rPr>
          <w:rFonts w:ascii="Times New Roman" w:hAnsi="Times New Roman"/>
          <w:bCs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4513" w:rsidRDefault="008C4513" w:rsidP="003E6F35">
      <w:pPr>
        <w:pStyle w:val="a7"/>
        <w:widowControl/>
        <w:numPr>
          <w:ilvl w:val="0"/>
          <w:numId w:val="2"/>
        </w:numPr>
        <w:autoSpaceDE/>
        <w:autoSpaceDN/>
        <w:adjustRightInd/>
        <w:ind w:left="709" w:hanging="851"/>
        <w:rPr>
          <w:rFonts w:ascii="Times New Roman" w:hAnsi="Times New Roman"/>
          <w:u w:val="single"/>
        </w:rPr>
      </w:pPr>
      <w:r w:rsidRPr="00EB299D">
        <w:rPr>
          <w:rFonts w:ascii="Times New Roman" w:hAnsi="Times New Roman"/>
        </w:rPr>
        <w:t xml:space="preserve">За </w:t>
      </w:r>
      <w:r w:rsidR="00EB299D" w:rsidRPr="00EB299D">
        <w:rPr>
          <w:rFonts w:ascii="Times New Roman" w:hAnsi="Times New Roman"/>
        </w:rPr>
        <w:t xml:space="preserve">_____месяцев </w:t>
      </w:r>
      <w:r w:rsidR="00EB299D">
        <w:rPr>
          <w:rFonts w:ascii="Times New Roman" w:hAnsi="Times New Roman"/>
        </w:rPr>
        <w:t>/</w:t>
      </w:r>
      <w:r w:rsidR="00EB299D" w:rsidRPr="00EB299D">
        <w:rPr>
          <w:rFonts w:ascii="Times New Roman" w:hAnsi="Times New Roman"/>
        </w:rPr>
        <w:t xml:space="preserve"> </w:t>
      </w:r>
      <w:r w:rsidRPr="00EB299D">
        <w:rPr>
          <w:rFonts w:ascii="Times New Roman" w:hAnsi="Times New Roman"/>
        </w:rPr>
        <w:t>первый год</w:t>
      </w:r>
      <w:r w:rsidR="00EB299D">
        <w:rPr>
          <w:rFonts w:ascii="Times New Roman" w:hAnsi="Times New Roman"/>
        </w:rPr>
        <w:t xml:space="preserve"> </w:t>
      </w:r>
      <w:r w:rsidR="00EB299D" w:rsidRPr="00EB299D">
        <w:rPr>
          <w:rFonts w:ascii="Times New Roman" w:hAnsi="Times New Roman"/>
          <w:sz w:val="16"/>
          <w:szCs w:val="16"/>
        </w:rPr>
        <w:t>(ненужное вычер</w:t>
      </w:r>
      <w:r w:rsidR="00EB299D">
        <w:rPr>
          <w:rFonts w:ascii="Times New Roman" w:hAnsi="Times New Roman"/>
          <w:sz w:val="16"/>
          <w:szCs w:val="16"/>
        </w:rPr>
        <w:t>к</w:t>
      </w:r>
      <w:r w:rsidR="00EB299D" w:rsidRPr="00EB299D">
        <w:rPr>
          <w:rFonts w:ascii="Times New Roman" w:hAnsi="Times New Roman"/>
          <w:sz w:val="16"/>
          <w:szCs w:val="16"/>
        </w:rPr>
        <w:t>нуть)</w:t>
      </w:r>
      <w:r w:rsidRPr="00661B4D">
        <w:rPr>
          <w:rFonts w:ascii="Times New Roman" w:hAnsi="Times New Roman"/>
        </w:rPr>
        <w:t xml:space="preserve"> </w:t>
      </w:r>
      <w:r w:rsidR="00661B4D" w:rsidRPr="00661B4D">
        <w:rPr>
          <w:rFonts w:ascii="Times New Roman" w:hAnsi="Times New Roman"/>
        </w:rPr>
        <w:t xml:space="preserve">прикрепления </w:t>
      </w:r>
      <w:r w:rsidRPr="00661B4D">
        <w:rPr>
          <w:rFonts w:ascii="Times New Roman" w:hAnsi="Times New Roman"/>
        </w:rPr>
        <w:t xml:space="preserve">вышеуказанная сумма должна быть внесена </w:t>
      </w:r>
      <w:r w:rsidR="00323E85" w:rsidRPr="00661B4D">
        <w:rPr>
          <w:rFonts w:ascii="Times New Roman" w:hAnsi="Times New Roman"/>
        </w:rPr>
        <w:t>Заказчиком или Прикрепл</w:t>
      </w:r>
      <w:r w:rsidR="00472120" w:rsidRPr="00661B4D">
        <w:rPr>
          <w:rFonts w:ascii="Times New Roman" w:hAnsi="Times New Roman"/>
        </w:rPr>
        <w:t>яемым</w:t>
      </w:r>
      <w:r w:rsidR="00323E85" w:rsidRPr="00661B4D">
        <w:rPr>
          <w:rFonts w:ascii="Times New Roman" w:hAnsi="Times New Roman"/>
        </w:rPr>
        <w:t xml:space="preserve"> лицом</w:t>
      </w:r>
      <w:r w:rsidRPr="00661B4D">
        <w:rPr>
          <w:rFonts w:ascii="Times New Roman" w:hAnsi="Times New Roman"/>
        </w:rPr>
        <w:t xml:space="preserve"> в кассу или перечислена на расчетный счет Исполнителя </w:t>
      </w:r>
      <w:r w:rsidR="00A00E8B">
        <w:rPr>
          <w:rFonts w:ascii="Times New Roman" w:hAnsi="Times New Roman"/>
        </w:rPr>
        <w:t xml:space="preserve">до </w:t>
      </w:r>
      <w:r w:rsidR="00FD7651" w:rsidRPr="00661B4D">
        <w:rPr>
          <w:rFonts w:ascii="Times New Roman" w:hAnsi="Times New Roman"/>
        </w:rPr>
        <w:t>прикрепления</w:t>
      </w:r>
      <w:r w:rsidRPr="00661B4D">
        <w:rPr>
          <w:rFonts w:ascii="Times New Roman" w:hAnsi="Times New Roman"/>
        </w:rPr>
        <w:t xml:space="preserve">. </w:t>
      </w:r>
      <w:r w:rsidRPr="00A00E8B">
        <w:rPr>
          <w:rFonts w:ascii="Times New Roman" w:hAnsi="Times New Roman"/>
        </w:rPr>
        <w:t xml:space="preserve">За последующие годы сумма вносится до </w:t>
      </w:r>
      <w:r w:rsidRPr="00A00E8B">
        <w:rPr>
          <w:rFonts w:ascii="Times New Roman" w:hAnsi="Times New Roman"/>
          <w:u w:val="single"/>
        </w:rPr>
        <w:t>2</w:t>
      </w:r>
      <w:r w:rsidR="006A0DE3" w:rsidRPr="00A00E8B">
        <w:rPr>
          <w:rFonts w:ascii="Times New Roman" w:hAnsi="Times New Roman"/>
          <w:u w:val="single"/>
        </w:rPr>
        <w:t>0</w:t>
      </w:r>
      <w:r w:rsidRPr="00A00E8B">
        <w:rPr>
          <w:rFonts w:ascii="Times New Roman" w:hAnsi="Times New Roman"/>
          <w:u w:val="single"/>
        </w:rPr>
        <w:t xml:space="preserve"> </w:t>
      </w:r>
      <w:r w:rsidR="006A0DE3" w:rsidRPr="00A00E8B">
        <w:rPr>
          <w:rFonts w:ascii="Times New Roman" w:hAnsi="Times New Roman"/>
          <w:u w:val="single"/>
        </w:rPr>
        <w:t>сентября</w:t>
      </w:r>
      <w:r w:rsidRPr="00A00E8B">
        <w:rPr>
          <w:rFonts w:ascii="Times New Roman" w:hAnsi="Times New Roman"/>
          <w:u w:val="single"/>
        </w:rPr>
        <w:t xml:space="preserve"> текущего года</w:t>
      </w:r>
      <w:r w:rsidRPr="00A00E8B">
        <w:rPr>
          <w:rFonts w:ascii="Times New Roman" w:hAnsi="Times New Roman"/>
        </w:rPr>
        <w:t>.</w:t>
      </w:r>
      <w:r w:rsidR="00661B4D" w:rsidRPr="00A00E8B">
        <w:rPr>
          <w:rFonts w:ascii="Times New Roman" w:hAnsi="Times New Roman"/>
        </w:rPr>
        <w:t xml:space="preserve"> Д</w:t>
      </w:r>
      <w:r w:rsidRPr="00A00E8B">
        <w:rPr>
          <w:rFonts w:ascii="Times New Roman" w:hAnsi="Times New Roman"/>
        </w:rPr>
        <w:t xml:space="preserve">опускается оплата </w:t>
      </w:r>
      <w:r w:rsidR="004B46D1" w:rsidRPr="00A00E8B">
        <w:rPr>
          <w:rFonts w:ascii="Times New Roman" w:hAnsi="Times New Roman"/>
        </w:rPr>
        <w:t>услуг</w:t>
      </w:r>
      <w:r w:rsidRPr="00A00E8B">
        <w:rPr>
          <w:rFonts w:ascii="Times New Roman" w:hAnsi="Times New Roman"/>
        </w:rPr>
        <w:t xml:space="preserve"> в равных долях два раза в год до </w:t>
      </w:r>
      <w:r w:rsidRPr="00A00E8B">
        <w:rPr>
          <w:rFonts w:ascii="Times New Roman" w:hAnsi="Times New Roman"/>
          <w:u w:val="single"/>
        </w:rPr>
        <w:t>2</w:t>
      </w:r>
      <w:r w:rsidR="006A0DE3" w:rsidRPr="00A00E8B">
        <w:rPr>
          <w:rFonts w:ascii="Times New Roman" w:hAnsi="Times New Roman"/>
          <w:u w:val="single"/>
        </w:rPr>
        <w:t>0</w:t>
      </w:r>
      <w:r w:rsidRPr="00A00E8B">
        <w:rPr>
          <w:rFonts w:ascii="Times New Roman" w:hAnsi="Times New Roman"/>
          <w:u w:val="single"/>
        </w:rPr>
        <w:t xml:space="preserve"> </w:t>
      </w:r>
      <w:r w:rsidR="006A0DE3" w:rsidRPr="00A00E8B">
        <w:rPr>
          <w:rFonts w:ascii="Times New Roman" w:hAnsi="Times New Roman"/>
          <w:u w:val="single"/>
        </w:rPr>
        <w:t>сентября</w:t>
      </w:r>
      <w:r w:rsidR="001D5CFE" w:rsidRPr="00A00E8B">
        <w:rPr>
          <w:rFonts w:ascii="Times New Roman" w:hAnsi="Times New Roman"/>
          <w:u w:val="single"/>
        </w:rPr>
        <w:t xml:space="preserve"> </w:t>
      </w:r>
      <w:r w:rsidRPr="00A00E8B">
        <w:rPr>
          <w:rFonts w:ascii="Times New Roman" w:hAnsi="Times New Roman"/>
          <w:u w:val="single"/>
        </w:rPr>
        <w:t>и до 2</w:t>
      </w:r>
      <w:r w:rsidR="006A0DE3" w:rsidRPr="00A00E8B">
        <w:rPr>
          <w:rFonts w:ascii="Times New Roman" w:hAnsi="Times New Roman"/>
          <w:u w:val="single"/>
        </w:rPr>
        <w:t>5</w:t>
      </w:r>
      <w:r w:rsidR="00025A8A" w:rsidRPr="00A00E8B">
        <w:rPr>
          <w:rFonts w:ascii="Times New Roman" w:hAnsi="Times New Roman"/>
          <w:u w:val="single"/>
        </w:rPr>
        <w:t xml:space="preserve"> февраля текущего года</w:t>
      </w:r>
      <w:r w:rsidRPr="00A00E8B">
        <w:rPr>
          <w:rFonts w:ascii="Times New Roman" w:hAnsi="Times New Roman"/>
          <w:u w:val="single"/>
        </w:rPr>
        <w:t>.</w:t>
      </w:r>
    </w:p>
    <w:p w:rsidR="00A00E8B" w:rsidRPr="00A00E8B" w:rsidRDefault="00A00E8B" w:rsidP="00A00E8B">
      <w:pPr>
        <w:numPr>
          <w:ilvl w:val="0"/>
          <w:numId w:val="2"/>
        </w:numPr>
        <w:ind w:left="709" w:right="-5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Заказчик/Прикрепляемое лицо</w:t>
      </w:r>
      <w:r w:rsidRPr="00A00E8B">
        <w:rPr>
          <w:sz w:val="20"/>
          <w:szCs w:val="20"/>
        </w:rPr>
        <w:t xml:space="preserve"> вправе до издания приказа о </w:t>
      </w:r>
      <w:r w:rsidR="00EF2D5B">
        <w:rPr>
          <w:sz w:val="20"/>
          <w:szCs w:val="20"/>
        </w:rPr>
        <w:t>прикреплении к Университету</w:t>
      </w:r>
      <w:r w:rsidRPr="00A00E8B">
        <w:rPr>
          <w:sz w:val="20"/>
          <w:szCs w:val="20"/>
        </w:rPr>
        <w:t xml:space="preserve"> произвести единовременную оплату стоимости </w:t>
      </w:r>
      <w:r>
        <w:rPr>
          <w:sz w:val="20"/>
          <w:szCs w:val="20"/>
        </w:rPr>
        <w:t>услуг</w:t>
      </w:r>
      <w:r w:rsidRPr="00A00E8B">
        <w:rPr>
          <w:sz w:val="20"/>
          <w:szCs w:val="20"/>
        </w:rPr>
        <w:t xml:space="preserve"> за весь срок </w:t>
      </w:r>
      <w:r>
        <w:rPr>
          <w:sz w:val="20"/>
          <w:szCs w:val="20"/>
        </w:rPr>
        <w:t>прикрепления</w:t>
      </w:r>
      <w:r w:rsidRPr="00A00E8B">
        <w:rPr>
          <w:sz w:val="20"/>
          <w:szCs w:val="20"/>
        </w:rPr>
        <w:t xml:space="preserve">. В этом случае первоначальная стоимость </w:t>
      </w:r>
      <w:r>
        <w:rPr>
          <w:sz w:val="20"/>
          <w:szCs w:val="20"/>
        </w:rPr>
        <w:t>услуг</w:t>
      </w:r>
      <w:r w:rsidRPr="00A00E8B">
        <w:rPr>
          <w:sz w:val="20"/>
          <w:szCs w:val="20"/>
        </w:rPr>
        <w:t xml:space="preserve"> не изменяется. </w:t>
      </w:r>
    </w:p>
    <w:p w:rsidR="008C4513" w:rsidRPr="007265CC" w:rsidRDefault="008C4513" w:rsidP="001E3A62">
      <w:pPr>
        <w:pStyle w:val="a7"/>
        <w:widowControl/>
        <w:numPr>
          <w:ilvl w:val="0"/>
          <w:numId w:val="2"/>
        </w:numPr>
        <w:autoSpaceDE/>
        <w:autoSpaceDN/>
        <w:adjustRightInd/>
        <w:ind w:left="709" w:hanging="851"/>
        <w:rPr>
          <w:rFonts w:ascii="Times New Roman" w:hAnsi="Times New Roman"/>
        </w:rPr>
      </w:pPr>
      <w:r w:rsidRPr="003017E6">
        <w:rPr>
          <w:rFonts w:ascii="Times New Roman" w:hAnsi="Times New Roman"/>
        </w:rPr>
        <w:t xml:space="preserve">Оплата </w:t>
      </w:r>
      <w:r w:rsidR="004B46D1">
        <w:rPr>
          <w:rFonts w:ascii="Times New Roman" w:hAnsi="Times New Roman"/>
        </w:rPr>
        <w:t>услуг</w:t>
      </w:r>
      <w:r w:rsidR="00A42B19">
        <w:rPr>
          <w:rFonts w:ascii="Times New Roman" w:hAnsi="Times New Roman"/>
        </w:rPr>
        <w:t xml:space="preserve"> </w:t>
      </w:r>
      <w:r w:rsidRPr="003017E6">
        <w:rPr>
          <w:rFonts w:ascii="Times New Roman" w:hAnsi="Times New Roman"/>
        </w:rPr>
        <w:t xml:space="preserve">производится как путем внесения денежных средств в кассу Исполнителя, так и перечислением денежных средств на расчетный счет Исполнителя. Оплата услуг через кассу Исполнителя удостоверяется путем предоставления </w:t>
      </w:r>
      <w:r w:rsidR="00323E85">
        <w:rPr>
          <w:rFonts w:ascii="Times New Roman" w:hAnsi="Times New Roman"/>
        </w:rPr>
        <w:t>Заказчик</w:t>
      </w:r>
      <w:r w:rsidR="00472120">
        <w:rPr>
          <w:rFonts w:ascii="Times New Roman" w:hAnsi="Times New Roman"/>
        </w:rPr>
        <w:t>у</w:t>
      </w:r>
      <w:r w:rsidR="00323E85">
        <w:rPr>
          <w:rFonts w:ascii="Times New Roman" w:hAnsi="Times New Roman"/>
        </w:rPr>
        <w:t xml:space="preserve"> или Прикрепл</w:t>
      </w:r>
      <w:r w:rsidR="00472120">
        <w:rPr>
          <w:rFonts w:ascii="Times New Roman" w:hAnsi="Times New Roman"/>
        </w:rPr>
        <w:t>яемому лицу</w:t>
      </w:r>
      <w:r w:rsidR="00323E85" w:rsidRPr="0099274F">
        <w:rPr>
          <w:rFonts w:ascii="Times New Roman" w:hAnsi="Times New Roman"/>
        </w:rPr>
        <w:t xml:space="preserve"> </w:t>
      </w:r>
      <w:r w:rsidRPr="003017E6">
        <w:rPr>
          <w:rFonts w:ascii="Times New Roman" w:hAnsi="Times New Roman"/>
        </w:rPr>
        <w:t>квитанции, подтверждающей оплату.</w:t>
      </w:r>
    </w:p>
    <w:p w:rsidR="008C4513" w:rsidRPr="006209FF" w:rsidRDefault="008C4513" w:rsidP="001E3A62">
      <w:pPr>
        <w:pStyle w:val="a7"/>
        <w:numPr>
          <w:ilvl w:val="0"/>
          <w:numId w:val="2"/>
        </w:numPr>
        <w:autoSpaceDE/>
        <w:autoSpaceDN/>
        <w:adjustRightInd/>
        <w:ind w:left="709" w:hanging="851"/>
        <w:rPr>
          <w:rFonts w:ascii="Times New Roman" w:hAnsi="Times New Roman"/>
        </w:rPr>
      </w:pPr>
      <w:r w:rsidRPr="006209FF">
        <w:rPr>
          <w:rFonts w:ascii="Times New Roman" w:hAnsi="Times New Roman"/>
        </w:rPr>
        <w:t xml:space="preserve">В случае невнесения </w:t>
      </w:r>
      <w:r w:rsidR="00323E85">
        <w:rPr>
          <w:rFonts w:ascii="Times New Roman" w:hAnsi="Times New Roman"/>
        </w:rPr>
        <w:t>Заказчиком или Прикреп</w:t>
      </w:r>
      <w:r w:rsidR="00472120">
        <w:rPr>
          <w:rFonts w:ascii="Times New Roman" w:hAnsi="Times New Roman"/>
        </w:rPr>
        <w:t>ляемым</w:t>
      </w:r>
      <w:r w:rsidR="00323E85">
        <w:rPr>
          <w:rFonts w:ascii="Times New Roman" w:hAnsi="Times New Roman"/>
        </w:rPr>
        <w:t xml:space="preserve"> лицом</w:t>
      </w:r>
      <w:r w:rsidR="00323E85" w:rsidRPr="0099274F">
        <w:rPr>
          <w:rFonts w:ascii="Times New Roman" w:hAnsi="Times New Roman"/>
        </w:rPr>
        <w:t xml:space="preserve"> </w:t>
      </w:r>
      <w:r w:rsidR="00C01FE2">
        <w:rPr>
          <w:rFonts w:ascii="Times New Roman" w:hAnsi="Times New Roman"/>
        </w:rPr>
        <w:t>оплаты</w:t>
      </w:r>
      <w:r w:rsidR="00A42B19">
        <w:rPr>
          <w:rFonts w:ascii="Times New Roman" w:hAnsi="Times New Roman"/>
        </w:rPr>
        <w:t xml:space="preserve"> в соответствии с </w:t>
      </w:r>
      <w:proofErr w:type="spellStart"/>
      <w:r w:rsidR="00A42B19">
        <w:rPr>
          <w:rFonts w:ascii="Times New Roman" w:hAnsi="Times New Roman"/>
        </w:rPr>
        <w:t>пп</w:t>
      </w:r>
      <w:proofErr w:type="spellEnd"/>
      <w:r w:rsidR="00A42B19">
        <w:rPr>
          <w:rFonts w:ascii="Times New Roman" w:hAnsi="Times New Roman"/>
        </w:rPr>
        <w:t xml:space="preserve">. </w:t>
      </w:r>
      <w:proofErr w:type="gramStart"/>
      <w:r w:rsidR="00FD7651">
        <w:rPr>
          <w:rFonts w:ascii="Times New Roman" w:hAnsi="Times New Roman"/>
        </w:rPr>
        <w:t>5</w:t>
      </w:r>
      <w:r w:rsidRPr="006209FF">
        <w:rPr>
          <w:rFonts w:ascii="Times New Roman" w:hAnsi="Times New Roman"/>
        </w:rPr>
        <w:t>.</w:t>
      </w:r>
      <w:r w:rsidR="004B46D1">
        <w:rPr>
          <w:rFonts w:ascii="Times New Roman" w:hAnsi="Times New Roman"/>
        </w:rPr>
        <w:t>3</w:t>
      </w:r>
      <w:r w:rsidRPr="006209FF">
        <w:rPr>
          <w:rFonts w:ascii="Times New Roman" w:hAnsi="Times New Roman"/>
        </w:rPr>
        <w:t>,</w:t>
      </w:r>
      <w:r w:rsidR="00FD7651">
        <w:rPr>
          <w:rFonts w:ascii="Times New Roman" w:hAnsi="Times New Roman"/>
        </w:rPr>
        <w:t>5</w:t>
      </w:r>
      <w:r w:rsidRPr="006209FF">
        <w:rPr>
          <w:rFonts w:ascii="Times New Roman" w:hAnsi="Times New Roman"/>
        </w:rPr>
        <w:t>.5</w:t>
      </w:r>
      <w:proofErr w:type="gramEnd"/>
      <w:r w:rsidRPr="006209FF">
        <w:rPr>
          <w:rFonts w:ascii="Times New Roman" w:hAnsi="Times New Roman"/>
        </w:rPr>
        <w:t xml:space="preserve">, настоящий Договор </w:t>
      </w:r>
      <w:r w:rsidR="00323E85">
        <w:rPr>
          <w:rFonts w:ascii="Times New Roman" w:hAnsi="Times New Roman"/>
        </w:rPr>
        <w:t>не будет считаться заключенным.</w:t>
      </w:r>
    </w:p>
    <w:p w:rsidR="008C4513" w:rsidRPr="00CF0678" w:rsidRDefault="008C4513" w:rsidP="001E3A62">
      <w:pPr>
        <w:pStyle w:val="a7"/>
        <w:widowControl/>
        <w:numPr>
          <w:ilvl w:val="0"/>
          <w:numId w:val="2"/>
        </w:numPr>
        <w:autoSpaceDE/>
        <w:autoSpaceDN/>
        <w:adjustRightInd/>
        <w:ind w:left="709" w:hanging="851"/>
        <w:rPr>
          <w:rFonts w:ascii="Times New Roman" w:hAnsi="Times New Roman"/>
        </w:rPr>
      </w:pPr>
      <w:r w:rsidRPr="00C041A2">
        <w:rPr>
          <w:rFonts w:ascii="Times New Roman" w:hAnsi="Times New Roman"/>
        </w:rPr>
        <w:t xml:space="preserve">Информация о стоимости </w:t>
      </w:r>
      <w:r w:rsidR="004B46D1">
        <w:rPr>
          <w:rFonts w:ascii="Times New Roman" w:hAnsi="Times New Roman"/>
        </w:rPr>
        <w:t>услуг</w:t>
      </w:r>
      <w:r w:rsidR="00A42B19">
        <w:rPr>
          <w:rFonts w:ascii="Times New Roman" w:hAnsi="Times New Roman"/>
        </w:rPr>
        <w:t xml:space="preserve"> </w:t>
      </w:r>
      <w:r w:rsidRPr="00C041A2">
        <w:rPr>
          <w:rFonts w:ascii="Times New Roman" w:hAnsi="Times New Roman"/>
        </w:rPr>
        <w:t xml:space="preserve">доводиться до </w:t>
      </w:r>
      <w:r w:rsidR="00472120">
        <w:rPr>
          <w:rFonts w:ascii="Times New Roman" w:hAnsi="Times New Roman"/>
        </w:rPr>
        <w:t>Заказчика/</w:t>
      </w:r>
      <w:r w:rsidR="00323E85">
        <w:rPr>
          <w:rFonts w:ascii="Times New Roman" w:hAnsi="Times New Roman"/>
        </w:rPr>
        <w:t>Прикрепл</w:t>
      </w:r>
      <w:r w:rsidR="00472120">
        <w:rPr>
          <w:rFonts w:ascii="Times New Roman" w:hAnsi="Times New Roman"/>
        </w:rPr>
        <w:t>яемого</w:t>
      </w:r>
      <w:r w:rsidR="00323E85">
        <w:rPr>
          <w:rFonts w:ascii="Times New Roman" w:hAnsi="Times New Roman"/>
        </w:rPr>
        <w:t xml:space="preserve"> лица </w:t>
      </w:r>
      <w:r w:rsidRPr="00C041A2">
        <w:rPr>
          <w:rFonts w:ascii="Times New Roman" w:hAnsi="Times New Roman"/>
        </w:rPr>
        <w:t xml:space="preserve">посредством </w:t>
      </w:r>
      <w:r w:rsidR="00935263">
        <w:rPr>
          <w:rFonts w:ascii="Times New Roman" w:hAnsi="Times New Roman"/>
        </w:rPr>
        <w:t xml:space="preserve">размещения </w:t>
      </w:r>
      <w:r w:rsidRPr="00C041A2">
        <w:rPr>
          <w:rFonts w:ascii="Times New Roman" w:hAnsi="Times New Roman"/>
        </w:rPr>
        <w:t xml:space="preserve">соответствующих объявлений в бухгалтерии, </w:t>
      </w:r>
      <w:r w:rsidR="00A42B19" w:rsidRPr="003E2CA2">
        <w:rPr>
          <w:rFonts w:ascii="Times New Roman" w:hAnsi="Times New Roman"/>
        </w:rPr>
        <w:t>отделе аспирант</w:t>
      </w:r>
      <w:r w:rsidR="003E2CA2" w:rsidRPr="003E2CA2">
        <w:rPr>
          <w:rFonts w:ascii="Times New Roman" w:hAnsi="Times New Roman"/>
        </w:rPr>
        <w:t xml:space="preserve">уры, </w:t>
      </w:r>
      <w:r w:rsidR="00A42B19" w:rsidRPr="003E2CA2">
        <w:rPr>
          <w:rFonts w:ascii="Times New Roman" w:hAnsi="Times New Roman"/>
        </w:rPr>
        <w:t>докторантуры</w:t>
      </w:r>
      <w:r w:rsidR="003E2CA2">
        <w:rPr>
          <w:rFonts w:ascii="Times New Roman" w:hAnsi="Times New Roman"/>
        </w:rPr>
        <w:t xml:space="preserve"> и организации научных исследований,</w:t>
      </w:r>
      <w:r w:rsidR="00935263">
        <w:rPr>
          <w:rFonts w:ascii="Times New Roman" w:hAnsi="Times New Roman"/>
        </w:rPr>
        <w:t xml:space="preserve"> учебных корпусах, </w:t>
      </w:r>
      <w:r w:rsidRPr="00C041A2">
        <w:rPr>
          <w:rFonts w:ascii="Times New Roman" w:hAnsi="Times New Roman"/>
        </w:rPr>
        <w:t>общежитиях и на сайте Исполнителя.</w:t>
      </w:r>
    </w:p>
    <w:p w:rsidR="008C4513" w:rsidRPr="00375DE1" w:rsidRDefault="008C4513" w:rsidP="008C4513">
      <w:pPr>
        <w:autoSpaceDE w:val="0"/>
        <w:autoSpaceDN w:val="0"/>
        <w:adjustRightInd w:val="0"/>
        <w:rPr>
          <w:b/>
          <w:bCs/>
          <w:sz w:val="20"/>
        </w:rPr>
      </w:pPr>
    </w:p>
    <w:p w:rsidR="00E63B38" w:rsidRDefault="008C4513" w:rsidP="001E3A62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i/>
          <w:sz w:val="20"/>
        </w:rPr>
      </w:pPr>
      <w:r w:rsidRPr="006209FF">
        <w:rPr>
          <w:b/>
          <w:bCs/>
          <w:i/>
          <w:sz w:val="20"/>
        </w:rPr>
        <w:t>Основания изменения и расторжения договора</w:t>
      </w:r>
      <w:r w:rsidR="00C63BF4">
        <w:rPr>
          <w:b/>
          <w:bCs/>
          <w:i/>
          <w:sz w:val="20"/>
        </w:rPr>
        <w:t xml:space="preserve"> </w:t>
      </w:r>
    </w:p>
    <w:p w:rsidR="00C63BF4" w:rsidRDefault="00C63BF4" w:rsidP="00C63BF4">
      <w:pPr>
        <w:autoSpaceDE w:val="0"/>
        <w:autoSpaceDN w:val="0"/>
        <w:adjustRightInd w:val="0"/>
        <w:ind w:left="720"/>
        <w:rPr>
          <w:b/>
          <w:bCs/>
          <w:i/>
          <w:sz w:val="20"/>
        </w:rPr>
      </w:pPr>
    </w:p>
    <w:p w:rsidR="00E63B38" w:rsidRPr="00E63B38" w:rsidRDefault="008C4513" w:rsidP="001E3A62">
      <w:pPr>
        <w:numPr>
          <w:ilvl w:val="1"/>
          <w:numId w:val="23"/>
        </w:numPr>
        <w:autoSpaceDE w:val="0"/>
        <w:autoSpaceDN w:val="0"/>
        <w:adjustRightInd w:val="0"/>
        <w:ind w:left="709" w:hanging="851"/>
        <w:jc w:val="both"/>
        <w:rPr>
          <w:b/>
          <w:bCs/>
          <w:i/>
          <w:sz w:val="20"/>
          <w:szCs w:val="20"/>
        </w:rPr>
      </w:pPr>
      <w:r w:rsidRPr="00E63B38">
        <w:rPr>
          <w:sz w:val="20"/>
          <w:szCs w:val="20"/>
        </w:rPr>
        <w:t>Все изменения и дополнения к договору дейс</w:t>
      </w:r>
      <w:r w:rsidR="00E63B38" w:rsidRPr="00E63B38">
        <w:rPr>
          <w:sz w:val="20"/>
          <w:szCs w:val="20"/>
        </w:rPr>
        <w:t xml:space="preserve">твительны, если они совершены в </w:t>
      </w:r>
      <w:r w:rsidRPr="00E63B38">
        <w:rPr>
          <w:sz w:val="20"/>
          <w:szCs w:val="20"/>
        </w:rPr>
        <w:t xml:space="preserve">письменной форме и подписаны уполномоченными </w:t>
      </w:r>
      <w:proofErr w:type="gramStart"/>
      <w:r w:rsidRPr="00E63B38">
        <w:rPr>
          <w:sz w:val="20"/>
          <w:szCs w:val="20"/>
        </w:rPr>
        <w:t>на</w:t>
      </w:r>
      <w:proofErr w:type="gramEnd"/>
      <w:r w:rsidRPr="00E63B38">
        <w:rPr>
          <w:sz w:val="20"/>
          <w:szCs w:val="20"/>
        </w:rPr>
        <w:t xml:space="preserve"> то представителями сторон.</w:t>
      </w:r>
    </w:p>
    <w:p w:rsidR="00E63B38" w:rsidRPr="00E63B38" w:rsidRDefault="00C63BF4" w:rsidP="001E3A62">
      <w:pPr>
        <w:numPr>
          <w:ilvl w:val="1"/>
          <w:numId w:val="23"/>
        </w:numPr>
        <w:autoSpaceDE w:val="0"/>
        <w:autoSpaceDN w:val="0"/>
        <w:adjustRightInd w:val="0"/>
        <w:ind w:hanging="502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8C4513" w:rsidRPr="00E63B38">
        <w:rPr>
          <w:bCs/>
          <w:sz w:val="20"/>
          <w:szCs w:val="20"/>
        </w:rPr>
        <w:t>Настоящий договор прекращается в связи:</w:t>
      </w:r>
    </w:p>
    <w:p w:rsidR="008C4513" w:rsidRPr="00E63B38" w:rsidRDefault="00587F2E" w:rsidP="00587F2E">
      <w:pPr>
        <w:autoSpaceDE w:val="0"/>
        <w:autoSpaceDN w:val="0"/>
        <w:adjustRightInd w:val="0"/>
        <w:ind w:left="709" w:hanging="349"/>
        <w:jc w:val="both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-</w:t>
      </w:r>
      <w:r w:rsidR="008C4513" w:rsidRPr="00E63B38">
        <w:rPr>
          <w:bCs/>
          <w:sz w:val="20"/>
          <w:szCs w:val="20"/>
        </w:rPr>
        <w:t xml:space="preserve">с </w:t>
      </w:r>
      <w:r w:rsidR="00A53979">
        <w:rPr>
          <w:bCs/>
          <w:sz w:val="20"/>
          <w:szCs w:val="20"/>
        </w:rPr>
        <w:t xml:space="preserve">окончанием </w:t>
      </w:r>
      <w:r w:rsidR="008C4513" w:rsidRPr="00E63B38">
        <w:rPr>
          <w:bCs/>
          <w:sz w:val="20"/>
          <w:szCs w:val="20"/>
        </w:rPr>
        <w:t>срока действия договора</w:t>
      </w:r>
      <w:r>
        <w:rPr>
          <w:bCs/>
          <w:sz w:val="20"/>
          <w:szCs w:val="20"/>
        </w:rPr>
        <w:t>;</w:t>
      </w:r>
    </w:p>
    <w:p w:rsidR="00A53979" w:rsidRDefault="00587F2E" w:rsidP="00A53979">
      <w:pPr>
        <w:pStyle w:val="a7"/>
        <w:widowControl/>
        <w:ind w:left="709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8C4513" w:rsidRPr="00E63B38">
        <w:rPr>
          <w:rFonts w:ascii="Times New Roman" w:hAnsi="Times New Roman"/>
          <w:bCs/>
        </w:rPr>
        <w:t xml:space="preserve">с </w:t>
      </w:r>
      <w:r w:rsidR="00472120">
        <w:rPr>
          <w:rFonts w:ascii="Times New Roman" w:hAnsi="Times New Roman"/>
          <w:bCs/>
        </w:rPr>
        <w:t>откреплением</w:t>
      </w:r>
      <w:r w:rsidR="008C4513" w:rsidRPr="00E63B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Прикреп</w:t>
      </w:r>
      <w:r w:rsidR="00472120">
        <w:rPr>
          <w:rFonts w:ascii="Times New Roman" w:hAnsi="Times New Roman"/>
          <w:bCs/>
        </w:rPr>
        <w:t xml:space="preserve">ляемого </w:t>
      </w:r>
      <w:r>
        <w:rPr>
          <w:rFonts w:ascii="Times New Roman" w:hAnsi="Times New Roman"/>
          <w:bCs/>
        </w:rPr>
        <w:t>лица</w:t>
      </w:r>
      <w:r w:rsidR="008C4513" w:rsidRPr="00E63B38">
        <w:rPr>
          <w:rFonts w:ascii="Times New Roman" w:hAnsi="Times New Roman"/>
          <w:bCs/>
        </w:rPr>
        <w:t xml:space="preserve"> из </w:t>
      </w:r>
      <w:r w:rsidR="00EF292D">
        <w:rPr>
          <w:rFonts w:ascii="Times New Roman" w:hAnsi="Times New Roman"/>
          <w:bCs/>
        </w:rPr>
        <w:t>Университета</w:t>
      </w:r>
      <w:r w:rsidR="008C4513" w:rsidRPr="00E63B38">
        <w:rPr>
          <w:rFonts w:ascii="Times New Roman" w:hAnsi="Times New Roman"/>
          <w:bCs/>
        </w:rPr>
        <w:t xml:space="preserve"> по</w:t>
      </w:r>
      <w:r w:rsidR="00A53979">
        <w:rPr>
          <w:rFonts w:ascii="Times New Roman" w:hAnsi="Times New Roman"/>
          <w:bCs/>
        </w:rPr>
        <w:t xml:space="preserve"> п.п.2.1.2 настоящего договора.</w:t>
      </w:r>
    </w:p>
    <w:p w:rsidR="00A53979" w:rsidRPr="00E63B38" w:rsidRDefault="00A53979" w:rsidP="00A53979">
      <w:pPr>
        <w:pStyle w:val="a7"/>
        <w:widowControl/>
        <w:ind w:left="709" w:hanging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6.3.</w:t>
      </w:r>
      <w:r w:rsidR="00F400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E63B38">
        <w:rPr>
          <w:rFonts w:ascii="Times New Roman" w:hAnsi="Times New Roman"/>
        </w:rPr>
        <w:t>Настоящий договор может быть расторгнут по соглашению сторон и в иных случаях, предусмотренных настоящим договором и действующим законодательством Российской Федерации.</w:t>
      </w:r>
    </w:p>
    <w:p w:rsidR="003939CE" w:rsidRDefault="00A53979" w:rsidP="00F400AF">
      <w:pPr>
        <w:pStyle w:val="a7"/>
        <w:widowControl/>
        <w:tabs>
          <w:tab w:val="left" w:pos="709"/>
        </w:tabs>
        <w:ind w:left="709" w:hanging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6.4.</w:t>
      </w:r>
      <w:r w:rsidR="00F400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587F2E">
        <w:rPr>
          <w:rFonts w:ascii="Times New Roman" w:hAnsi="Times New Roman"/>
        </w:rPr>
        <w:t>Заказчик или Прикрепл</w:t>
      </w:r>
      <w:r w:rsidR="00472120">
        <w:rPr>
          <w:rFonts w:ascii="Times New Roman" w:hAnsi="Times New Roman"/>
        </w:rPr>
        <w:t>яемое</w:t>
      </w:r>
      <w:r w:rsidR="00587F2E">
        <w:rPr>
          <w:rFonts w:ascii="Times New Roman" w:hAnsi="Times New Roman"/>
        </w:rPr>
        <w:t xml:space="preserve"> лицо </w:t>
      </w:r>
      <w:r w:rsidR="00F400AF">
        <w:rPr>
          <w:rFonts w:ascii="Times New Roman" w:hAnsi="Times New Roman"/>
        </w:rPr>
        <w:t xml:space="preserve">вправе </w:t>
      </w:r>
      <w:r w:rsidR="008C4513" w:rsidRPr="00E63B38">
        <w:rPr>
          <w:rFonts w:ascii="Times New Roman" w:hAnsi="Times New Roman"/>
        </w:rPr>
        <w:t xml:space="preserve">отказаться от исполнения договора при условии </w:t>
      </w:r>
      <w:proofErr w:type="gramStart"/>
      <w:r w:rsidR="008C4513" w:rsidRPr="00E63B38">
        <w:rPr>
          <w:rFonts w:ascii="Times New Roman" w:hAnsi="Times New Roman"/>
        </w:rPr>
        <w:t xml:space="preserve">оплаты </w:t>
      </w:r>
      <w:r w:rsidR="00F400AF">
        <w:rPr>
          <w:rFonts w:ascii="Times New Roman" w:hAnsi="Times New Roman"/>
        </w:rPr>
        <w:t xml:space="preserve"> И</w:t>
      </w:r>
      <w:r w:rsidR="008C4513" w:rsidRPr="00E63B38">
        <w:rPr>
          <w:rFonts w:ascii="Times New Roman" w:hAnsi="Times New Roman"/>
        </w:rPr>
        <w:t>сполнителю</w:t>
      </w:r>
      <w:proofErr w:type="gramEnd"/>
      <w:r w:rsidR="008C4513" w:rsidRPr="00E63B38">
        <w:rPr>
          <w:rFonts w:ascii="Times New Roman" w:hAnsi="Times New Roman"/>
        </w:rPr>
        <w:t xml:space="preserve"> фактически понесенных им расходов;</w:t>
      </w:r>
    </w:p>
    <w:p w:rsidR="008C4513" w:rsidRPr="003B58B1" w:rsidRDefault="008C4513" w:rsidP="008C4513">
      <w:pPr>
        <w:pStyle w:val="a7"/>
        <w:widowControl/>
        <w:ind w:firstLine="0"/>
        <w:rPr>
          <w:rFonts w:ascii="Times New Roman" w:hAnsi="Times New Roman"/>
        </w:rPr>
      </w:pPr>
    </w:p>
    <w:p w:rsidR="008C4513" w:rsidRPr="006209FF" w:rsidRDefault="00C63BF4" w:rsidP="008C4513">
      <w:pPr>
        <w:pStyle w:val="2"/>
        <w:spacing w:after="0" w:line="24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7</w:t>
      </w:r>
      <w:r w:rsidR="008C4513" w:rsidRPr="006209FF">
        <w:rPr>
          <w:b/>
          <w:i/>
          <w:sz w:val="20"/>
        </w:rPr>
        <w:t>. Ответственность за неисполнение или ненадлежащее исполнение обязательств по настоящему договору</w:t>
      </w:r>
    </w:p>
    <w:p w:rsidR="008C4513" w:rsidRPr="006209FF" w:rsidRDefault="008C4513" w:rsidP="008C4513">
      <w:pPr>
        <w:pStyle w:val="2"/>
        <w:spacing w:after="0" w:line="240" w:lineRule="auto"/>
        <w:jc w:val="center"/>
        <w:rPr>
          <w:b/>
          <w:i/>
          <w:sz w:val="20"/>
        </w:rPr>
      </w:pPr>
    </w:p>
    <w:p w:rsidR="003E2CA2" w:rsidRDefault="008C4513" w:rsidP="003E2CA2">
      <w:pPr>
        <w:pStyle w:val="a7"/>
        <w:widowControl/>
        <w:numPr>
          <w:ilvl w:val="0"/>
          <w:numId w:val="28"/>
        </w:numPr>
        <w:ind w:left="709" w:hanging="851"/>
        <w:rPr>
          <w:rFonts w:ascii="Times New Roman" w:hAnsi="Times New Roman"/>
          <w:color w:val="000000"/>
        </w:rPr>
      </w:pPr>
      <w:r w:rsidRPr="005379B0">
        <w:rPr>
          <w:rFonts w:ascii="Times New Roman" w:hAnsi="Times New Roman"/>
          <w:color w:val="000000"/>
        </w:rPr>
        <w:t>В случае неисполнения или ненадлежащего исполнения сторонами</w:t>
      </w:r>
      <w:r w:rsidRPr="005379B0">
        <w:rPr>
          <w:rFonts w:ascii="Times New Roman" w:hAnsi="Times New Roman"/>
        </w:rPr>
        <w:t xml:space="preserve"> </w:t>
      </w:r>
      <w:r w:rsidRPr="005379B0">
        <w:rPr>
          <w:rFonts w:ascii="Times New Roman" w:hAnsi="Times New Roman"/>
          <w:color w:val="000000"/>
        </w:rPr>
        <w:t>обязательств по настоящему договору они несут ответственность,</w:t>
      </w:r>
      <w:r w:rsidRPr="005379B0">
        <w:rPr>
          <w:rFonts w:ascii="Times New Roman" w:hAnsi="Times New Roman"/>
        </w:rPr>
        <w:t xml:space="preserve"> </w:t>
      </w:r>
      <w:r w:rsidRPr="005379B0">
        <w:rPr>
          <w:rFonts w:ascii="Times New Roman" w:hAnsi="Times New Roman"/>
          <w:color w:val="000000"/>
        </w:rPr>
        <w:t xml:space="preserve">предусмотренную </w:t>
      </w:r>
      <w:r w:rsidRPr="005379B0">
        <w:rPr>
          <w:rFonts w:ascii="Times New Roman" w:hAnsi="Times New Roman"/>
          <w:color w:val="003300"/>
        </w:rPr>
        <w:t>Гражданским кодексом</w:t>
      </w:r>
      <w:r>
        <w:rPr>
          <w:rFonts w:ascii="Times New Roman" w:hAnsi="Times New Roman"/>
          <w:color w:val="000000"/>
        </w:rPr>
        <w:t xml:space="preserve"> Российской</w:t>
      </w:r>
      <w:r w:rsidRPr="005379B0">
        <w:rPr>
          <w:rFonts w:ascii="Times New Roman" w:hAnsi="Times New Roman"/>
          <w:color w:val="000000"/>
        </w:rPr>
        <w:t xml:space="preserve"> Федерации, федеральными законами, </w:t>
      </w:r>
      <w:r w:rsidRPr="005379B0">
        <w:rPr>
          <w:rFonts w:ascii="Times New Roman" w:hAnsi="Times New Roman"/>
          <w:color w:val="003300"/>
        </w:rPr>
        <w:t xml:space="preserve">Законом </w:t>
      </w:r>
      <w:r w:rsidRPr="005379B0">
        <w:rPr>
          <w:rFonts w:ascii="Times New Roman" w:hAnsi="Times New Roman"/>
          <w:color w:val="000000"/>
        </w:rPr>
        <w:t>Российской Федерации "О защите прав потребителей" и иными нормативными правовыми актами.</w:t>
      </w:r>
    </w:p>
    <w:p w:rsidR="003E2CA2" w:rsidRPr="003E2CA2" w:rsidRDefault="008C4513" w:rsidP="003E2CA2">
      <w:pPr>
        <w:pStyle w:val="a7"/>
        <w:widowControl/>
        <w:numPr>
          <w:ilvl w:val="0"/>
          <w:numId w:val="28"/>
        </w:numPr>
        <w:ind w:left="709" w:hanging="851"/>
        <w:rPr>
          <w:rFonts w:ascii="Times New Roman" w:hAnsi="Times New Roman"/>
          <w:color w:val="000000"/>
        </w:rPr>
      </w:pPr>
      <w:r w:rsidRPr="003E2CA2">
        <w:rPr>
          <w:rFonts w:ascii="Times New Roman" w:hAnsi="Times New Roman"/>
          <w:noProof/>
        </w:rPr>
        <w:lastRenderedPageBreak/>
        <w:t xml:space="preserve">В случае невнесения </w:t>
      </w:r>
      <w:r w:rsidR="00587F2E">
        <w:rPr>
          <w:rFonts w:ascii="Times New Roman" w:hAnsi="Times New Roman"/>
          <w:noProof/>
        </w:rPr>
        <w:t>Заказчиком или Прикрепл</w:t>
      </w:r>
      <w:r w:rsidR="00472120">
        <w:rPr>
          <w:rFonts w:ascii="Times New Roman" w:hAnsi="Times New Roman"/>
          <w:noProof/>
        </w:rPr>
        <w:t>яемым</w:t>
      </w:r>
      <w:r w:rsidR="00587F2E">
        <w:rPr>
          <w:rFonts w:ascii="Times New Roman" w:hAnsi="Times New Roman"/>
          <w:noProof/>
        </w:rPr>
        <w:t xml:space="preserve"> лицом</w:t>
      </w:r>
      <w:r w:rsidRPr="003E2CA2">
        <w:rPr>
          <w:rFonts w:ascii="Times New Roman" w:hAnsi="Times New Roman"/>
          <w:noProof/>
        </w:rPr>
        <w:t xml:space="preserve"> платы за очередной период подготовки в сроки, указанные в п. 5.6, </w:t>
      </w:r>
      <w:r w:rsidR="00472120">
        <w:rPr>
          <w:rFonts w:ascii="Times New Roman" w:hAnsi="Times New Roman"/>
          <w:noProof/>
        </w:rPr>
        <w:t>Заказчик или Прикрепляемое</w:t>
      </w:r>
      <w:r w:rsidR="00587F2E">
        <w:rPr>
          <w:rFonts w:ascii="Times New Roman" w:hAnsi="Times New Roman"/>
          <w:noProof/>
        </w:rPr>
        <w:t xml:space="preserve"> лицо</w:t>
      </w:r>
      <w:r w:rsidR="00587F2E" w:rsidRPr="003E2CA2">
        <w:rPr>
          <w:rFonts w:ascii="Times New Roman" w:hAnsi="Times New Roman"/>
          <w:noProof/>
        </w:rPr>
        <w:t xml:space="preserve"> </w:t>
      </w:r>
      <w:r w:rsidRPr="003E2CA2">
        <w:rPr>
          <w:rFonts w:ascii="Times New Roman" w:hAnsi="Times New Roman"/>
          <w:noProof/>
        </w:rPr>
        <w:t>уплачивает Исполнителю пени в размере 0,1 % от суммы просроченного платежа за каждый день просрочки, начиная с дня, следующего за датой, указанной в п. 5.6</w:t>
      </w:r>
      <w:r w:rsidR="003E2CA2" w:rsidRPr="003E2CA2">
        <w:rPr>
          <w:rFonts w:ascii="Times New Roman" w:hAnsi="Times New Roman"/>
          <w:noProof/>
        </w:rPr>
        <w:t xml:space="preserve">. </w:t>
      </w:r>
      <w:r w:rsidRPr="003E2CA2">
        <w:rPr>
          <w:rFonts w:ascii="Times New Roman" w:hAnsi="Times New Roman"/>
          <w:noProof/>
        </w:rPr>
        <w:t>Сумма пени уплачивается одновременно с внесением неоплаченной суммы за очередной период подготовки.</w:t>
      </w:r>
    </w:p>
    <w:p w:rsidR="003E2CA2" w:rsidRPr="003E2CA2" w:rsidRDefault="008C4513" w:rsidP="003E2CA2">
      <w:pPr>
        <w:pStyle w:val="a7"/>
        <w:widowControl/>
        <w:numPr>
          <w:ilvl w:val="0"/>
          <w:numId w:val="28"/>
        </w:numPr>
        <w:ind w:left="709" w:hanging="851"/>
        <w:rPr>
          <w:rFonts w:ascii="Times New Roman" w:hAnsi="Times New Roman"/>
          <w:color w:val="000000"/>
        </w:rPr>
      </w:pPr>
      <w:r w:rsidRPr="003E2CA2">
        <w:rPr>
          <w:rFonts w:ascii="Times New Roman" w:hAnsi="Times New Roman"/>
          <w:snapToGrid w:val="0"/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исполнение Договора. К обстоятельствам непреодолимой силы относятся события, </w:t>
      </w:r>
      <w:r w:rsidRPr="003E2CA2">
        <w:rPr>
          <w:rFonts w:ascii="Times New Roman" w:hAnsi="Times New Roman"/>
          <w:snapToGrid w:val="0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3E2CA2" w:rsidRPr="003E2CA2" w:rsidRDefault="008C4513" w:rsidP="003E2CA2">
      <w:pPr>
        <w:pStyle w:val="a7"/>
        <w:widowControl/>
        <w:numPr>
          <w:ilvl w:val="0"/>
          <w:numId w:val="28"/>
        </w:numPr>
        <w:ind w:left="709" w:hanging="851"/>
        <w:rPr>
          <w:rFonts w:ascii="Times New Roman" w:hAnsi="Times New Roman"/>
          <w:color w:val="000000"/>
        </w:rPr>
      </w:pPr>
      <w:r w:rsidRPr="003E2CA2">
        <w:rPr>
          <w:rFonts w:ascii="Times New Roman" w:hAnsi="Times New Roman"/>
          <w:snapToGrid w:val="0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3E2CA2" w:rsidRDefault="008C4513" w:rsidP="003E2CA2">
      <w:pPr>
        <w:pStyle w:val="a7"/>
        <w:widowControl/>
        <w:numPr>
          <w:ilvl w:val="0"/>
          <w:numId w:val="28"/>
        </w:numPr>
        <w:ind w:left="709" w:hanging="851"/>
        <w:rPr>
          <w:rFonts w:ascii="Times New Roman" w:hAnsi="Times New Roman"/>
          <w:color w:val="000000"/>
        </w:rPr>
      </w:pPr>
      <w:r w:rsidRPr="003E2CA2">
        <w:rPr>
          <w:rFonts w:ascii="Times New Roman" w:hAnsi="Times New Roman"/>
          <w:color w:val="00000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8C4513" w:rsidRPr="006209FF" w:rsidRDefault="008C4513" w:rsidP="008C4513">
      <w:pPr>
        <w:pStyle w:val="a7"/>
        <w:ind w:left="709"/>
        <w:rPr>
          <w:rFonts w:ascii="Times New Roman" w:hAnsi="Times New Roman"/>
          <w:color w:val="000000"/>
        </w:rPr>
      </w:pPr>
    </w:p>
    <w:p w:rsidR="008C4513" w:rsidRPr="006209FF" w:rsidRDefault="003939CE" w:rsidP="008C4513">
      <w:pPr>
        <w:autoSpaceDE w:val="0"/>
        <w:autoSpaceDN w:val="0"/>
        <w:adjustRightInd w:val="0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8</w:t>
      </w:r>
      <w:r w:rsidR="008C4513" w:rsidRPr="006209FF">
        <w:rPr>
          <w:b/>
          <w:bCs/>
          <w:i/>
          <w:sz w:val="20"/>
        </w:rPr>
        <w:t xml:space="preserve">.Общие условия и срок действия договора </w:t>
      </w:r>
    </w:p>
    <w:p w:rsidR="008C4513" w:rsidRPr="006209FF" w:rsidRDefault="008C4513" w:rsidP="008C4513">
      <w:pPr>
        <w:autoSpaceDE w:val="0"/>
        <w:autoSpaceDN w:val="0"/>
        <w:adjustRightInd w:val="0"/>
        <w:jc w:val="center"/>
        <w:rPr>
          <w:b/>
          <w:bCs/>
          <w:i/>
          <w:sz w:val="20"/>
        </w:rPr>
      </w:pPr>
    </w:p>
    <w:p w:rsidR="008C4513" w:rsidRPr="00445467" w:rsidRDefault="008C4513" w:rsidP="001E3A62">
      <w:pPr>
        <w:pStyle w:val="a7"/>
        <w:widowControl/>
        <w:numPr>
          <w:ilvl w:val="0"/>
          <w:numId w:val="19"/>
        </w:numPr>
        <w:ind w:left="709" w:hanging="851"/>
        <w:rPr>
          <w:rFonts w:ascii="Times New Roman" w:hAnsi="Times New Roman"/>
        </w:rPr>
      </w:pPr>
      <w:r w:rsidRPr="00C041A2">
        <w:rPr>
          <w:rFonts w:ascii="Times New Roman" w:hAnsi="Times New Roman"/>
          <w:color w:val="000000"/>
        </w:rPr>
        <w:t>Настоящий договор вступает в силу с момента подписания</w:t>
      </w:r>
      <w:r w:rsidRPr="00C041A2">
        <w:rPr>
          <w:rFonts w:ascii="Times New Roman" w:hAnsi="Times New Roman"/>
        </w:rPr>
        <w:t xml:space="preserve"> и действует до окончания </w:t>
      </w:r>
      <w:r w:rsidR="00512D5E">
        <w:rPr>
          <w:rFonts w:ascii="Times New Roman" w:hAnsi="Times New Roman"/>
        </w:rPr>
        <w:t xml:space="preserve">срока </w:t>
      </w:r>
      <w:r w:rsidR="00512D5E" w:rsidRPr="00445467">
        <w:rPr>
          <w:rFonts w:ascii="Times New Roman" w:hAnsi="Times New Roman"/>
        </w:rPr>
        <w:t>прикрепления.</w:t>
      </w:r>
    </w:p>
    <w:p w:rsidR="008C4513" w:rsidRPr="00801B29" w:rsidRDefault="008C4513" w:rsidP="001E3A62">
      <w:pPr>
        <w:pStyle w:val="a7"/>
        <w:widowControl/>
        <w:numPr>
          <w:ilvl w:val="0"/>
          <w:numId w:val="19"/>
        </w:numPr>
        <w:ind w:left="709" w:hanging="851"/>
        <w:rPr>
          <w:rFonts w:ascii="Times New Roman" w:hAnsi="Times New Roman"/>
        </w:rPr>
      </w:pPr>
      <w:r w:rsidRPr="00801B29">
        <w:rPr>
          <w:rFonts w:ascii="Times New Roman" w:hAnsi="Times New Roman"/>
          <w:color w:val="000000"/>
        </w:rPr>
        <w:t>Договор составлен в двух экземплярах, имеющих равную юридическую силу, и хранится у каждой из сторон.</w:t>
      </w:r>
    </w:p>
    <w:p w:rsidR="008C4513" w:rsidRPr="006209FF" w:rsidRDefault="008C4513" w:rsidP="008C4513">
      <w:pPr>
        <w:pStyle w:val="a7"/>
        <w:ind w:left="709"/>
        <w:jc w:val="center"/>
        <w:rPr>
          <w:rFonts w:ascii="Times New Roman" w:hAnsi="Times New Roman"/>
          <w:b/>
          <w:i/>
          <w:color w:val="000000"/>
        </w:rPr>
      </w:pPr>
    </w:p>
    <w:p w:rsidR="008C4513" w:rsidRDefault="008C4513" w:rsidP="008C4513">
      <w:pPr>
        <w:pStyle w:val="a7"/>
        <w:ind w:left="709"/>
        <w:jc w:val="center"/>
        <w:rPr>
          <w:rFonts w:ascii="Times New Roman" w:hAnsi="Times New Roman"/>
          <w:b/>
          <w:i/>
          <w:color w:val="000000"/>
        </w:rPr>
      </w:pPr>
      <w:r w:rsidRPr="006209FF">
        <w:rPr>
          <w:rFonts w:ascii="Times New Roman" w:hAnsi="Times New Roman"/>
          <w:b/>
          <w:i/>
          <w:color w:val="000000"/>
        </w:rPr>
        <w:t>9. Юридические адреса, реквизиты и подписи сторон</w:t>
      </w:r>
    </w:p>
    <w:p w:rsidR="00C63BF4" w:rsidRPr="0090719E" w:rsidRDefault="00C63BF4" w:rsidP="008C4513">
      <w:pPr>
        <w:pStyle w:val="a7"/>
        <w:ind w:left="709"/>
        <w:jc w:val="center"/>
        <w:rPr>
          <w:rFonts w:ascii="Times New Roman" w:hAnsi="Times New Roman"/>
          <w:b/>
          <w:i/>
          <w:color w:val="000000"/>
        </w:rPr>
      </w:pPr>
    </w:p>
    <w:tbl>
      <w:tblPr>
        <w:tblW w:w="1942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544"/>
        <w:gridCol w:w="5244"/>
        <w:gridCol w:w="3544"/>
      </w:tblGrid>
      <w:tr w:rsidR="005709BE" w:rsidRPr="006209FF" w:rsidTr="00A00E8B">
        <w:tc>
          <w:tcPr>
            <w:tcW w:w="3403" w:type="dxa"/>
          </w:tcPr>
          <w:p w:rsidR="005709BE" w:rsidRPr="005204FC" w:rsidRDefault="005709BE" w:rsidP="00166BFE">
            <w:pPr>
              <w:pStyle w:val="a3"/>
              <w:spacing w:line="240" w:lineRule="auto"/>
              <w:ind w:left="720"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720" w:firstLine="0"/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Исполнитель:         </w:t>
            </w:r>
          </w:p>
          <w:p w:rsidR="005709BE" w:rsidRPr="005204FC" w:rsidRDefault="00175696" w:rsidP="00166B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федеральное </w:t>
            </w:r>
            <w:r w:rsidR="005709BE" w:rsidRPr="005204FC">
              <w:rPr>
                <w:sz w:val="14"/>
                <w:szCs w:val="14"/>
              </w:rPr>
              <w:t xml:space="preserve">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  <w:r w:rsidRPr="005204FC">
              <w:rPr>
                <w:sz w:val="14"/>
                <w:szCs w:val="14"/>
              </w:rPr>
              <w:t xml:space="preserve">Министерства здравоохранения </w:t>
            </w: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  <w:r w:rsidRPr="005204FC">
              <w:rPr>
                <w:sz w:val="14"/>
                <w:szCs w:val="14"/>
              </w:rPr>
              <w:t>Российской Федерации</w:t>
            </w:r>
          </w:p>
          <w:p w:rsidR="005709BE" w:rsidRPr="005204FC" w:rsidRDefault="005709BE" w:rsidP="00166BFE">
            <w:pPr>
              <w:jc w:val="both"/>
              <w:rPr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 xml:space="preserve">Юридический адрес: </w:t>
            </w:r>
            <w:proofErr w:type="gramStart"/>
            <w:r w:rsidRPr="005204FC">
              <w:rPr>
                <w:rStyle w:val="FontStyle11"/>
                <w:sz w:val="14"/>
                <w:szCs w:val="14"/>
              </w:rPr>
              <w:t>460000,Российская</w:t>
            </w:r>
            <w:proofErr w:type="gramEnd"/>
            <w:r w:rsidRPr="005204FC">
              <w:rPr>
                <w:rStyle w:val="FontStyle11"/>
                <w:sz w:val="14"/>
                <w:szCs w:val="14"/>
              </w:rPr>
              <w:t xml:space="preserve"> Федерация, Оренбургская область, 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г.Оренбург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 xml:space="preserve">, 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ул.Советская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>/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ул.М.Горького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>/пер.Дмитриевский,6/45/7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 xml:space="preserve">Почтовый адрес: 460000, г. Оренбург, 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ул.Советская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>, 6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2592"/>
              <w:jc w:val="center"/>
              <w:rPr>
                <w:rStyle w:val="FontStyle11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33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>ИНН 5610042554 КПП 561001001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>УФК по Оренбургской области (</w:t>
            </w:r>
            <w:r w:rsidR="00175696">
              <w:rPr>
                <w:rStyle w:val="FontStyle11"/>
                <w:sz w:val="14"/>
                <w:szCs w:val="14"/>
              </w:rPr>
              <w:t>ФГБОУ В</w:t>
            </w:r>
            <w:r w:rsidRPr="005204FC">
              <w:rPr>
                <w:rStyle w:val="FontStyle11"/>
                <w:sz w:val="14"/>
                <w:szCs w:val="14"/>
              </w:rPr>
              <w:t xml:space="preserve">О 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ОрГМУ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 xml:space="preserve"> Минздрава России,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>л/</w:t>
            </w:r>
            <w:proofErr w:type="spellStart"/>
            <w:r w:rsidRPr="005204FC">
              <w:rPr>
                <w:rStyle w:val="FontStyle11"/>
                <w:sz w:val="14"/>
                <w:szCs w:val="14"/>
              </w:rPr>
              <w:t>сч</w:t>
            </w:r>
            <w:proofErr w:type="spellEnd"/>
            <w:r w:rsidRPr="005204FC">
              <w:rPr>
                <w:rStyle w:val="FontStyle11"/>
                <w:sz w:val="14"/>
                <w:szCs w:val="14"/>
              </w:rPr>
              <w:t xml:space="preserve"> 20536X30193)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>Расчетный счет 40501810500002000001 Отделение Оренбург г. Оренбург</w:t>
            </w:r>
          </w:p>
          <w:p w:rsidR="005709BE" w:rsidRPr="005204FC" w:rsidRDefault="005709BE" w:rsidP="00166BFE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1037"/>
              <w:jc w:val="center"/>
              <w:rPr>
                <w:rStyle w:val="FontStyle11"/>
                <w:sz w:val="14"/>
                <w:szCs w:val="14"/>
              </w:rPr>
            </w:pPr>
            <w:r w:rsidRPr="005204FC">
              <w:rPr>
                <w:rStyle w:val="FontStyle11"/>
                <w:sz w:val="14"/>
                <w:szCs w:val="14"/>
              </w:rPr>
              <w:t xml:space="preserve">                       БИК 045354001</w:t>
            </w:r>
          </w:p>
          <w:p w:rsidR="005709BE" w:rsidRPr="005204FC" w:rsidRDefault="005709BE" w:rsidP="00166BFE">
            <w:pPr>
              <w:tabs>
                <w:tab w:val="left" w:pos="5067"/>
              </w:tabs>
              <w:jc w:val="center"/>
              <w:rPr>
                <w:sz w:val="14"/>
                <w:szCs w:val="14"/>
              </w:rPr>
            </w:pPr>
            <w:r w:rsidRPr="005204FC">
              <w:rPr>
                <w:sz w:val="14"/>
                <w:szCs w:val="14"/>
              </w:rPr>
              <w:t xml:space="preserve">Тел. (3532) </w:t>
            </w:r>
            <w:r w:rsidR="00E170DD">
              <w:rPr>
                <w:sz w:val="14"/>
                <w:szCs w:val="14"/>
              </w:rPr>
              <w:t>500-606, доб. 601</w:t>
            </w:r>
            <w:r w:rsidRPr="005204FC">
              <w:rPr>
                <w:sz w:val="14"/>
                <w:szCs w:val="14"/>
              </w:rPr>
              <w:t>-приемная,</w:t>
            </w:r>
          </w:p>
          <w:p w:rsidR="005709BE" w:rsidRPr="005204FC" w:rsidRDefault="00E170DD" w:rsidP="00166BFE">
            <w:pPr>
              <w:tabs>
                <w:tab w:val="left" w:pos="506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500-606, </w:t>
            </w:r>
            <w:proofErr w:type="spellStart"/>
            <w:r>
              <w:rPr>
                <w:sz w:val="14"/>
                <w:szCs w:val="14"/>
              </w:rPr>
              <w:t>доб</w:t>
            </w:r>
            <w:proofErr w:type="spellEnd"/>
            <w:r>
              <w:rPr>
                <w:sz w:val="14"/>
                <w:szCs w:val="14"/>
              </w:rPr>
              <w:t xml:space="preserve"> 629-бухгалтерия, факс: </w:t>
            </w:r>
            <w:r w:rsidRPr="00D00830">
              <w:rPr>
                <w:sz w:val="20"/>
              </w:rPr>
              <w:t>(</w:t>
            </w:r>
            <w:r w:rsidRPr="00E170DD">
              <w:rPr>
                <w:sz w:val="14"/>
                <w:szCs w:val="14"/>
              </w:rPr>
              <w:t>3532) 50-06-20</w:t>
            </w: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</w:p>
          <w:p w:rsidR="005709BE" w:rsidRPr="005204FC" w:rsidRDefault="00542A28" w:rsidP="00166B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5709BE" w:rsidRPr="005204FC">
              <w:rPr>
                <w:sz w:val="14"/>
                <w:szCs w:val="14"/>
              </w:rPr>
              <w:t>ектор</w:t>
            </w:r>
            <w:r w:rsidR="00175696">
              <w:rPr>
                <w:sz w:val="14"/>
                <w:szCs w:val="14"/>
              </w:rPr>
              <w:t xml:space="preserve"> ФГБОУ В</w:t>
            </w:r>
            <w:r w:rsidR="005709BE" w:rsidRPr="005204FC">
              <w:rPr>
                <w:sz w:val="14"/>
                <w:szCs w:val="14"/>
              </w:rPr>
              <w:t xml:space="preserve">О </w:t>
            </w:r>
            <w:proofErr w:type="spellStart"/>
            <w:r w:rsidR="005709BE" w:rsidRPr="005204FC">
              <w:rPr>
                <w:sz w:val="14"/>
                <w:szCs w:val="14"/>
              </w:rPr>
              <w:t>ОрГМУ</w:t>
            </w:r>
            <w:proofErr w:type="spellEnd"/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  <w:r w:rsidRPr="005204FC">
              <w:rPr>
                <w:sz w:val="14"/>
                <w:szCs w:val="14"/>
              </w:rPr>
              <w:t>Минздрава России</w:t>
            </w:r>
          </w:p>
          <w:p w:rsidR="005709BE" w:rsidRPr="005204FC" w:rsidRDefault="005709BE" w:rsidP="00166BFE">
            <w:pPr>
              <w:jc w:val="center"/>
              <w:rPr>
                <w:sz w:val="14"/>
                <w:szCs w:val="14"/>
              </w:rPr>
            </w:pPr>
            <w:r w:rsidRPr="005204FC">
              <w:rPr>
                <w:sz w:val="14"/>
                <w:szCs w:val="14"/>
              </w:rPr>
              <w:t>_____________________</w:t>
            </w:r>
            <w:r w:rsidR="00175696">
              <w:rPr>
                <w:sz w:val="14"/>
                <w:szCs w:val="14"/>
              </w:rPr>
              <w:t>И.В. Мирошниченко</w:t>
            </w:r>
          </w:p>
          <w:p w:rsidR="005709BE" w:rsidRPr="005204FC" w:rsidRDefault="005709BE" w:rsidP="00166BFE">
            <w:pPr>
              <w:rPr>
                <w:i/>
                <w:sz w:val="14"/>
                <w:szCs w:val="14"/>
              </w:rPr>
            </w:pPr>
            <w:r w:rsidRPr="005204FC">
              <w:rPr>
                <w:i/>
                <w:sz w:val="14"/>
                <w:szCs w:val="14"/>
              </w:rPr>
              <w:t>М.П.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Согласовано:</w:t>
            </w:r>
          </w:p>
          <w:p w:rsidR="005709BE" w:rsidRPr="005204FC" w:rsidRDefault="00542A28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5709BE" w:rsidRPr="005204FC">
              <w:rPr>
                <w:rFonts w:ascii="Times New Roman" w:hAnsi="Times New Roman"/>
                <w:sz w:val="14"/>
                <w:szCs w:val="14"/>
              </w:rPr>
              <w:t>роректор по УР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 xml:space="preserve">_________________ </w:t>
            </w:r>
            <w:r w:rsidR="00542A28">
              <w:rPr>
                <w:rFonts w:ascii="Times New Roman" w:hAnsi="Times New Roman"/>
                <w:sz w:val="14"/>
                <w:szCs w:val="14"/>
              </w:rPr>
              <w:t>Т.В.</w:t>
            </w:r>
            <w:r w:rsidR="001B443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42A28">
              <w:rPr>
                <w:rFonts w:ascii="Times New Roman" w:hAnsi="Times New Roman"/>
                <w:sz w:val="14"/>
                <w:szCs w:val="14"/>
              </w:rPr>
              <w:t xml:space="preserve">Чернышева 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42A28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5709BE" w:rsidRPr="005204FC">
              <w:rPr>
                <w:rFonts w:ascii="Times New Roman" w:hAnsi="Times New Roman"/>
                <w:sz w:val="14"/>
                <w:szCs w:val="14"/>
              </w:rPr>
              <w:t>роректор по научной</w:t>
            </w:r>
            <w:r w:rsidR="00175696">
              <w:rPr>
                <w:rFonts w:ascii="Times New Roman" w:hAnsi="Times New Roman"/>
                <w:sz w:val="14"/>
                <w:szCs w:val="14"/>
              </w:rPr>
              <w:t>, инновационной и международной деятельности</w:t>
            </w:r>
            <w:r w:rsidR="005709BE" w:rsidRPr="005204F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_________________</w:t>
            </w:r>
            <w:r w:rsidR="00542A28">
              <w:rPr>
                <w:rFonts w:ascii="Times New Roman" w:hAnsi="Times New Roman"/>
                <w:sz w:val="14"/>
                <w:szCs w:val="14"/>
              </w:rPr>
              <w:t xml:space="preserve"> С.Н. Лященко 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Главный бухгалтер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 xml:space="preserve">________________ </w:t>
            </w:r>
            <w:r w:rsidR="00542A28">
              <w:rPr>
                <w:rFonts w:ascii="Times New Roman" w:hAnsi="Times New Roman"/>
                <w:sz w:val="14"/>
                <w:szCs w:val="14"/>
              </w:rPr>
              <w:t xml:space="preserve">Н.В </w:t>
            </w:r>
            <w:proofErr w:type="spellStart"/>
            <w:r w:rsidR="00542A28">
              <w:rPr>
                <w:rFonts w:ascii="Times New Roman" w:hAnsi="Times New Roman"/>
                <w:sz w:val="14"/>
                <w:szCs w:val="14"/>
              </w:rPr>
              <w:t>Чиняева</w:t>
            </w:r>
            <w:proofErr w:type="spellEnd"/>
            <w:r w:rsidR="00542A2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E170DD" w:rsidRPr="005204FC" w:rsidRDefault="005709BE" w:rsidP="00E170D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Начальник отд</w:t>
            </w:r>
            <w:r w:rsidR="00B439D3">
              <w:rPr>
                <w:rFonts w:ascii="Times New Roman" w:hAnsi="Times New Roman"/>
                <w:sz w:val="14"/>
                <w:szCs w:val="14"/>
              </w:rPr>
              <w:t xml:space="preserve">ела координации НИР </w:t>
            </w:r>
            <w:bookmarkStart w:id="0" w:name="_GoBack"/>
            <w:bookmarkEnd w:id="0"/>
          </w:p>
          <w:p w:rsidR="00B439D3" w:rsidRPr="005204FC" w:rsidRDefault="00B439D3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________________</w:t>
            </w:r>
            <w:r w:rsidR="00542A28">
              <w:rPr>
                <w:rFonts w:ascii="Times New Roman" w:hAnsi="Times New Roman"/>
                <w:sz w:val="14"/>
                <w:szCs w:val="14"/>
              </w:rPr>
              <w:t xml:space="preserve"> И.В. Лопина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Начальник юридического отдела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_______________</w:t>
            </w:r>
            <w:r w:rsidR="00542A28">
              <w:rPr>
                <w:rFonts w:ascii="Times New Roman" w:hAnsi="Times New Roman"/>
                <w:sz w:val="14"/>
                <w:szCs w:val="14"/>
              </w:rPr>
              <w:t xml:space="preserve"> Е.М. </w:t>
            </w:r>
            <w:proofErr w:type="spellStart"/>
            <w:r w:rsidR="00542A28">
              <w:rPr>
                <w:rFonts w:ascii="Times New Roman" w:hAnsi="Times New Roman"/>
                <w:sz w:val="14"/>
                <w:szCs w:val="14"/>
              </w:rPr>
              <w:t>Бютнер</w:t>
            </w:r>
            <w:proofErr w:type="spellEnd"/>
          </w:p>
        </w:tc>
        <w:tc>
          <w:tcPr>
            <w:tcW w:w="3686" w:type="dxa"/>
          </w:tcPr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Заказчик: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Ф.И.О (при наличии)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Наименование юридического лица:</w:t>
            </w:r>
          </w:p>
          <w:p w:rsidR="005709BE" w:rsidRPr="00077B60" w:rsidRDefault="00E170DD" w:rsidP="00166BFE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i/>
                <w:sz w:val="14"/>
                <w:szCs w:val="14"/>
                <w:u w:val="single"/>
              </w:rPr>
              <w:t>_____________________________</w:t>
            </w:r>
          </w:p>
          <w:p w:rsidR="005709BE" w:rsidRPr="005204FC" w:rsidRDefault="005709BE" w:rsidP="00837553">
            <w:pPr>
              <w:pStyle w:val="a3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Дата рождения:</w:t>
            </w:r>
            <w:r w:rsidR="00837553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_____________</w:t>
            </w:r>
          </w:p>
          <w:p w:rsidR="005709BE" w:rsidRPr="005204FC" w:rsidRDefault="005709BE" w:rsidP="00166BFE">
            <w:pPr>
              <w:pStyle w:val="a3"/>
              <w:tabs>
                <w:tab w:val="left" w:pos="0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37553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Адрес места жительства/место нахождения</w:t>
            </w: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Паспорт:</w:t>
            </w:r>
          </w:p>
          <w:p w:rsidR="005709BE" w:rsidRPr="005204FC" w:rsidRDefault="00837553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С</w:t>
            </w:r>
            <w:r w:rsidR="005709BE"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ерия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</w:t>
            </w:r>
            <w:r w:rsidR="005709BE"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№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_______________</w:t>
            </w:r>
          </w:p>
          <w:p w:rsidR="005709BE" w:rsidRDefault="00837553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В</w:t>
            </w:r>
            <w:r w:rsidR="005709BE"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ыдан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: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__________________________________</w:t>
            </w:r>
          </w:p>
          <w:p w:rsidR="00E170DD" w:rsidRPr="005204FC" w:rsidRDefault="00E170DD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__________________________________________</w:t>
            </w:r>
          </w:p>
          <w:p w:rsidR="005709BE" w:rsidRPr="005204FC" w:rsidRDefault="005709BE" w:rsidP="00837553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i/>
                <w:sz w:val="14"/>
                <w:szCs w:val="14"/>
              </w:rPr>
            </w:pPr>
            <w:proofErr w:type="gramStart"/>
            <w:r w:rsidRPr="005204FC">
              <w:rPr>
                <w:rFonts w:ascii="Times New Roman" w:hAnsi="Times New Roman"/>
                <w:sz w:val="14"/>
                <w:szCs w:val="14"/>
              </w:rPr>
              <w:t>(</w:t>
            </w:r>
            <w:r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 когда</w:t>
            </w:r>
            <w:proofErr w:type="gramEnd"/>
            <w:r w:rsidRPr="005204FC">
              <w:rPr>
                <w:rFonts w:ascii="Times New Roman" w:hAnsi="Times New Roman"/>
                <w:i/>
                <w:sz w:val="14"/>
                <w:szCs w:val="14"/>
              </w:rPr>
              <w:t>, кем)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Банковские реквизиты (при наличии):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</w:t>
            </w: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Тел</w:t>
            </w:r>
            <w:r w:rsidRPr="005204FC">
              <w:rPr>
                <w:rFonts w:ascii="Times New Roman" w:hAnsi="Times New Roman"/>
                <w:sz w:val="14"/>
                <w:szCs w:val="14"/>
              </w:rPr>
              <w:t>.____________________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i/>
                <w:sz w:val="14"/>
                <w:szCs w:val="14"/>
              </w:rPr>
              <w:t>(должность)</w:t>
            </w:r>
          </w:p>
          <w:p w:rsidR="00837553" w:rsidRDefault="00837553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____________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="00E170DD">
              <w:rPr>
                <w:rFonts w:ascii="Times New Roman" w:hAnsi="Times New Roman"/>
                <w:sz w:val="14"/>
                <w:szCs w:val="14"/>
                <w:u w:val="single"/>
              </w:rPr>
              <w:t>_______________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.</w:t>
            </w:r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  </w:t>
            </w:r>
          </w:p>
          <w:p w:rsidR="005709BE" w:rsidRPr="005204FC" w:rsidRDefault="00837553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</w:t>
            </w:r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подпись)   </w:t>
            </w:r>
            <w:proofErr w:type="gramEnd"/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                </w:t>
            </w:r>
            <w:r w:rsidRPr="005204FC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                             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i/>
                <w:sz w:val="14"/>
                <w:szCs w:val="14"/>
              </w:rPr>
              <w:t>М.П.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5709BE" w:rsidRPr="005204FC" w:rsidRDefault="00ED3755" w:rsidP="00166BFE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Прикрепляемое лицо</w:t>
            </w:r>
            <w:r w:rsidR="005709BE"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Ф.И.О</w:t>
            </w:r>
            <w:r w:rsidRPr="005204FC">
              <w:rPr>
                <w:rFonts w:ascii="Times New Roman" w:hAnsi="Times New Roman"/>
                <w:bCs/>
                <w:sz w:val="14"/>
                <w:szCs w:val="14"/>
              </w:rPr>
              <w:t>.___________________________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Cs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Дата </w:t>
            </w:r>
            <w:proofErr w:type="gramStart"/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рождения:</w:t>
            </w: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</w:t>
            </w:r>
            <w:proofErr w:type="gramEnd"/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Адрес места жительства: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Паспорт: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серия___________ №_______________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выдан___________________________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proofErr w:type="gramStart"/>
            <w:r w:rsidRPr="005204FC">
              <w:rPr>
                <w:rFonts w:ascii="Times New Roman" w:hAnsi="Times New Roman"/>
                <w:sz w:val="14"/>
                <w:szCs w:val="14"/>
              </w:rPr>
              <w:t>(</w:t>
            </w:r>
            <w:r w:rsidRPr="005204FC">
              <w:rPr>
                <w:rFonts w:ascii="Times New Roman" w:hAnsi="Times New Roman"/>
                <w:i/>
                <w:sz w:val="14"/>
                <w:szCs w:val="14"/>
              </w:rPr>
              <w:t xml:space="preserve"> когда</w:t>
            </w:r>
            <w:proofErr w:type="gramEnd"/>
            <w:r w:rsidRPr="005204FC">
              <w:rPr>
                <w:rFonts w:ascii="Times New Roman" w:hAnsi="Times New Roman"/>
                <w:i/>
                <w:sz w:val="14"/>
                <w:szCs w:val="14"/>
              </w:rPr>
              <w:t>, кем)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Банковские реквизиты (при наличии):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firstLine="0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i/>
                <w:sz w:val="14"/>
                <w:szCs w:val="14"/>
              </w:rPr>
              <w:t>Тел</w:t>
            </w:r>
            <w:r w:rsidRPr="005204FC">
              <w:rPr>
                <w:rFonts w:ascii="Times New Roman" w:hAnsi="Times New Roman"/>
                <w:sz w:val="14"/>
                <w:szCs w:val="14"/>
              </w:rPr>
              <w:t>.</w:t>
            </w: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 xml:space="preserve"> _____________________________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04FC">
              <w:rPr>
                <w:rFonts w:ascii="Times New Roman" w:hAnsi="Times New Roman"/>
                <w:sz w:val="14"/>
                <w:szCs w:val="14"/>
              </w:rPr>
              <w:t>В период заключения настоящего договора с Уставом университета, лицензией на осуществление образовательной деятельности ознакомлен</w:t>
            </w: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709BE" w:rsidRPr="005204FC" w:rsidRDefault="005709BE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204FC">
              <w:rPr>
                <w:rFonts w:ascii="Times New Roman" w:hAnsi="Times New Roman"/>
                <w:b/>
                <w:sz w:val="14"/>
                <w:szCs w:val="14"/>
              </w:rPr>
              <w:t>_______________________________</w:t>
            </w:r>
          </w:p>
          <w:p w:rsidR="005709BE" w:rsidRPr="005204FC" w:rsidRDefault="000F488D" w:rsidP="00166BFE">
            <w:pPr>
              <w:pStyle w:val="a3"/>
              <w:spacing w:line="240" w:lineRule="auto"/>
              <w:ind w:left="284" w:right="176" w:firstLine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(подпись прикрепленного </w:t>
            </w:r>
            <w:proofErr w:type="gramStart"/>
            <w:r>
              <w:rPr>
                <w:rFonts w:ascii="Times New Roman" w:hAnsi="Times New Roman"/>
                <w:i/>
                <w:sz w:val="14"/>
                <w:szCs w:val="14"/>
              </w:rPr>
              <w:t>лица</w:t>
            </w:r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5709BE" w:rsidRPr="005204F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gramEnd"/>
            <w:r w:rsidR="005709BE" w:rsidRPr="005204FC">
              <w:rPr>
                <w:rFonts w:ascii="Times New Roman" w:hAnsi="Times New Roman"/>
                <w:sz w:val="14"/>
                <w:szCs w:val="14"/>
              </w:rPr>
              <w:t xml:space="preserve">      (</w:t>
            </w:r>
            <w:r w:rsidR="005709BE" w:rsidRPr="005204FC">
              <w:rPr>
                <w:rFonts w:ascii="Times New Roman" w:hAnsi="Times New Roman"/>
                <w:i/>
                <w:sz w:val="14"/>
                <w:szCs w:val="14"/>
              </w:rPr>
              <w:t>Ф.И.О.)</w:t>
            </w:r>
          </w:p>
        </w:tc>
        <w:tc>
          <w:tcPr>
            <w:tcW w:w="5244" w:type="dxa"/>
          </w:tcPr>
          <w:p w:rsidR="005709BE" w:rsidRPr="00F400AF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F400A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Прикрепленное лицо</w:t>
            </w:r>
            <w:r w:rsidRPr="00F400AF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:</w:t>
            </w:r>
          </w:p>
          <w:p w:rsidR="005709BE" w:rsidRPr="00F400AF" w:rsidRDefault="005709BE" w:rsidP="001E3A62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F400AF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(подпись)</w:t>
            </w:r>
          </w:p>
          <w:p w:rsidR="005709BE" w:rsidRPr="00801B29" w:rsidRDefault="005709BE" w:rsidP="001E3A62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709BE" w:rsidRPr="00801B29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09BE" w:rsidRPr="00801B29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09BE" w:rsidRPr="00801B29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09BE" w:rsidRPr="00801B29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09BE" w:rsidRPr="00801B29" w:rsidRDefault="005709BE" w:rsidP="001E3A62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5709BE" w:rsidRPr="006209FF" w:rsidRDefault="005709BE" w:rsidP="001E3A62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09BE" w:rsidRPr="006209FF" w:rsidRDefault="005709BE" w:rsidP="001E3A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5709BE" w:rsidRPr="006209FF" w:rsidRDefault="005709BE" w:rsidP="001E3A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5709BE" w:rsidRPr="006209FF" w:rsidRDefault="005709BE" w:rsidP="001E3A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  <w:p w:rsidR="005709BE" w:rsidRPr="006209FF" w:rsidRDefault="005709BE" w:rsidP="001E3A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C4513" w:rsidRDefault="008C4513" w:rsidP="008C4513"/>
    <w:p w:rsidR="00BA03BB" w:rsidRDefault="00BA03BB" w:rsidP="008C4513">
      <w:pPr>
        <w:autoSpaceDE w:val="0"/>
        <w:jc w:val="center"/>
      </w:pPr>
    </w:p>
    <w:sectPr w:rsidR="00BA03BB" w:rsidSect="0042632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EF" w:rsidRDefault="007602EF" w:rsidP="00EB299D">
      <w:r>
        <w:separator/>
      </w:r>
    </w:p>
  </w:endnote>
  <w:endnote w:type="continuationSeparator" w:id="0">
    <w:p w:rsidR="007602EF" w:rsidRDefault="007602EF" w:rsidP="00EB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EF" w:rsidRDefault="007602EF" w:rsidP="00EB299D">
      <w:r>
        <w:separator/>
      </w:r>
    </w:p>
  </w:footnote>
  <w:footnote w:type="continuationSeparator" w:id="0">
    <w:p w:rsidR="007602EF" w:rsidRDefault="007602EF" w:rsidP="00EB299D">
      <w:r>
        <w:continuationSeparator/>
      </w:r>
    </w:p>
  </w:footnote>
  <w:footnote w:id="1">
    <w:p w:rsidR="00A7402C" w:rsidRDefault="00A7402C" w:rsidP="00A7402C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4"/>
          <w:szCs w:val="14"/>
        </w:rPr>
        <w:t>Заполняется в случае, если Заказчик является юридическим лицом.</w:t>
      </w:r>
    </w:p>
  </w:footnote>
  <w:footnote w:id="2">
    <w:p w:rsidR="00A7402C" w:rsidRDefault="00A7402C" w:rsidP="00A7402C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4"/>
          <w:szCs w:val="14"/>
        </w:rPr>
        <w:t>Заполняется в случае, если Прикрепляемое лицо не является Заказчиком.</w:t>
      </w:r>
    </w:p>
    <w:p w:rsidR="00A7402C" w:rsidRDefault="00A7402C" w:rsidP="00A7402C">
      <w:pPr>
        <w:pStyle w:val="ab"/>
      </w:pPr>
    </w:p>
  </w:footnote>
  <w:footnote w:id="3">
    <w:p w:rsidR="00EB299D" w:rsidRPr="00EB299D" w:rsidRDefault="00EB299D">
      <w:pPr>
        <w:pStyle w:val="ab"/>
        <w:rPr>
          <w:sz w:val="12"/>
          <w:szCs w:val="12"/>
        </w:rPr>
      </w:pPr>
      <w:r w:rsidRPr="00EB299D">
        <w:rPr>
          <w:rStyle w:val="ad"/>
          <w:sz w:val="12"/>
          <w:szCs w:val="12"/>
        </w:rPr>
        <w:footnoteRef/>
      </w:r>
      <w:r w:rsidRPr="00EB299D">
        <w:rPr>
          <w:sz w:val="12"/>
          <w:szCs w:val="12"/>
        </w:rPr>
        <w:t xml:space="preserve"> Не заполняется если срок прикрепления составляет меньше 1 года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2.%1.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2.%1.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D7D6C1F6"/>
    <w:name w:val="WW8Num6"/>
    <w:lvl w:ilvl="0">
      <w:start w:val="2"/>
      <w:numFmt w:val="decimal"/>
      <w:lvlText w:val="%1.2.3."/>
      <w:lvlJc w:val="left"/>
      <w:pPr>
        <w:tabs>
          <w:tab w:val="num" w:pos="-426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57082860"/>
    <w:lvl w:ilvl="0">
      <w:start w:val="1"/>
      <w:numFmt w:val="decimal"/>
      <w:lvlText w:val="7.%1."/>
      <w:lvlJc w:val="left"/>
      <w:pPr>
        <w:ind w:left="786" w:hanging="360"/>
      </w:pPr>
      <w:rPr>
        <w:rFonts w:hint="default"/>
        <w:b w:val="0"/>
        <w:i w:val="0"/>
      </w:rPr>
    </w:lvl>
  </w:abstractNum>
  <w:abstractNum w:abstractNumId="6" w15:restartNumberingAfterBreak="0">
    <w:nsid w:val="0000000A"/>
    <w:multiLevelType w:val="singleLevel"/>
    <w:tmpl w:val="733AD336"/>
    <w:name w:val="WW8Num12"/>
    <w:lvl w:ilvl="0">
      <w:start w:val="1"/>
      <w:numFmt w:val="decimal"/>
      <w:lvlText w:val="5.%1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0"/>
        <w:szCs w:val="24"/>
      </w:rPr>
    </w:lvl>
  </w:abstractNum>
  <w:abstractNum w:abstractNumId="7" w15:restartNumberingAfterBreak="0">
    <w:nsid w:val="0000000B"/>
    <w:multiLevelType w:val="singleLevel"/>
    <w:tmpl w:val="41605C86"/>
    <w:name w:val="WW8Num13"/>
    <w:lvl w:ilvl="0">
      <w:start w:val="1"/>
      <w:numFmt w:val="decimal"/>
      <w:lvlText w:val="5.%1.3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000000C"/>
    <w:multiLevelType w:val="singleLevel"/>
    <w:tmpl w:val="994EA9CE"/>
    <w:name w:val="WW8Num1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D"/>
    <w:multiLevelType w:val="singleLevel"/>
    <w:tmpl w:val="FDC62B22"/>
    <w:name w:val="WW8Num15"/>
    <w:lvl w:ilvl="0">
      <w:start w:val="1"/>
      <w:numFmt w:val="decimal"/>
      <w:lvlText w:val="5.%1.5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11"/>
    <w:multiLevelType w:val="singleLevel"/>
    <w:tmpl w:val="9356B9E0"/>
    <w:name w:val="WW8Num19"/>
    <w:lvl w:ilvl="0">
      <w:start w:val="1"/>
      <w:numFmt w:val="decimal"/>
      <w:lvlText w:val="5.%1.2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3.%1."/>
      <w:lvlJc w:val="left"/>
      <w:pPr>
        <w:tabs>
          <w:tab w:val="num" w:pos="0"/>
        </w:tabs>
        <w:ind w:left="1428" w:hanging="360"/>
      </w:pPr>
      <w:rPr>
        <w:b w:val="0"/>
        <w:i w:val="0"/>
      </w:rPr>
    </w:lvl>
  </w:abstractNum>
  <w:abstractNum w:abstractNumId="12" w15:restartNumberingAfterBreak="0">
    <w:nsid w:val="00000013"/>
    <w:multiLevelType w:val="singleLevel"/>
    <w:tmpl w:val="C87E05F2"/>
    <w:name w:val="WW8Num21"/>
    <w:lvl w:ilvl="0">
      <w:start w:val="2"/>
      <w:numFmt w:val="decimal"/>
      <w:lvlText w:val="%1.2.7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9.%1."/>
      <w:lvlJc w:val="left"/>
      <w:pPr>
        <w:tabs>
          <w:tab w:val="num" w:pos="0"/>
        </w:tabs>
        <w:ind w:left="975" w:hanging="360"/>
      </w:p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2.%1.2."/>
      <w:lvlJc w:val="left"/>
      <w:pPr>
        <w:tabs>
          <w:tab w:val="num" w:pos="993"/>
        </w:tabs>
        <w:ind w:left="1353" w:hanging="360"/>
      </w:pPr>
      <w:rPr>
        <w:b w:val="0"/>
        <w:i w:val="0"/>
      </w:rPr>
    </w:lvl>
  </w:abstractNum>
  <w:abstractNum w:abstractNumId="15" w15:restartNumberingAfterBreak="0">
    <w:nsid w:val="00000017"/>
    <w:multiLevelType w:val="singleLevel"/>
    <w:tmpl w:val="00000017"/>
    <w:name w:val="WW8Num26"/>
    <w:lvl w:ilvl="0">
      <w:start w:val="2"/>
      <w:numFmt w:val="decimal"/>
      <w:lvlText w:val="2.%1.2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8"/>
    <w:multiLevelType w:val="singleLevel"/>
    <w:tmpl w:val="49686C88"/>
    <w:name w:val="WW8Num29"/>
    <w:lvl w:ilvl="0">
      <w:start w:val="3"/>
      <w:numFmt w:val="decimal"/>
      <w:lvlText w:val="7.%1.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00000019"/>
    <w:multiLevelType w:val="singleLevel"/>
    <w:tmpl w:val="00000019"/>
    <w:name w:val="WW8Num30"/>
    <w:lvl w:ilvl="0">
      <w:start w:val="3"/>
      <w:numFmt w:val="decimal"/>
      <w:lvlText w:val="7.%1.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8" w15:restartNumberingAfterBreak="0">
    <w:nsid w:val="0000001A"/>
    <w:multiLevelType w:val="singleLevel"/>
    <w:tmpl w:val="0000001A"/>
    <w:name w:val="WW8Num31"/>
    <w:lvl w:ilvl="0">
      <w:start w:val="3"/>
      <w:numFmt w:val="decimal"/>
      <w:lvlText w:val="7.%1.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0000001B"/>
    <w:multiLevelType w:val="singleLevel"/>
    <w:tmpl w:val="0000001B"/>
    <w:name w:val="WW8Num32"/>
    <w:lvl w:ilvl="0">
      <w:start w:val="4"/>
      <w:numFmt w:val="decimal"/>
      <w:lvlText w:val="7.%1.1."/>
      <w:lvlJc w:val="left"/>
      <w:pPr>
        <w:tabs>
          <w:tab w:val="num" w:pos="0"/>
        </w:tabs>
        <w:ind w:left="938" w:hanging="360"/>
      </w:pPr>
      <w:rPr>
        <w:b w:val="0"/>
        <w:i w:val="0"/>
      </w:rPr>
    </w:lvl>
  </w:abstractNum>
  <w:abstractNum w:abstractNumId="20" w15:restartNumberingAfterBreak="0">
    <w:nsid w:val="0000001C"/>
    <w:multiLevelType w:val="singleLevel"/>
    <w:tmpl w:val="171604F0"/>
    <w:name w:val="WW8Num33"/>
    <w:lvl w:ilvl="0">
      <w:start w:val="1"/>
      <w:numFmt w:val="decimal"/>
      <w:lvlText w:val="5.%1.4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1" w15:restartNumberingAfterBreak="0">
    <w:nsid w:val="0000001D"/>
    <w:multiLevelType w:val="singleLevel"/>
    <w:tmpl w:val="0000001D"/>
    <w:name w:val="WW8Num35"/>
    <w:lvl w:ilvl="0">
      <w:start w:val="4"/>
      <w:numFmt w:val="decimal"/>
      <w:lvlText w:val="7.%1.2."/>
      <w:lvlJc w:val="left"/>
      <w:pPr>
        <w:tabs>
          <w:tab w:val="num" w:pos="0"/>
        </w:tabs>
        <w:ind w:left="938" w:hanging="360"/>
      </w:pPr>
      <w:rPr>
        <w:b w:val="0"/>
        <w:sz w:val="20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4B11889"/>
    <w:multiLevelType w:val="hybridMultilevel"/>
    <w:tmpl w:val="4E545720"/>
    <w:name w:val="WW8Num3623"/>
    <w:lvl w:ilvl="0" w:tplc="70944E2C">
      <w:start w:val="1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2E7799"/>
    <w:multiLevelType w:val="multilevel"/>
    <w:tmpl w:val="694E45A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0B9A56BA"/>
    <w:multiLevelType w:val="hybridMultilevel"/>
    <w:tmpl w:val="98D4ACF2"/>
    <w:lvl w:ilvl="0" w:tplc="A61AD658">
      <w:start w:val="2"/>
      <w:numFmt w:val="decimal"/>
      <w:lvlText w:val="%1.2.5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759B7"/>
    <w:multiLevelType w:val="multilevel"/>
    <w:tmpl w:val="DA2EAE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i w:val="0"/>
      </w:rPr>
    </w:lvl>
  </w:abstractNum>
  <w:abstractNum w:abstractNumId="27" w15:restartNumberingAfterBreak="0">
    <w:nsid w:val="14E132E9"/>
    <w:multiLevelType w:val="hybridMultilevel"/>
    <w:tmpl w:val="98BE1EB6"/>
    <w:name w:val="WW8Num6322"/>
    <w:lvl w:ilvl="0" w:tplc="08249812">
      <w:start w:val="2"/>
      <w:numFmt w:val="decimal"/>
      <w:lvlText w:val="%1.2.6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E05D64"/>
    <w:multiLevelType w:val="multilevel"/>
    <w:tmpl w:val="B00E76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5.%3.1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DB7B1C"/>
    <w:multiLevelType w:val="hybridMultilevel"/>
    <w:tmpl w:val="9058EFBC"/>
    <w:lvl w:ilvl="0" w:tplc="0652C95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B280E"/>
    <w:multiLevelType w:val="hybridMultilevel"/>
    <w:tmpl w:val="D19E4BA6"/>
    <w:name w:val="WW8Num3622"/>
    <w:lvl w:ilvl="0" w:tplc="C47A1D9C">
      <w:start w:val="3"/>
      <w:numFmt w:val="decimal"/>
      <w:lvlText w:val="2.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A4BCD"/>
    <w:multiLevelType w:val="multilevel"/>
    <w:tmpl w:val="D6286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 w15:restartNumberingAfterBreak="0">
    <w:nsid w:val="20731B79"/>
    <w:multiLevelType w:val="hybridMultilevel"/>
    <w:tmpl w:val="5C824424"/>
    <w:lvl w:ilvl="0" w:tplc="96188F20">
      <w:start w:val="2"/>
      <w:numFmt w:val="decimal"/>
      <w:lvlText w:val="%1.2.6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50030E"/>
    <w:multiLevelType w:val="multilevel"/>
    <w:tmpl w:val="E32C98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5.%2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i w:val="0"/>
      </w:rPr>
    </w:lvl>
  </w:abstractNum>
  <w:abstractNum w:abstractNumId="34" w15:restartNumberingAfterBreak="0">
    <w:nsid w:val="29D33E9D"/>
    <w:multiLevelType w:val="hybridMultilevel"/>
    <w:tmpl w:val="B84840FA"/>
    <w:name w:val="WW8Num332"/>
    <w:lvl w:ilvl="0" w:tplc="D414A730">
      <w:start w:val="1"/>
      <w:numFmt w:val="decimal"/>
      <w:lvlText w:val="5.%1.4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26FF5"/>
    <w:multiLevelType w:val="hybridMultilevel"/>
    <w:tmpl w:val="01F8F424"/>
    <w:name w:val="WW8Num63"/>
    <w:lvl w:ilvl="0" w:tplc="9C32D056">
      <w:start w:val="2"/>
      <w:numFmt w:val="decimal"/>
      <w:lvlText w:val="%1.2.4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C56F6"/>
    <w:multiLevelType w:val="hybridMultilevel"/>
    <w:tmpl w:val="E49265D4"/>
    <w:lvl w:ilvl="0" w:tplc="8C16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237D58"/>
    <w:multiLevelType w:val="multilevel"/>
    <w:tmpl w:val="07A461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3"/>
      <w:numFmt w:val="decimal"/>
      <w:lvlText w:val="2.%3.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 w15:restartNumberingAfterBreak="0">
    <w:nsid w:val="382C2017"/>
    <w:multiLevelType w:val="hybridMultilevel"/>
    <w:tmpl w:val="E048BC18"/>
    <w:name w:val="WW8Num632"/>
    <w:lvl w:ilvl="0" w:tplc="2D4ADC52">
      <w:start w:val="2"/>
      <w:numFmt w:val="decimal"/>
      <w:lvlText w:val="%1.2.5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6474C1"/>
    <w:multiLevelType w:val="hybridMultilevel"/>
    <w:tmpl w:val="A1FCBFE4"/>
    <w:lvl w:ilvl="0" w:tplc="F60CDB9C">
      <w:start w:val="2"/>
      <w:numFmt w:val="decimal"/>
      <w:lvlText w:val="2.%1.2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E3A4689"/>
    <w:multiLevelType w:val="hybridMultilevel"/>
    <w:tmpl w:val="041A987E"/>
    <w:lvl w:ilvl="0" w:tplc="4ECC40BE">
      <w:start w:val="2"/>
      <w:numFmt w:val="decimal"/>
      <w:lvlText w:val="%1.2.3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003DE"/>
    <w:multiLevelType w:val="hybridMultilevel"/>
    <w:tmpl w:val="F69E92BA"/>
    <w:lvl w:ilvl="0" w:tplc="BF00180A">
      <w:start w:val="2"/>
      <w:numFmt w:val="decimal"/>
      <w:lvlText w:val="2.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702E06"/>
    <w:multiLevelType w:val="hybridMultilevel"/>
    <w:tmpl w:val="55C26D3E"/>
    <w:name w:val="WW8Num362"/>
    <w:lvl w:ilvl="0" w:tplc="ACFEFD62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C00652"/>
    <w:multiLevelType w:val="hybridMultilevel"/>
    <w:tmpl w:val="63787B6E"/>
    <w:lvl w:ilvl="0" w:tplc="13C6E0B6">
      <w:start w:val="2"/>
      <w:numFmt w:val="decimal"/>
      <w:lvlText w:val="%1.2.2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52192"/>
    <w:multiLevelType w:val="hybridMultilevel"/>
    <w:tmpl w:val="2520A17E"/>
    <w:name w:val="WW8Num36222"/>
    <w:lvl w:ilvl="0" w:tplc="5A9EE4CA">
      <w:start w:val="3"/>
      <w:numFmt w:val="decimal"/>
      <w:lvlText w:val="2.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678B4"/>
    <w:multiLevelType w:val="multilevel"/>
    <w:tmpl w:val="33ACC996"/>
    <w:lvl w:ilvl="0">
      <w:start w:val="6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Calibri" w:hint="default"/>
      </w:rPr>
    </w:lvl>
  </w:abstractNum>
  <w:abstractNum w:abstractNumId="46" w15:restartNumberingAfterBreak="0">
    <w:nsid w:val="68DF6F32"/>
    <w:multiLevelType w:val="multilevel"/>
    <w:tmpl w:val="47666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7" w15:restartNumberingAfterBreak="0">
    <w:nsid w:val="6A0A4AA4"/>
    <w:multiLevelType w:val="multilevel"/>
    <w:tmpl w:val="C41ACDE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405" w:hanging="405"/>
      </w:pPr>
      <w:rPr>
        <w:rFonts w:hint="default"/>
        <w:b w:val="0"/>
        <w:i w:val="0"/>
        <w:sz w:val="20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8" w15:restartNumberingAfterBreak="0">
    <w:nsid w:val="706B7700"/>
    <w:multiLevelType w:val="hybridMultilevel"/>
    <w:tmpl w:val="39B4F6E2"/>
    <w:lvl w:ilvl="0" w:tplc="1026EA1C">
      <w:start w:val="1"/>
      <w:numFmt w:val="decimal"/>
      <w:lvlText w:val="4.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83149"/>
    <w:multiLevelType w:val="multilevel"/>
    <w:tmpl w:val="AE266058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4925B26"/>
    <w:multiLevelType w:val="hybridMultilevel"/>
    <w:tmpl w:val="FBAECF6E"/>
    <w:lvl w:ilvl="0" w:tplc="38E655CC">
      <w:start w:val="1"/>
      <w:numFmt w:val="decimal"/>
      <w:lvlText w:val="2.%1.3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C2402"/>
    <w:multiLevelType w:val="hybridMultilevel"/>
    <w:tmpl w:val="24B22A00"/>
    <w:lvl w:ilvl="0" w:tplc="A400290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2B10D2"/>
    <w:multiLevelType w:val="hybridMultilevel"/>
    <w:tmpl w:val="0C5C8360"/>
    <w:lvl w:ilvl="0" w:tplc="E0F49992">
      <w:start w:val="2"/>
      <w:numFmt w:val="decimal"/>
      <w:lvlText w:val="%1.2.4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0"/>
  </w:num>
  <w:num w:numId="9">
    <w:abstractNumId w:val="22"/>
  </w:num>
  <w:num w:numId="10">
    <w:abstractNumId w:val="28"/>
  </w:num>
  <w:num w:numId="11">
    <w:abstractNumId w:val="50"/>
  </w:num>
  <w:num w:numId="12">
    <w:abstractNumId w:val="46"/>
  </w:num>
  <w:num w:numId="13">
    <w:abstractNumId w:val="41"/>
  </w:num>
  <w:num w:numId="14">
    <w:abstractNumId w:val="43"/>
  </w:num>
  <w:num w:numId="15">
    <w:abstractNumId w:val="40"/>
  </w:num>
  <w:num w:numId="16">
    <w:abstractNumId w:val="52"/>
  </w:num>
  <w:num w:numId="17">
    <w:abstractNumId w:val="25"/>
  </w:num>
  <w:num w:numId="18">
    <w:abstractNumId w:val="32"/>
  </w:num>
  <w:num w:numId="19">
    <w:abstractNumId w:val="29"/>
  </w:num>
  <w:num w:numId="20">
    <w:abstractNumId w:val="33"/>
  </w:num>
  <w:num w:numId="21">
    <w:abstractNumId w:val="47"/>
  </w:num>
  <w:num w:numId="22">
    <w:abstractNumId w:val="45"/>
  </w:num>
  <w:num w:numId="23">
    <w:abstractNumId w:val="26"/>
  </w:num>
  <w:num w:numId="24">
    <w:abstractNumId w:val="49"/>
  </w:num>
  <w:num w:numId="25">
    <w:abstractNumId w:val="31"/>
  </w:num>
  <w:num w:numId="26">
    <w:abstractNumId w:val="37"/>
  </w:num>
  <w:num w:numId="27">
    <w:abstractNumId w:val="39"/>
  </w:num>
  <w:num w:numId="28">
    <w:abstractNumId w:val="51"/>
  </w:num>
  <w:num w:numId="29">
    <w:abstractNumId w:val="24"/>
  </w:num>
  <w:num w:numId="30">
    <w:abstractNumId w:val="42"/>
  </w:num>
  <w:num w:numId="31">
    <w:abstractNumId w:val="36"/>
  </w:num>
  <w:num w:numId="32">
    <w:abstractNumId w:val="30"/>
  </w:num>
  <w:num w:numId="33">
    <w:abstractNumId w:val="44"/>
  </w:num>
  <w:num w:numId="34">
    <w:abstractNumId w:val="23"/>
  </w:num>
  <w:num w:numId="35">
    <w:abstractNumId w:val="48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32D"/>
    <w:rsid w:val="000055B6"/>
    <w:rsid w:val="000056BE"/>
    <w:rsid w:val="0000648D"/>
    <w:rsid w:val="00006B26"/>
    <w:rsid w:val="00006DB4"/>
    <w:rsid w:val="00010D1F"/>
    <w:rsid w:val="0001278F"/>
    <w:rsid w:val="00012CF5"/>
    <w:rsid w:val="000145F9"/>
    <w:rsid w:val="00014A87"/>
    <w:rsid w:val="000164E5"/>
    <w:rsid w:val="00017D6E"/>
    <w:rsid w:val="000200E5"/>
    <w:rsid w:val="000206EA"/>
    <w:rsid w:val="00020728"/>
    <w:rsid w:val="000215BD"/>
    <w:rsid w:val="000233C0"/>
    <w:rsid w:val="00024330"/>
    <w:rsid w:val="00024DD7"/>
    <w:rsid w:val="000258AE"/>
    <w:rsid w:val="00025A8A"/>
    <w:rsid w:val="00027268"/>
    <w:rsid w:val="00030C66"/>
    <w:rsid w:val="0003174C"/>
    <w:rsid w:val="00031A5E"/>
    <w:rsid w:val="00035E07"/>
    <w:rsid w:val="00036E86"/>
    <w:rsid w:val="0003773F"/>
    <w:rsid w:val="00037811"/>
    <w:rsid w:val="0004066E"/>
    <w:rsid w:val="000412D1"/>
    <w:rsid w:val="00042FE1"/>
    <w:rsid w:val="00043B20"/>
    <w:rsid w:val="00045BD8"/>
    <w:rsid w:val="00045EC9"/>
    <w:rsid w:val="000474A9"/>
    <w:rsid w:val="000505B7"/>
    <w:rsid w:val="00051FE6"/>
    <w:rsid w:val="00053551"/>
    <w:rsid w:val="00053A07"/>
    <w:rsid w:val="00053C4C"/>
    <w:rsid w:val="000547A0"/>
    <w:rsid w:val="00054ED2"/>
    <w:rsid w:val="00056019"/>
    <w:rsid w:val="00062F20"/>
    <w:rsid w:val="00063630"/>
    <w:rsid w:val="00065330"/>
    <w:rsid w:val="00066A3E"/>
    <w:rsid w:val="00070237"/>
    <w:rsid w:val="00075BA2"/>
    <w:rsid w:val="00075D60"/>
    <w:rsid w:val="000779FB"/>
    <w:rsid w:val="00077B60"/>
    <w:rsid w:val="0008277B"/>
    <w:rsid w:val="00084332"/>
    <w:rsid w:val="000850EF"/>
    <w:rsid w:val="00085392"/>
    <w:rsid w:val="000915DD"/>
    <w:rsid w:val="000927C0"/>
    <w:rsid w:val="00093CA5"/>
    <w:rsid w:val="0009429A"/>
    <w:rsid w:val="000955F3"/>
    <w:rsid w:val="00095D09"/>
    <w:rsid w:val="00095DEA"/>
    <w:rsid w:val="00095F76"/>
    <w:rsid w:val="0009723B"/>
    <w:rsid w:val="000A017D"/>
    <w:rsid w:val="000A17F3"/>
    <w:rsid w:val="000A2503"/>
    <w:rsid w:val="000A285C"/>
    <w:rsid w:val="000A5D0F"/>
    <w:rsid w:val="000A7C95"/>
    <w:rsid w:val="000B0E43"/>
    <w:rsid w:val="000B1A52"/>
    <w:rsid w:val="000B26DD"/>
    <w:rsid w:val="000B321A"/>
    <w:rsid w:val="000B4D3F"/>
    <w:rsid w:val="000C0B7C"/>
    <w:rsid w:val="000C14B1"/>
    <w:rsid w:val="000C2499"/>
    <w:rsid w:val="000C400D"/>
    <w:rsid w:val="000D14C9"/>
    <w:rsid w:val="000D2DDB"/>
    <w:rsid w:val="000E03BC"/>
    <w:rsid w:val="000E0472"/>
    <w:rsid w:val="000E07AF"/>
    <w:rsid w:val="000E2D41"/>
    <w:rsid w:val="000E74C9"/>
    <w:rsid w:val="000E7DA1"/>
    <w:rsid w:val="000F01BB"/>
    <w:rsid w:val="000F0EB1"/>
    <w:rsid w:val="000F3AED"/>
    <w:rsid w:val="000F423D"/>
    <w:rsid w:val="000F4581"/>
    <w:rsid w:val="000F45C6"/>
    <w:rsid w:val="000F488D"/>
    <w:rsid w:val="000F4CDA"/>
    <w:rsid w:val="000F7B39"/>
    <w:rsid w:val="00100114"/>
    <w:rsid w:val="00104FD9"/>
    <w:rsid w:val="00106DCA"/>
    <w:rsid w:val="001126C9"/>
    <w:rsid w:val="00113B69"/>
    <w:rsid w:val="00113C20"/>
    <w:rsid w:val="001140F9"/>
    <w:rsid w:val="00115C14"/>
    <w:rsid w:val="00115D56"/>
    <w:rsid w:val="00117007"/>
    <w:rsid w:val="001170D7"/>
    <w:rsid w:val="00120C9F"/>
    <w:rsid w:val="00124106"/>
    <w:rsid w:val="001242F1"/>
    <w:rsid w:val="0012480D"/>
    <w:rsid w:val="00124E5C"/>
    <w:rsid w:val="001262D6"/>
    <w:rsid w:val="0012703C"/>
    <w:rsid w:val="00130838"/>
    <w:rsid w:val="00130CD6"/>
    <w:rsid w:val="00131D6C"/>
    <w:rsid w:val="00133C02"/>
    <w:rsid w:val="00134758"/>
    <w:rsid w:val="00136639"/>
    <w:rsid w:val="001375AE"/>
    <w:rsid w:val="00137C52"/>
    <w:rsid w:val="0014256E"/>
    <w:rsid w:val="00144219"/>
    <w:rsid w:val="00144412"/>
    <w:rsid w:val="00144F4F"/>
    <w:rsid w:val="0015019D"/>
    <w:rsid w:val="00150FE2"/>
    <w:rsid w:val="001525B8"/>
    <w:rsid w:val="00154C44"/>
    <w:rsid w:val="00160839"/>
    <w:rsid w:val="0016456E"/>
    <w:rsid w:val="00166904"/>
    <w:rsid w:val="0016690C"/>
    <w:rsid w:val="001719DB"/>
    <w:rsid w:val="00175696"/>
    <w:rsid w:val="00177EDC"/>
    <w:rsid w:val="00182446"/>
    <w:rsid w:val="001835E9"/>
    <w:rsid w:val="001855E8"/>
    <w:rsid w:val="00186897"/>
    <w:rsid w:val="001875DA"/>
    <w:rsid w:val="00187CA7"/>
    <w:rsid w:val="00187DE8"/>
    <w:rsid w:val="001942A9"/>
    <w:rsid w:val="00195298"/>
    <w:rsid w:val="00195988"/>
    <w:rsid w:val="001972A7"/>
    <w:rsid w:val="00197C05"/>
    <w:rsid w:val="001A13E6"/>
    <w:rsid w:val="001A1A61"/>
    <w:rsid w:val="001A2A9F"/>
    <w:rsid w:val="001A2C1B"/>
    <w:rsid w:val="001A324E"/>
    <w:rsid w:val="001A45AC"/>
    <w:rsid w:val="001A7961"/>
    <w:rsid w:val="001B04CE"/>
    <w:rsid w:val="001B0849"/>
    <w:rsid w:val="001B2E44"/>
    <w:rsid w:val="001B3464"/>
    <w:rsid w:val="001B4431"/>
    <w:rsid w:val="001C37D2"/>
    <w:rsid w:val="001C38CF"/>
    <w:rsid w:val="001C3E80"/>
    <w:rsid w:val="001C6138"/>
    <w:rsid w:val="001C746A"/>
    <w:rsid w:val="001C7F7E"/>
    <w:rsid w:val="001C7FCF"/>
    <w:rsid w:val="001D122D"/>
    <w:rsid w:val="001D1BB9"/>
    <w:rsid w:val="001D1DA4"/>
    <w:rsid w:val="001D3EC4"/>
    <w:rsid w:val="001D5B09"/>
    <w:rsid w:val="001D5CFE"/>
    <w:rsid w:val="001E0434"/>
    <w:rsid w:val="001E0F34"/>
    <w:rsid w:val="001E2807"/>
    <w:rsid w:val="001E3A62"/>
    <w:rsid w:val="001E4524"/>
    <w:rsid w:val="001F0A3B"/>
    <w:rsid w:val="001F2143"/>
    <w:rsid w:val="001F219B"/>
    <w:rsid w:val="001F4ACA"/>
    <w:rsid w:val="001F4EEC"/>
    <w:rsid w:val="00200141"/>
    <w:rsid w:val="002027E2"/>
    <w:rsid w:val="002028F2"/>
    <w:rsid w:val="0020354F"/>
    <w:rsid w:val="00204617"/>
    <w:rsid w:val="00204F18"/>
    <w:rsid w:val="00207161"/>
    <w:rsid w:val="00207188"/>
    <w:rsid w:val="002077C3"/>
    <w:rsid w:val="00211283"/>
    <w:rsid w:val="002119FE"/>
    <w:rsid w:val="00212679"/>
    <w:rsid w:val="00213290"/>
    <w:rsid w:val="002140F8"/>
    <w:rsid w:val="00214897"/>
    <w:rsid w:val="0021563B"/>
    <w:rsid w:val="002215A4"/>
    <w:rsid w:val="00222BE4"/>
    <w:rsid w:val="00222DB4"/>
    <w:rsid w:val="00226212"/>
    <w:rsid w:val="002301BB"/>
    <w:rsid w:val="002309E7"/>
    <w:rsid w:val="002318BC"/>
    <w:rsid w:val="00231E76"/>
    <w:rsid w:val="002336BB"/>
    <w:rsid w:val="00234F5B"/>
    <w:rsid w:val="0023596E"/>
    <w:rsid w:val="0023733A"/>
    <w:rsid w:val="00237A6D"/>
    <w:rsid w:val="00240023"/>
    <w:rsid w:val="002410BC"/>
    <w:rsid w:val="002419A6"/>
    <w:rsid w:val="0024275F"/>
    <w:rsid w:val="0024547C"/>
    <w:rsid w:val="00245F62"/>
    <w:rsid w:val="0024660D"/>
    <w:rsid w:val="00247FD7"/>
    <w:rsid w:val="00253AE4"/>
    <w:rsid w:val="00254026"/>
    <w:rsid w:val="00254727"/>
    <w:rsid w:val="00255A41"/>
    <w:rsid w:val="00256A06"/>
    <w:rsid w:val="00257FE3"/>
    <w:rsid w:val="00261829"/>
    <w:rsid w:val="0026463A"/>
    <w:rsid w:val="00265417"/>
    <w:rsid w:val="002657B3"/>
    <w:rsid w:val="0026583C"/>
    <w:rsid w:val="002667D6"/>
    <w:rsid w:val="00267333"/>
    <w:rsid w:val="00271A38"/>
    <w:rsid w:val="002756DF"/>
    <w:rsid w:val="00276084"/>
    <w:rsid w:val="002804E9"/>
    <w:rsid w:val="002812D1"/>
    <w:rsid w:val="00283806"/>
    <w:rsid w:val="00284DCF"/>
    <w:rsid w:val="00286A3F"/>
    <w:rsid w:val="00290A9A"/>
    <w:rsid w:val="002911BB"/>
    <w:rsid w:val="002928F5"/>
    <w:rsid w:val="00294237"/>
    <w:rsid w:val="0029427E"/>
    <w:rsid w:val="00295984"/>
    <w:rsid w:val="00295B74"/>
    <w:rsid w:val="00296CF8"/>
    <w:rsid w:val="002970D1"/>
    <w:rsid w:val="00297B1E"/>
    <w:rsid w:val="00297BB9"/>
    <w:rsid w:val="002A2142"/>
    <w:rsid w:val="002A3C17"/>
    <w:rsid w:val="002A5972"/>
    <w:rsid w:val="002A5ADB"/>
    <w:rsid w:val="002A6536"/>
    <w:rsid w:val="002A6A61"/>
    <w:rsid w:val="002A7E52"/>
    <w:rsid w:val="002B0E81"/>
    <w:rsid w:val="002B1DF4"/>
    <w:rsid w:val="002B3B45"/>
    <w:rsid w:val="002B516A"/>
    <w:rsid w:val="002B7847"/>
    <w:rsid w:val="002B7920"/>
    <w:rsid w:val="002B7FD6"/>
    <w:rsid w:val="002C2366"/>
    <w:rsid w:val="002C29C3"/>
    <w:rsid w:val="002C2C6D"/>
    <w:rsid w:val="002C3D79"/>
    <w:rsid w:val="002C6D8E"/>
    <w:rsid w:val="002C7555"/>
    <w:rsid w:val="002D1BC2"/>
    <w:rsid w:val="002D2A8A"/>
    <w:rsid w:val="002D2C63"/>
    <w:rsid w:val="002D3241"/>
    <w:rsid w:val="002D33BC"/>
    <w:rsid w:val="002D635D"/>
    <w:rsid w:val="002D6D87"/>
    <w:rsid w:val="002E27E5"/>
    <w:rsid w:val="002E4D32"/>
    <w:rsid w:val="002E50F2"/>
    <w:rsid w:val="002E565D"/>
    <w:rsid w:val="002E5AF2"/>
    <w:rsid w:val="002E5FE3"/>
    <w:rsid w:val="002E7208"/>
    <w:rsid w:val="002F026D"/>
    <w:rsid w:val="002F5CD6"/>
    <w:rsid w:val="002F623D"/>
    <w:rsid w:val="002F63E4"/>
    <w:rsid w:val="002F66B4"/>
    <w:rsid w:val="002F6CB0"/>
    <w:rsid w:val="00301815"/>
    <w:rsid w:val="00301E97"/>
    <w:rsid w:val="00302625"/>
    <w:rsid w:val="00302B6A"/>
    <w:rsid w:val="003032CF"/>
    <w:rsid w:val="00303B3C"/>
    <w:rsid w:val="0030430F"/>
    <w:rsid w:val="003044DF"/>
    <w:rsid w:val="00305A75"/>
    <w:rsid w:val="0031106A"/>
    <w:rsid w:val="00311D02"/>
    <w:rsid w:val="00314D0B"/>
    <w:rsid w:val="00314E79"/>
    <w:rsid w:val="00315AB9"/>
    <w:rsid w:val="00316BB6"/>
    <w:rsid w:val="00317FAC"/>
    <w:rsid w:val="00320F5F"/>
    <w:rsid w:val="00321878"/>
    <w:rsid w:val="00322F3E"/>
    <w:rsid w:val="00323961"/>
    <w:rsid w:val="00323E85"/>
    <w:rsid w:val="003247D4"/>
    <w:rsid w:val="0032511C"/>
    <w:rsid w:val="00327E3C"/>
    <w:rsid w:val="0033032B"/>
    <w:rsid w:val="0033095D"/>
    <w:rsid w:val="0033213E"/>
    <w:rsid w:val="00334E5A"/>
    <w:rsid w:val="0033725D"/>
    <w:rsid w:val="00340896"/>
    <w:rsid w:val="003427FD"/>
    <w:rsid w:val="00343058"/>
    <w:rsid w:val="00346E78"/>
    <w:rsid w:val="00350407"/>
    <w:rsid w:val="00351017"/>
    <w:rsid w:val="00351073"/>
    <w:rsid w:val="00351381"/>
    <w:rsid w:val="003518D7"/>
    <w:rsid w:val="00351C77"/>
    <w:rsid w:val="00352794"/>
    <w:rsid w:val="00352A6D"/>
    <w:rsid w:val="003540CD"/>
    <w:rsid w:val="0035454C"/>
    <w:rsid w:val="0035457F"/>
    <w:rsid w:val="00355D9C"/>
    <w:rsid w:val="00355FB6"/>
    <w:rsid w:val="00357F74"/>
    <w:rsid w:val="003602F5"/>
    <w:rsid w:val="0036085B"/>
    <w:rsid w:val="003622CA"/>
    <w:rsid w:val="00362C80"/>
    <w:rsid w:val="00363373"/>
    <w:rsid w:val="0036414F"/>
    <w:rsid w:val="00364C71"/>
    <w:rsid w:val="00372C54"/>
    <w:rsid w:val="00375881"/>
    <w:rsid w:val="00376BE6"/>
    <w:rsid w:val="0037756B"/>
    <w:rsid w:val="00380F85"/>
    <w:rsid w:val="003818B5"/>
    <w:rsid w:val="00381A0E"/>
    <w:rsid w:val="00381BB1"/>
    <w:rsid w:val="0038406C"/>
    <w:rsid w:val="003901B6"/>
    <w:rsid w:val="00390AE6"/>
    <w:rsid w:val="00392687"/>
    <w:rsid w:val="003939CE"/>
    <w:rsid w:val="00394C1B"/>
    <w:rsid w:val="003956A9"/>
    <w:rsid w:val="003977E7"/>
    <w:rsid w:val="003A1EF4"/>
    <w:rsid w:val="003A31E6"/>
    <w:rsid w:val="003A3CC6"/>
    <w:rsid w:val="003A4709"/>
    <w:rsid w:val="003A4BE3"/>
    <w:rsid w:val="003A4E1A"/>
    <w:rsid w:val="003A746C"/>
    <w:rsid w:val="003B3521"/>
    <w:rsid w:val="003B5294"/>
    <w:rsid w:val="003B573D"/>
    <w:rsid w:val="003B5E52"/>
    <w:rsid w:val="003B6326"/>
    <w:rsid w:val="003B6CB9"/>
    <w:rsid w:val="003C0516"/>
    <w:rsid w:val="003C0740"/>
    <w:rsid w:val="003C17A1"/>
    <w:rsid w:val="003C33A8"/>
    <w:rsid w:val="003C43A7"/>
    <w:rsid w:val="003C6617"/>
    <w:rsid w:val="003C6719"/>
    <w:rsid w:val="003C6902"/>
    <w:rsid w:val="003D03AE"/>
    <w:rsid w:val="003D09E4"/>
    <w:rsid w:val="003D0EB8"/>
    <w:rsid w:val="003D1286"/>
    <w:rsid w:val="003D3692"/>
    <w:rsid w:val="003D589F"/>
    <w:rsid w:val="003D5E7C"/>
    <w:rsid w:val="003E0377"/>
    <w:rsid w:val="003E217E"/>
    <w:rsid w:val="003E2CA2"/>
    <w:rsid w:val="003E308B"/>
    <w:rsid w:val="003E31CC"/>
    <w:rsid w:val="003E3627"/>
    <w:rsid w:val="003E4FC8"/>
    <w:rsid w:val="003E51C7"/>
    <w:rsid w:val="003E5432"/>
    <w:rsid w:val="003E5D96"/>
    <w:rsid w:val="003E5EC1"/>
    <w:rsid w:val="003E6F35"/>
    <w:rsid w:val="003E73FD"/>
    <w:rsid w:val="003E7D6E"/>
    <w:rsid w:val="003F1822"/>
    <w:rsid w:val="003F1DB5"/>
    <w:rsid w:val="003F1E57"/>
    <w:rsid w:val="003F2210"/>
    <w:rsid w:val="003F4449"/>
    <w:rsid w:val="0040043F"/>
    <w:rsid w:val="00400FDE"/>
    <w:rsid w:val="00401496"/>
    <w:rsid w:val="00403CF9"/>
    <w:rsid w:val="00405529"/>
    <w:rsid w:val="00406513"/>
    <w:rsid w:val="00406C5F"/>
    <w:rsid w:val="00411D7C"/>
    <w:rsid w:val="00412087"/>
    <w:rsid w:val="004122D2"/>
    <w:rsid w:val="00413799"/>
    <w:rsid w:val="004163C5"/>
    <w:rsid w:val="0042345C"/>
    <w:rsid w:val="00423C4E"/>
    <w:rsid w:val="00423E47"/>
    <w:rsid w:val="00425B1F"/>
    <w:rsid w:val="0042632D"/>
    <w:rsid w:val="0042673C"/>
    <w:rsid w:val="004306E3"/>
    <w:rsid w:val="00432A31"/>
    <w:rsid w:val="00432FC0"/>
    <w:rsid w:val="00433A51"/>
    <w:rsid w:val="00433F7F"/>
    <w:rsid w:val="00436A13"/>
    <w:rsid w:val="00441378"/>
    <w:rsid w:val="00443C96"/>
    <w:rsid w:val="00445467"/>
    <w:rsid w:val="00446217"/>
    <w:rsid w:val="00447846"/>
    <w:rsid w:val="00452882"/>
    <w:rsid w:val="00453BBC"/>
    <w:rsid w:val="004549AD"/>
    <w:rsid w:val="00455689"/>
    <w:rsid w:val="00457257"/>
    <w:rsid w:val="004579E0"/>
    <w:rsid w:val="00461985"/>
    <w:rsid w:val="00462449"/>
    <w:rsid w:val="00462F6D"/>
    <w:rsid w:val="00463F33"/>
    <w:rsid w:val="00464606"/>
    <w:rsid w:val="00465DF5"/>
    <w:rsid w:val="00470983"/>
    <w:rsid w:val="00470F2E"/>
    <w:rsid w:val="00472120"/>
    <w:rsid w:val="004732CF"/>
    <w:rsid w:val="00473C94"/>
    <w:rsid w:val="00477BB6"/>
    <w:rsid w:val="00480576"/>
    <w:rsid w:val="00483442"/>
    <w:rsid w:val="004836D7"/>
    <w:rsid w:val="00483B97"/>
    <w:rsid w:val="00484F03"/>
    <w:rsid w:val="00485D42"/>
    <w:rsid w:val="00486381"/>
    <w:rsid w:val="0048692C"/>
    <w:rsid w:val="00491872"/>
    <w:rsid w:val="00496BB6"/>
    <w:rsid w:val="004A28BF"/>
    <w:rsid w:val="004A2D9F"/>
    <w:rsid w:val="004A3361"/>
    <w:rsid w:val="004A348B"/>
    <w:rsid w:val="004A5963"/>
    <w:rsid w:val="004B1039"/>
    <w:rsid w:val="004B1F24"/>
    <w:rsid w:val="004B3BF2"/>
    <w:rsid w:val="004B3D21"/>
    <w:rsid w:val="004B46D1"/>
    <w:rsid w:val="004B6935"/>
    <w:rsid w:val="004B6CD9"/>
    <w:rsid w:val="004B72E8"/>
    <w:rsid w:val="004B7D56"/>
    <w:rsid w:val="004B7D8F"/>
    <w:rsid w:val="004C3D89"/>
    <w:rsid w:val="004C4AB5"/>
    <w:rsid w:val="004C5FE8"/>
    <w:rsid w:val="004C6ED2"/>
    <w:rsid w:val="004D366A"/>
    <w:rsid w:val="004D4022"/>
    <w:rsid w:val="004D4173"/>
    <w:rsid w:val="004D4BA6"/>
    <w:rsid w:val="004D5E8B"/>
    <w:rsid w:val="004D69D8"/>
    <w:rsid w:val="004D6F75"/>
    <w:rsid w:val="004E0184"/>
    <w:rsid w:val="004E088F"/>
    <w:rsid w:val="004E0B5C"/>
    <w:rsid w:val="004E2D77"/>
    <w:rsid w:val="004E67A6"/>
    <w:rsid w:val="004F659B"/>
    <w:rsid w:val="004F68CC"/>
    <w:rsid w:val="004F7FE5"/>
    <w:rsid w:val="005002F2"/>
    <w:rsid w:val="00502A3E"/>
    <w:rsid w:val="00503367"/>
    <w:rsid w:val="005047F5"/>
    <w:rsid w:val="005059F7"/>
    <w:rsid w:val="005060A6"/>
    <w:rsid w:val="00506405"/>
    <w:rsid w:val="0050702F"/>
    <w:rsid w:val="00507889"/>
    <w:rsid w:val="0051290F"/>
    <w:rsid w:val="00512D5E"/>
    <w:rsid w:val="00513674"/>
    <w:rsid w:val="00515DAB"/>
    <w:rsid w:val="00516DCC"/>
    <w:rsid w:val="0052106B"/>
    <w:rsid w:val="005222EC"/>
    <w:rsid w:val="00522DC3"/>
    <w:rsid w:val="00522E92"/>
    <w:rsid w:val="005243B1"/>
    <w:rsid w:val="00524F46"/>
    <w:rsid w:val="00526FF7"/>
    <w:rsid w:val="005275DA"/>
    <w:rsid w:val="00527EC9"/>
    <w:rsid w:val="00527EE8"/>
    <w:rsid w:val="005310A3"/>
    <w:rsid w:val="00533366"/>
    <w:rsid w:val="00533B7C"/>
    <w:rsid w:val="00535817"/>
    <w:rsid w:val="005363B5"/>
    <w:rsid w:val="00537EDA"/>
    <w:rsid w:val="00540B03"/>
    <w:rsid w:val="00540BC2"/>
    <w:rsid w:val="00541B80"/>
    <w:rsid w:val="0054243C"/>
    <w:rsid w:val="00542A28"/>
    <w:rsid w:val="00544BBF"/>
    <w:rsid w:val="00544C47"/>
    <w:rsid w:val="00545229"/>
    <w:rsid w:val="00545825"/>
    <w:rsid w:val="005475EB"/>
    <w:rsid w:val="00551598"/>
    <w:rsid w:val="00552CDF"/>
    <w:rsid w:val="00553692"/>
    <w:rsid w:val="005539F8"/>
    <w:rsid w:val="00557374"/>
    <w:rsid w:val="005575A8"/>
    <w:rsid w:val="00560549"/>
    <w:rsid w:val="00561B30"/>
    <w:rsid w:val="00562BBC"/>
    <w:rsid w:val="00564A4B"/>
    <w:rsid w:val="005675DC"/>
    <w:rsid w:val="005708C4"/>
    <w:rsid w:val="005709BE"/>
    <w:rsid w:val="005728FA"/>
    <w:rsid w:val="005739AD"/>
    <w:rsid w:val="00576500"/>
    <w:rsid w:val="00576932"/>
    <w:rsid w:val="00576E66"/>
    <w:rsid w:val="005771D1"/>
    <w:rsid w:val="00577726"/>
    <w:rsid w:val="0058309D"/>
    <w:rsid w:val="00583215"/>
    <w:rsid w:val="005844A3"/>
    <w:rsid w:val="0058545F"/>
    <w:rsid w:val="0058761E"/>
    <w:rsid w:val="00587F2E"/>
    <w:rsid w:val="00593382"/>
    <w:rsid w:val="00593DC5"/>
    <w:rsid w:val="00594C95"/>
    <w:rsid w:val="005958A4"/>
    <w:rsid w:val="00596335"/>
    <w:rsid w:val="0059671A"/>
    <w:rsid w:val="005A0F24"/>
    <w:rsid w:val="005A1225"/>
    <w:rsid w:val="005A237F"/>
    <w:rsid w:val="005A26BB"/>
    <w:rsid w:val="005A2F4A"/>
    <w:rsid w:val="005A659B"/>
    <w:rsid w:val="005A6837"/>
    <w:rsid w:val="005A6FA8"/>
    <w:rsid w:val="005A7862"/>
    <w:rsid w:val="005B1E6A"/>
    <w:rsid w:val="005B7FA2"/>
    <w:rsid w:val="005C141B"/>
    <w:rsid w:val="005C2241"/>
    <w:rsid w:val="005C325A"/>
    <w:rsid w:val="005C32E9"/>
    <w:rsid w:val="005C393C"/>
    <w:rsid w:val="005C3F77"/>
    <w:rsid w:val="005C4118"/>
    <w:rsid w:val="005C4453"/>
    <w:rsid w:val="005C53E3"/>
    <w:rsid w:val="005C59AE"/>
    <w:rsid w:val="005C6743"/>
    <w:rsid w:val="005D3EB0"/>
    <w:rsid w:val="005D7AD5"/>
    <w:rsid w:val="005E537D"/>
    <w:rsid w:val="005E63F2"/>
    <w:rsid w:val="005E6D16"/>
    <w:rsid w:val="005E7AA3"/>
    <w:rsid w:val="005F14FA"/>
    <w:rsid w:val="005F20A8"/>
    <w:rsid w:val="005F3F35"/>
    <w:rsid w:val="005F400B"/>
    <w:rsid w:val="005F74F2"/>
    <w:rsid w:val="00600AEC"/>
    <w:rsid w:val="0060275E"/>
    <w:rsid w:val="00602EDC"/>
    <w:rsid w:val="00611BEF"/>
    <w:rsid w:val="006122D6"/>
    <w:rsid w:val="006143F5"/>
    <w:rsid w:val="00614F85"/>
    <w:rsid w:val="00616E90"/>
    <w:rsid w:val="00623F72"/>
    <w:rsid w:val="00626FC9"/>
    <w:rsid w:val="00627AC0"/>
    <w:rsid w:val="00630EF8"/>
    <w:rsid w:val="00633F37"/>
    <w:rsid w:val="0063585B"/>
    <w:rsid w:val="00635CD4"/>
    <w:rsid w:val="00637060"/>
    <w:rsid w:val="00642F64"/>
    <w:rsid w:val="00644E89"/>
    <w:rsid w:val="0065093D"/>
    <w:rsid w:val="006526D7"/>
    <w:rsid w:val="00653E01"/>
    <w:rsid w:val="00655270"/>
    <w:rsid w:val="006566D1"/>
    <w:rsid w:val="00656E5B"/>
    <w:rsid w:val="00657054"/>
    <w:rsid w:val="00660BF3"/>
    <w:rsid w:val="0066159D"/>
    <w:rsid w:val="00661B4D"/>
    <w:rsid w:val="00661C16"/>
    <w:rsid w:val="00661ECC"/>
    <w:rsid w:val="00663797"/>
    <w:rsid w:val="006637BD"/>
    <w:rsid w:val="00664372"/>
    <w:rsid w:val="00664694"/>
    <w:rsid w:val="00664B4E"/>
    <w:rsid w:val="0066519B"/>
    <w:rsid w:val="00667320"/>
    <w:rsid w:val="00671FB1"/>
    <w:rsid w:val="006722C7"/>
    <w:rsid w:val="006722D1"/>
    <w:rsid w:val="00681305"/>
    <w:rsid w:val="00681675"/>
    <w:rsid w:val="00681BA7"/>
    <w:rsid w:val="006830CD"/>
    <w:rsid w:val="00685016"/>
    <w:rsid w:val="00685BA1"/>
    <w:rsid w:val="00686002"/>
    <w:rsid w:val="006863D9"/>
    <w:rsid w:val="00687458"/>
    <w:rsid w:val="00687B83"/>
    <w:rsid w:val="00692818"/>
    <w:rsid w:val="006940AB"/>
    <w:rsid w:val="0069425C"/>
    <w:rsid w:val="0069717A"/>
    <w:rsid w:val="006977BE"/>
    <w:rsid w:val="006A0DE3"/>
    <w:rsid w:val="006A256D"/>
    <w:rsid w:val="006A5497"/>
    <w:rsid w:val="006A7D65"/>
    <w:rsid w:val="006B483C"/>
    <w:rsid w:val="006B7F29"/>
    <w:rsid w:val="006C0D8F"/>
    <w:rsid w:val="006C0FD5"/>
    <w:rsid w:val="006C2907"/>
    <w:rsid w:val="006C3502"/>
    <w:rsid w:val="006C395A"/>
    <w:rsid w:val="006C3AC7"/>
    <w:rsid w:val="006C402F"/>
    <w:rsid w:val="006C4785"/>
    <w:rsid w:val="006C5F8F"/>
    <w:rsid w:val="006C78D7"/>
    <w:rsid w:val="006C7D87"/>
    <w:rsid w:val="006D09DB"/>
    <w:rsid w:val="006D110D"/>
    <w:rsid w:val="006D17A9"/>
    <w:rsid w:val="006D24CE"/>
    <w:rsid w:val="006D3B55"/>
    <w:rsid w:val="006D61DC"/>
    <w:rsid w:val="006D62A9"/>
    <w:rsid w:val="006E2A1E"/>
    <w:rsid w:val="006E3B9E"/>
    <w:rsid w:val="006E3EA7"/>
    <w:rsid w:val="006E48F4"/>
    <w:rsid w:val="006E6CFB"/>
    <w:rsid w:val="006E6F6B"/>
    <w:rsid w:val="006E7825"/>
    <w:rsid w:val="006F00EF"/>
    <w:rsid w:val="006F0228"/>
    <w:rsid w:val="006F04BE"/>
    <w:rsid w:val="006F0D18"/>
    <w:rsid w:val="006F14EA"/>
    <w:rsid w:val="006F36AA"/>
    <w:rsid w:val="006F386A"/>
    <w:rsid w:val="006F3ED8"/>
    <w:rsid w:val="006F45F8"/>
    <w:rsid w:val="006F4A2E"/>
    <w:rsid w:val="006F51A1"/>
    <w:rsid w:val="006F5543"/>
    <w:rsid w:val="0070257D"/>
    <w:rsid w:val="007035ED"/>
    <w:rsid w:val="0070430D"/>
    <w:rsid w:val="0070568B"/>
    <w:rsid w:val="007074A3"/>
    <w:rsid w:val="00711762"/>
    <w:rsid w:val="00713251"/>
    <w:rsid w:val="007132D1"/>
    <w:rsid w:val="00713AAD"/>
    <w:rsid w:val="0071585C"/>
    <w:rsid w:val="007158F4"/>
    <w:rsid w:val="007158FE"/>
    <w:rsid w:val="00715AE6"/>
    <w:rsid w:val="00715C2D"/>
    <w:rsid w:val="0071607B"/>
    <w:rsid w:val="007170E1"/>
    <w:rsid w:val="00722746"/>
    <w:rsid w:val="00722D53"/>
    <w:rsid w:val="007231F0"/>
    <w:rsid w:val="00724DDD"/>
    <w:rsid w:val="007269B3"/>
    <w:rsid w:val="0073160B"/>
    <w:rsid w:val="00733EE5"/>
    <w:rsid w:val="00734412"/>
    <w:rsid w:val="00734435"/>
    <w:rsid w:val="00735035"/>
    <w:rsid w:val="007359ED"/>
    <w:rsid w:val="00735A53"/>
    <w:rsid w:val="00736E6D"/>
    <w:rsid w:val="0073727A"/>
    <w:rsid w:val="00740B25"/>
    <w:rsid w:val="00741A28"/>
    <w:rsid w:val="0074227A"/>
    <w:rsid w:val="00742303"/>
    <w:rsid w:val="0074279E"/>
    <w:rsid w:val="00746201"/>
    <w:rsid w:val="00747A58"/>
    <w:rsid w:val="00747D2D"/>
    <w:rsid w:val="00750B0A"/>
    <w:rsid w:val="0075779E"/>
    <w:rsid w:val="007602EF"/>
    <w:rsid w:val="007613B5"/>
    <w:rsid w:val="007617A3"/>
    <w:rsid w:val="00762078"/>
    <w:rsid w:val="00763D46"/>
    <w:rsid w:val="0076451F"/>
    <w:rsid w:val="00764872"/>
    <w:rsid w:val="00764EA0"/>
    <w:rsid w:val="00767272"/>
    <w:rsid w:val="00767680"/>
    <w:rsid w:val="00767DCD"/>
    <w:rsid w:val="00767E58"/>
    <w:rsid w:val="00774C16"/>
    <w:rsid w:val="00775A49"/>
    <w:rsid w:val="007801FF"/>
    <w:rsid w:val="00781111"/>
    <w:rsid w:val="00781A6F"/>
    <w:rsid w:val="00781C43"/>
    <w:rsid w:val="007832C9"/>
    <w:rsid w:val="00785429"/>
    <w:rsid w:val="00786982"/>
    <w:rsid w:val="00787C18"/>
    <w:rsid w:val="00787C94"/>
    <w:rsid w:val="00790B86"/>
    <w:rsid w:val="00792D50"/>
    <w:rsid w:val="00793D16"/>
    <w:rsid w:val="00794790"/>
    <w:rsid w:val="00795172"/>
    <w:rsid w:val="0079561B"/>
    <w:rsid w:val="007A0F9F"/>
    <w:rsid w:val="007A204A"/>
    <w:rsid w:val="007A211B"/>
    <w:rsid w:val="007A24C3"/>
    <w:rsid w:val="007A43CC"/>
    <w:rsid w:val="007A4BC9"/>
    <w:rsid w:val="007A4FB0"/>
    <w:rsid w:val="007A6955"/>
    <w:rsid w:val="007B0250"/>
    <w:rsid w:val="007B0BDE"/>
    <w:rsid w:val="007B0FBB"/>
    <w:rsid w:val="007B254B"/>
    <w:rsid w:val="007B2CD2"/>
    <w:rsid w:val="007B35F6"/>
    <w:rsid w:val="007B6930"/>
    <w:rsid w:val="007B745D"/>
    <w:rsid w:val="007C0F47"/>
    <w:rsid w:val="007C1EF6"/>
    <w:rsid w:val="007C213E"/>
    <w:rsid w:val="007C4239"/>
    <w:rsid w:val="007C7E2E"/>
    <w:rsid w:val="007D1ABD"/>
    <w:rsid w:val="007D4BA2"/>
    <w:rsid w:val="007D59C3"/>
    <w:rsid w:val="007D673E"/>
    <w:rsid w:val="007E024C"/>
    <w:rsid w:val="007E05A2"/>
    <w:rsid w:val="007E1878"/>
    <w:rsid w:val="007E209B"/>
    <w:rsid w:val="007E437F"/>
    <w:rsid w:val="007E4CE2"/>
    <w:rsid w:val="007E6C43"/>
    <w:rsid w:val="007F30AD"/>
    <w:rsid w:val="007F4B36"/>
    <w:rsid w:val="007F667A"/>
    <w:rsid w:val="007F7A97"/>
    <w:rsid w:val="0080000C"/>
    <w:rsid w:val="0080019B"/>
    <w:rsid w:val="00800800"/>
    <w:rsid w:val="0080165F"/>
    <w:rsid w:val="0080335C"/>
    <w:rsid w:val="00803D19"/>
    <w:rsid w:val="008060C0"/>
    <w:rsid w:val="0080735C"/>
    <w:rsid w:val="0081226D"/>
    <w:rsid w:val="00813F62"/>
    <w:rsid w:val="008225A4"/>
    <w:rsid w:val="008241F0"/>
    <w:rsid w:val="008256A2"/>
    <w:rsid w:val="0083089A"/>
    <w:rsid w:val="008309ED"/>
    <w:rsid w:val="008315C9"/>
    <w:rsid w:val="0083309C"/>
    <w:rsid w:val="00833A55"/>
    <w:rsid w:val="0083462F"/>
    <w:rsid w:val="00835677"/>
    <w:rsid w:val="0083581B"/>
    <w:rsid w:val="00836BA3"/>
    <w:rsid w:val="00836D9D"/>
    <w:rsid w:val="00837553"/>
    <w:rsid w:val="00840449"/>
    <w:rsid w:val="008432A2"/>
    <w:rsid w:val="00845863"/>
    <w:rsid w:val="00846010"/>
    <w:rsid w:val="00846245"/>
    <w:rsid w:val="008476D5"/>
    <w:rsid w:val="00850892"/>
    <w:rsid w:val="00850946"/>
    <w:rsid w:val="00853568"/>
    <w:rsid w:val="00856A17"/>
    <w:rsid w:val="0086044C"/>
    <w:rsid w:val="00861C24"/>
    <w:rsid w:val="00862322"/>
    <w:rsid w:val="00863099"/>
    <w:rsid w:val="00864062"/>
    <w:rsid w:val="00864081"/>
    <w:rsid w:val="00864387"/>
    <w:rsid w:val="008674FF"/>
    <w:rsid w:val="00867EC2"/>
    <w:rsid w:val="00871F22"/>
    <w:rsid w:val="00872B6D"/>
    <w:rsid w:val="00872E82"/>
    <w:rsid w:val="008749F3"/>
    <w:rsid w:val="00875D9F"/>
    <w:rsid w:val="008817FB"/>
    <w:rsid w:val="00885C91"/>
    <w:rsid w:val="00886990"/>
    <w:rsid w:val="00887A12"/>
    <w:rsid w:val="0089025F"/>
    <w:rsid w:val="00891C06"/>
    <w:rsid w:val="00893404"/>
    <w:rsid w:val="00895241"/>
    <w:rsid w:val="00896269"/>
    <w:rsid w:val="008A1D32"/>
    <w:rsid w:val="008A3121"/>
    <w:rsid w:val="008A3FFF"/>
    <w:rsid w:val="008A6B40"/>
    <w:rsid w:val="008B4BFF"/>
    <w:rsid w:val="008B4C15"/>
    <w:rsid w:val="008B598F"/>
    <w:rsid w:val="008B7464"/>
    <w:rsid w:val="008B7E11"/>
    <w:rsid w:val="008C061E"/>
    <w:rsid w:val="008C3DFB"/>
    <w:rsid w:val="008C4513"/>
    <w:rsid w:val="008C6CE0"/>
    <w:rsid w:val="008D21E6"/>
    <w:rsid w:val="008D28B0"/>
    <w:rsid w:val="008D30D6"/>
    <w:rsid w:val="008D477B"/>
    <w:rsid w:val="008D50A1"/>
    <w:rsid w:val="008D535E"/>
    <w:rsid w:val="008D6D0D"/>
    <w:rsid w:val="008D76B1"/>
    <w:rsid w:val="008E02A7"/>
    <w:rsid w:val="008E25FD"/>
    <w:rsid w:val="008E36D2"/>
    <w:rsid w:val="008E5203"/>
    <w:rsid w:val="008E55D2"/>
    <w:rsid w:val="008E5A1C"/>
    <w:rsid w:val="008E5AB9"/>
    <w:rsid w:val="008E5B7B"/>
    <w:rsid w:val="008F0676"/>
    <w:rsid w:val="008F0A75"/>
    <w:rsid w:val="008F12B5"/>
    <w:rsid w:val="008F1B42"/>
    <w:rsid w:val="008F1C0E"/>
    <w:rsid w:val="008F1C92"/>
    <w:rsid w:val="008F3A48"/>
    <w:rsid w:val="008F527F"/>
    <w:rsid w:val="008F6B95"/>
    <w:rsid w:val="008F7B44"/>
    <w:rsid w:val="009009FA"/>
    <w:rsid w:val="009026FD"/>
    <w:rsid w:val="009033EF"/>
    <w:rsid w:val="00903B53"/>
    <w:rsid w:val="00903D0B"/>
    <w:rsid w:val="00905103"/>
    <w:rsid w:val="009064E8"/>
    <w:rsid w:val="009105EE"/>
    <w:rsid w:val="00910871"/>
    <w:rsid w:val="00911C11"/>
    <w:rsid w:val="00912827"/>
    <w:rsid w:val="009149F2"/>
    <w:rsid w:val="009170DD"/>
    <w:rsid w:val="009177C7"/>
    <w:rsid w:val="00923D1A"/>
    <w:rsid w:val="0092614A"/>
    <w:rsid w:val="00926419"/>
    <w:rsid w:val="00927D66"/>
    <w:rsid w:val="00935263"/>
    <w:rsid w:val="00935A0F"/>
    <w:rsid w:val="00935EE4"/>
    <w:rsid w:val="00936BAC"/>
    <w:rsid w:val="0093762F"/>
    <w:rsid w:val="009376C2"/>
    <w:rsid w:val="0094216C"/>
    <w:rsid w:val="00942EBE"/>
    <w:rsid w:val="00943E52"/>
    <w:rsid w:val="00944633"/>
    <w:rsid w:val="00946D56"/>
    <w:rsid w:val="00946F0D"/>
    <w:rsid w:val="00947A25"/>
    <w:rsid w:val="0095079F"/>
    <w:rsid w:val="00953D54"/>
    <w:rsid w:val="00955E7D"/>
    <w:rsid w:val="00957D28"/>
    <w:rsid w:val="0096175F"/>
    <w:rsid w:val="00962404"/>
    <w:rsid w:val="009651EB"/>
    <w:rsid w:val="00965A6B"/>
    <w:rsid w:val="00965DD2"/>
    <w:rsid w:val="009664C3"/>
    <w:rsid w:val="00966EE5"/>
    <w:rsid w:val="00970720"/>
    <w:rsid w:val="009713D7"/>
    <w:rsid w:val="00976124"/>
    <w:rsid w:val="00976808"/>
    <w:rsid w:val="009802A7"/>
    <w:rsid w:val="0098217E"/>
    <w:rsid w:val="00984A3C"/>
    <w:rsid w:val="00984BA2"/>
    <w:rsid w:val="00984CA3"/>
    <w:rsid w:val="00984F29"/>
    <w:rsid w:val="00985B38"/>
    <w:rsid w:val="0098605C"/>
    <w:rsid w:val="00987BF2"/>
    <w:rsid w:val="00990A8D"/>
    <w:rsid w:val="009921C5"/>
    <w:rsid w:val="009923C2"/>
    <w:rsid w:val="0099274F"/>
    <w:rsid w:val="009962A2"/>
    <w:rsid w:val="00996E6B"/>
    <w:rsid w:val="00997901"/>
    <w:rsid w:val="009A0C1D"/>
    <w:rsid w:val="009A36C3"/>
    <w:rsid w:val="009A4005"/>
    <w:rsid w:val="009B0392"/>
    <w:rsid w:val="009B051E"/>
    <w:rsid w:val="009B2287"/>
    <w:rsid w:val="009B30FA"/>
    <w:rsid w:val="009B4EB8"/>
    <w:rsid w:val="009B5C6D"/>
    <w:rsid w:val="009C17FE"/>
    <w:rsid w:val="009C21E7"/>
    <w:rsid w:val="009C34A3"/>
    <w:rsid w:val="009C42E6"/>
    <w:rsid w:val="009C4D67"/>
    <w:rsid w:val="009C6241"/>
    <w:rsid w:val="009C778B"/>
    <w:rsid w:val="009D14FE"/>
    <w:rsid w:val="009D3D7D"/>
    <w:rsid w:val="009D422E"/>
    <w:rsid w:val="009D4CFC"/>
    <w:rsid w:val="009D5380"/>
    <w:rsid w:val="009D5E3F"/>
    <w:rsid w:val="009D6EA6"/>
    <w:rsid w:val="009D7C81"/>
    <w:rsid w:val="009D7FEC"/>
    <w:rsid w:val="009E0781"/>
    <w:rsid w:val="009E3ED9"/>
    <w:rsid w:val="009E3FF0"/>
    <w:rsid w:val="009E742E"/>
    <w:rsid w:val="009F0503"/>
    <w:rsid w:val="009F233F"/>
    <w:rsid w:val="009F2F37"/>
    <w:rsid w:val="009F3BC1"/>
    <w:rsid w:val="009F56E5"/>
    <w:rsid w:val="00A00E8B"/>
    <w:rsid w:val="00A01186"/>
    <w:rsid w:val="00A02413"/>
    <w:rsid w:val="00A025B0"/>
    <w:rsid w:val="00A03B7D"/>
    <w:rsid w:val="00A0652C"/>
    <w:rsid w:val="00A100ED"/>
    <w:rsid w:val="00A12F16"/>
    <w:rsid w:val="00A14B5C"/>
    <w:rsid w:val="00A217A8"/>
    <w:rsid w:val="00A220A1"/>
    <w:rsid w:val="00A23A1F"/>
    <w:rsid w:val="00A249CA"/>
    <w:rsid w:val="00A25814"/>
    <w:rsid w:val="00A25824"/>
    <w:rsid w:val="00A31106"/>
    <w:rsid w:val="00A31B59"/>
    <w:rsid w:val="00A32240"/>
    <w:rsid w:val="00A334D4"/>
    <w:rsid w:val="00A34FE8"/>
    <w:rsid w:val="00A35333"/>
    <w:rsid w:val="00A35B78"/>
    <w:rsid w:val="00A35F15"/>
    <w:rsid w:val="00A364AE"/>
    <w:rsid w:val="00A37817"/>
    <w:rsid w:val="00A3790F"/>
    <w:rsid w:val="00A40343"/>
    <w:rsid w:val="00A4066A"/>
    <w:rsid w:val="00A406B3"/>
    <w:rsid w:val="00A40715"/>
    <w:rsid w:val="00A42B19"/>
    <w:rsid w:val="00A42C6A"/>
    <w:rsid w:val="00A44832"/>
    <w:rsid w:val="00A4758F"/>
    <w:rsid w:val="00A5087F"/>
    <w:rsid w:val="00A511F3"/>
    <w:rsid w:val="00A51495"/>
    <w:rsid w:val="00A53742"/>
    <w:rsid w:val="00A53979"/>
    <w:rsid w:val="00A53C74"/>
    <w:rsid w:val="00A56B2D"/>
    <w:rsid w:val="00A5720C"/>
    <w:rsid w:val="00A57F7B"/>
    <w:rsid w:val="00A61A37"/>
    <w:rsid w:val="00A63694"/>
    <w:rsid w:val="00A66D9F"/>
    <w:rsid w:val="00A67C3D"/>
    <w:rsid w:val="00A71602"/>
    <w:rsid w:val="00A72048"/>
    <w:rsid w:val="00A735D4"/>
    <w:rsid w:val="00A73FE8"/>
    <w:rsid w:val="00A7402C"/>
    <w:rsid w:val="00A773EA"/>
    <w:rsid w:val="00A77A28"/>
    <w:rsid w:val="00A8191E"/>
    <w:rsid w:val="00A81F49"/>
    <w:rsid w:val="00A8279C"/>
    <w:rsid w:val="00A8704F"/>
    <w:rsid w:val="00A91E69"/>
    <w:rsid w:val="00A92398"/>
    <w:rsid w:val="00A93600"/>
    <w:rsid w:val="00A93B5B"/>
    <w:rsid w:val="00A94659"/>
    <w:rsid w:val="00A94BC7"/>
    <w:rsid w:val="00A9655F"/>
    <w:rsid w:val="00A96887"/>
    <w:rsid w:val="00A974DF"/>
    <w:rsid w:val="00A97B33"/>
    <w:rsid w:val="00AA04F5"/>
    <w:rsid w:val="00AA2908"/>
    <w:rsid w:val="00AA3046"/>
    <w:rsid w:val="00AA4111"/>
    <w:rsid w:val="00AA5014"/>
    <w:rsid w:val="00AA6F5A"/>
    <w:rsid w:val="00AA70D0"/>
    <w:rsid w:val="00AB19BA"/>
    <w:rsid w:val="00AB3668"/>
    <w:rsid w:val="00AB4102"/>
    <w:rsid w:val="00AB41EF"/>
    <w:rsid w:val="00AB5614"/>
    <w:rsid w:val="00AB66BE"/>
    <w:rsid w:val="00AB6CF6"/>
    <w:rsid w:val="00AB7B91"/>
    <w:rsid w:val="00AC299B"/>
    <w:rsid w:val="00AC3307"/>
    <w:rsid w:val="00AC34EC"/>
    <w:rsid w:val="00AC59D2"/>
    <w:rsid w:val="00AC5F0B"/>
    <w:rsid w:val="00AD0FA5"/>
    <w:rsid w:val="00AD500F"/>
    <w:rsid w:val="00AD6962"/>
    <w:rsid w:val="00AD6EB1"/>
    <w:rsid w:val="00AD794F"/>
    <w:rsid w:val="00AD7D2B"/>
    <w:rsid w:val="00AE0DE9"/>
    <w:rsid w:val="00AE0E9B"/>
    <w:rsid w:val="00AE14B3"/>
    <w:rsid w:val="00AE228D"/>
    <w:rsid w:val="00AE4EA4"/>
    <w:rsid w:val="00AE5858"/>
    <w:rsid w:val="00AF0F46"/>
    <w:rsid w:val="00AF213A"/>
    <w:rsid w:val="00AF2CA3"/>
    <w:rsid w:val="00AF31AE"/>
    <w:rsid w:val="00AF45B7"/>
    <w:rsid w:val="00AF46A6"/>
    <w:rsid w:val="00AF5E5B"/>
    <w:rsid w:val="00AF5ED7"/>
    <w:rsid w:val="00AF7A3F"/>
    <w:rsid w:val="00B006A9"/>
    <w:rsid w:val="00B03211"/>
    <w:rsid w:val="00B04D1D"/>
    <w:rsid w:val="00B07EB8"/>
    <w:rsid w:val="00B10087"/>
    <w:rsid w:val="00B10F29"/>
    <w:rsid w:val="00B12048"/>
    <w:rsid w:val="00B12DDB"/>
    <w:rsid w:val="00B14785"/>
    <w:rsid w:val="00B14E60"/>
    <w:rsid w:val="00B153F5"/>
    <w:rsid w:val="00B16509"/>
    <w:rsid w:val="00B1736B"/>
    <w:rsid w:val="00B17F21"/>
    <w:rsid w:val="00B21F8A"/>
    <w:rsid w:val="00B2203D"/>
    <w:rsid w:val="00B22323"/>
    <w:rsid w:val="00B22354"/>
    <w:rsid w:val="00B236E2"/>
    <w:rsid w:val="00B23BB0"/>
    <w:rsid w:val="00B2401D"/>
    <w:rsid w:val="00B31428"/>
    <w:rsid w:val="00B335C6"/>
    <w:rsid w:val="00B378BA"/>
    <w:rsid w:val="00B37F26"/>
    <w:rsid w:val="00B4038A"/>
    <w:rsid w:val="00B404A1"/>
    <w:rsid w:val="00B40AAA"/>
    <w:rsid w:val="00B41E71"/>
    <w:rsid w:val="00B43186"/>
    <w:rsid w:val="00B43638"/>
    <w:rsid w:val="00B439D3"/>
    <w:rsid w:val="00B4413A"/>
    <w:rsid w:val="00B44BF8"/>
    <w:rsid w:val="00B457DE"/>
    <w:rsid w:val="00B4780D"/>
    <w:rsid w:val="00B5465B"/>
    <w:rsid w:val="00B55558"/>
    <w:rsid w:val="00B55829"/>
    <w:rsid w:val="00B55BBA"/>
    <w:rsid w:val="00B55D3F"/>
    <w:rsid w:val="00B5665C"/>
    <w:rsid w:val="00B60075"/>
    <w:rsid w:val="00B616AB"/>
    <w:rsid w:val="00B61FC4"/>
    <w:rsid w:val="00B62761"/>
    <w:rsid w:val="00B65DF8"/>
    <w:rsid w:val="00B65FB0"/>
    <w:rsid w:val="00B666C1"/>
    <w:rsid w:val="00B72865"/>
    <w:rsid w:val="00B72D6C"/>
    <w:rsid w:val="00B7307F"/>
    <w:rsid w:val="00B73427"/>
    <w:rsid w:val="00B757D6"/>
    <w:rsid w:val="00B778A7"/>
    <w:rsid w:val="00B8088D"/>
    <w:rsid w:val="00B80F84"/>
    <w:rsid w:val="00B82637"/>
    <w:rsid w:val="00B84EE3"/>
    <w:rsid w:val="00B85145"/>
    <w:rsid w:val="00B85784"/>
    <w:rsid w:val="00B865BB"/>
    <w:rsid w:val="00B866E0"/>
    <w:rsid w:val="00B90FEC"/>
    <w:rsid w:val="00B913EC"/>
    <w:rsid w:val="00B917A0"/>
    <w:rsid w:val="00B91D8A"/>
    <w:rsid w:val="00B935AF"/>
    <w:rsid w:val="00B945E5"/>
    <w:rsid w:val="00B948EE"/>
    <w:rsid w:val="00B95CFF"/>
    <w:rsid w:val="00BA03BB"/>
    <w:rsid w:val="00BA04E5"/>
    <w:rsid w:val="00BA04F3"/>
    <w:rsid w:val="00BA2209"/>
    <w:rsid w:val="00BA4C23"/>
    <w:rsid w:val="00BA5FBB"/>
    <w:rsid w:val="00BA60D5"/>
    <w:rsid w:val="00BB2898"/>
    <w:rsid w:val="00BB3A98"/>
    <w:rsid w:val="00BB679F"/>
    <w:rsid w:val="00BB70CB"/>
    <w:rsid w:val="00BC15BD"/>
    <w:rsid w:val="00BC62D4"/>
    <w:rsid w:val="00BD0A0B"/>
    <w:rsid w:val="00BD0D8B"/>
    <w:rsid w:val="00BD16A8"/>
    <w:rsid w:val="00BD398D"/>
    <w:rsid w:val="00BD52D9"/>
    <w:rsid w:val="00BD5A6F"/>
    <w:rsid w:val="00BD5DE7"/>
    <w:rsid w:val="00BD69E5"/>
    <w:rsid w:val="00BE1911"/>
    <w:rsid w:val="00BE3FFC"/>
    <w:rsid w:val="00BE51DD"/>
    <w:rsid w:val="00BE5266"/>
    <w:rsid w:val="00BE6720"/>
    <w:rsid w:val="00BE6D73"/>
    <w:rsid w:val="00BE79FD"/>
    <w:rsid w:val="00BE7BE2"/>
    <w:rsid w:val="00BF2C71"/>
    <w:rsid w:val="00BF4789"/>
    <w:rsid w:val="00BF5C0A"/>
    <w:rsid w:val="00BF6E35"/>
    <w:rsid w:val="00C01FE2"/>
    <w:rsid w:val="00C028A8"/>
    <w:rsid w:val="00C03F64"/>
    <w:rsid w:val="00C076E3"/>
    <w:rsid w:val="00C10EA1"/>
    <w:rsid w:val="00C178E4"/>
    <w:rsid w:val="00C2014A"/>
    <w:rsid w:val="00C2458F"/>
    <w:rsid w:val="00C24A72"/>
    <w:rsid w:val="00C25A19"/>
    <w:rsid w:val="00C27C81"/>
    <w:rsid w:val="00C304C0"/>
    <w:rsid w:val="00C31142"/>
    <w:rsid w:val="00C31533"/>
    <w:rsid w:val="00C31A93"/>
    <w:rsid w:val="00C32EE9"/>
    <w:rsid w:val="00C34EF8"/>
    <w:rsid w:val="00C367C0"/>
    <w:rsid w:val="00C36ADA"/>
    <w:rsid w:val="00C371E6"/>
    <w:rsid w:val="00C40232"/>
    <w:rsid w:val="00C406E1"/>
    <w:rsid w:val="00C4193A"/>
    <w:rsid w:val="00C41EB9"/>
    <w:rsid w:val="00C42C6A"/>
    <w:rsid w:val="00C4423E"/>
    <w:rsid w:val="00C4669A"/>
    <w:rsid w:val="00C473F5"/>
    <w:rsid w:val="00C47566"/>
    <w:rsid w:val="00C47797"/>
    <w:rsid w:val="00C47D71"/>
    <w:rsid w:val="00C56845"/>
    <w:rsid w:val="00C618C5"/>
    <w:rsid w:val="00C63BF4"/>
    <w:rsid w:val="00C6532A"/>
    <w:rsid w:val="00C6601B"/>
    <w:rsid w:val="00C67D26"/>
    <w:rsid w:val="00C70521"/>
    <w:rsid w:val="00C70A65"/>
    <w:rsid w:val="00C74C59"/>
    <w:rsid w:val="00C75885"/>
    <w:rsid w:val="00C76372"/>
    <w:rsid w:val="00C76ADE"/>
    <w:rsid w:val="00C80CA3"/>
    <w:rsid w:val="00C81F4D"/>
    <w:rsid w:val="00C85AF1"/>
    <w:rsid w:val="00C878A6"/>
    <w:rsid w:val="00C9033D"/>
    <w:rsid w:val="00C92C0E"/>
    <w:rsid w:val="00C9397E"/>
    <w:rsid w:val="00C93ABD"/>
    <w:rsid w:val="00C93BAB"/>
    <w:rsid w:val="00C9559F"/>
    <w:rsid w:val="00C95B4E"/>
    <w:rsid w:val="00C97AC9"/>
    <w:rsid w:val="00C97B3D"/>
    <w:rsid w:val="00CA0CCC"/>
    <w:rsid w:val="00CA32B0"/>
    <w:rsid w:val="00CA49E6"/>
    <w:rsid w:val="00CA7A5A"/>
    <w:rsid w:val="00CB028B"/>
    <w:rsid w:val="00CB398D"/>
    <w:rsid w:val="00CB5929"/>
    <w:rsid w:val="00CB6720"/>
    <w:rsid w:val="00CB6EDA"/>
    <w:rsid w:val="00CB6FA5"/>
    <w:rsid w:val="00CC1394"/>
    <w:rsid w:val="00CC2DE8"/>
    <w:rsid w:val="00CC4C86"/>
    <w:rsid w:val="00CC609C"/>
    <w:rsid w:val="00CD1C45"/>
    <w:rsid w:val="00CD55AB"/>
    <w:rsid w:val="00CD6B3B"/>
    <w:rsid w:val="00CD7114"/>
    <w:rsid w:val="00CD7C9C"/>
    <w:rsid w:val="00CE006D"/>
    <w:rsid w:val="00CE430D"/>
    <w:rsid w:val="00CE4E74"/>
    <w:rsid w:val="00CE534E"/>
    <w:rsid w:val="00CE5FBA"/>
    <w:rsid w:val="00CE61BD"/>
    <w:rsid w:val="00CE6C4A"/>
    <w:rsid w:val="00CE7086"/>
    <w:rsid w:val="00CF2588"/>
    <w:rsid w:val="00CF3B20"/>
    <w:rsid w:val="00CF507D"/>
    <w:rsid w:val="00CF5148"/>
    <w:rsid w:val="00CF5D57"/>
    <w:rsid w:val="00CF62C9"/>
    <w:rsid w:val="00CF6A69"/>
    <w:rsid w:val="00CF7A2D"/>
    <w:rsid w:val="00D010C7"/>
    <w:rsid w:val="00D01F5F"/>
    <w:rsid w:val="00D05DE0"/>
    <w:rsid w:val="00D05F5A"/>
    <w:rsid w:val="00D114DC"/>
    <w:rsid w:val="00D11E5A"/>
    <w:rsid w:val="00D12289"/>
    <w:rsid w:val="00D12E2D"/>
    <w:rsid w:val="00D14FCD"/>
    <w:rsid w:val="00D15E56"/>
    <w:rsid w:val="00D20902"/>
    <w:rsid w:val="00D20D27"/>
    <w:rsid w:val="00D224B4"/>
    <w:rsid w:val="00D22EBB"/>
    <w:rsid w:val="00D24436"/>
    <w:rsid w:val="00D25E81"/>
    <w:rsid w:val="00D2667E"/>
    <w:rsid w:val="00D26A20"/>
    <w:rsid w:val="00D27EAB"/>
    <w:rsid w:val="00D335BA"/>
    <w:rsid w:val="00D35A48"/>
    <w:rsid w:val="00D42476"/>
    <w:rsid w:val="00D43FA8"/>
    <w:rsid w:val="00D462E4"/>
    <w:rsid w:val="00D4691B"/>
    <w:rsid w:val="00D52264"/>
    <w:rsid w:val="00D551E6"/>
    <w:rsid w:val="00D56073"/>
    <w:rsid w:val="00D61740"/>
    <w:rsid w:val="00D61EBA"/>
    <w:rsid w:val="00D636C6"/>
    <w:rsid w:val="00D64367"/>
    <w:rsid w:val="00D706A5"/>
    <w:rsid w:val="00D72034"/>
    <w:rsid w:val="00D721E1"/>
    <w:rsid w:val="00D73A54"/>
    <w:rsid w:val="00D73D13"/>
    <w:rsid w:val="00D7410C"/>
    <w:rsid w:val="00D743D6"/>
    <w:rsid w:val="00D759D4"/>
    <w:rsid w:val="00D76503"/>
    <w:rsid w:val="00D76CF2"/>
    <w:rsid w:val="00D77585"/>
    <w:rsid w:val="00D77F45"/>
    <w:rsid w:val="00D803F3"/>
    <w:rsid w:val="00D81A22"/>
    <w:rsid w:val="00D826F7"/>
    <w:rsid w:val="00D84077"/>
    <w:rsid w:val="00D862AA"/>
    <w:rsid w:val="00D95F44"/>
    <w:rsid w:val="00DA18F7"/>
    <w:rsid w:val="00DA20F9"/>
    <w:rsid w:val="00DA3670"/>
    <w:rsid w:val="00DA55B6"/>
    <w:rsid w:val="00DA7169"/>
    <w:rsid w:val="00DB2628"/>
    <w:rsid w:val="00DB36B9"/>
    <w:rsid w:val="00DB4BC2"/>
    <w:rsid w:val="00DB6670"/>
    <w:rsid w:val="00DB7E3F"/>
    <w:rsid w:val="00DC52AF"/>
    <w:rsid w:val="00DC5AAC"/>
    <w:rsid w:val="00DD01BC"/>
    <w:rsid w:val="00DD0A59"/>
    <w:rsid w:val="00DD17E0"/>
    <w:rsid w:val="00DD33B1"/>
    <w:rsid w:val="00DD38BE"/>
    <w:rsid w:val="00DD5529"/>
    <w:rsid w:val="00DD61B8"/>
    <w:rsid w:val="00DE1E75"/>
    <w:rsid w:val="00DE1E96"/>
    <w:rsid w:val="00DE41D5"/>
    <w:rsid w:val="00DE459B"/>
    <w:rsid w:val="00DE54B2"/>
    <w:rsid w:val="00DE5728"/>
    <w:rsid w:val="00DE6DA7"/>
    <w:rsid w:val="00DF0B78"/>
    <w:rsid w:val="00DF1027"/>
    <w:rsid w:val="00DF30F8"/>
    <w:rsid w:val="00DF5B8B"/>
    <w:rsid w:val="00DF6769"/>
    <w:rsid w:val="00DF7D8B"/>
    <w:rsid w:val="00DF7F5B"/>
    <w:rsid w:val="00E02DE0"/>
    <w:rsid w:val="00E034FD"/>
    <w:rsid w:val="00E044C4"/>
    <w:rsid w:val="00E04A13"/>
    <w:rsid w:val="00E05A3A"/>
    <w:rsid w:val="00E05D3D"/>
    <w:rsid w:val="00E06007"/>
    <w:rsid w:val="00E063F9"/>
    <w:rsid w:val="00E11549"/>
    <w:rsid w:val="00E124FD"/>
    <w:rsid w:val="00E170DD"/>
    <w:rsid w:val="00E20A5C"/>
    <w:rsid w:val="00E22A71"/>
    <w:rsid w:val="00E230CB"/>
    <w:rsid w:val="00E23928"/>
    <w:rsid w:val="00E23DF8"/>
    <w:rsid w:val="00E257B0"/>
    <w:rsid w:val="00E25DA0"/>
    <w:rsid w:val="00E26DC4"/>
    <w:rsid w:val="00E31FA5"/>
    <w:rsid w:val="00E32091"/>
    <w:rsid w:val="00E33E5F"/>
    <w:rsid w:val="00E342A2"/>
    <w:rsid w:val="00E35C84"/>
    <w:rsid w:val="00E36689"/>
    <w:rsid w:val="00E41E23"/>
    <w:rsid w:val="00E424E6"/>
    <w:rsid w:val="00E429F0"/>
    <w:rsid w:val="00E42DC8"/>
    <w:rsid w:val="00E4317B"/>
    <w:rsid w:val="00E45030"/>
    <w:rsid w:val="00E459F5"/>
    <w:rsid w:val="00E45A44"/>
    <w:rsid w:val="00E46AD4"/>
    <w:rsid w:val="00E5002E"/>
    <w:rsid w:val="00E50B11"/>
    <w:rsid w:val="00E54343"/>
    <w:rsid w:val="00E552D3"/>
    <w:rsid w:val="00E56687"/>
    <w:rsid w:val="00E56835"/>
    <w:rsid w:val="00E60F9B"/>
    <w:rsid w:val="00E6121A"/>
    <w:rsid w:val="00E61BE4"/>
    <w:rsid w:val="00E6269C"/>
    <w:rsid w:val="00E63B38"/>
    <w:rsid w:val="00E66B94"/>
    <w:rsid w:val="00E66DB5"/>
    <w:rsid w:val="00E67F17"/>
    <w:rsid w:val="00E70B62"/>
    <w:rsid w:val="00E72606"/>
    <w:rsid w:val="00E73BF0"/>
    <w:rsid w:val="00E7785F"/>
    <w:rsid w:val="00E77B2C"/>
    <w:rsid w:val="00E83092"/>
    <w:rsid w:val="00E833DB"/>
    <w:rsid w:val="00E849D1"/>
    <w:rsid w:val="00E86764"/>
    <w:rsid w:val="00E87EA7"/>
    <w:rsid w:val="00E905B4"/>
    <w:rsid w:val="00E905E7"/>
    <w:rsid w:val="00E90BF2"/>
    <w:rsid w:val="00E92C4D"/>
    <w:rsid w:val="00E9431B"/>
    <w:rsid w:val="00E94363"/>
    <w:rsid w:val="00E956F0"/>
    <w:rsid w:val="00E9597E"/>
    <w:rsid w:val="00E969B5"/>
    <w:rsid w:val="00E97407"/>
    <w:rsid w:val="00E9756E"/>
    <w:rsid w:val="00EA0FE9"/>
    <w:rsid w:val="00EA1C25"/>
    <w:rsid w:val="00EA2255"/>
    <w:rsid w:val="00EA496D"/>
    <w:rsid w:val="00EB0D1D"/>
    <w:rsid w:val="00EB299D"/>
    <w:rsid w:val="00EB4539"/>
    <w:rsid w:val="00EB4AEB"/>
    <w:rsid w:val="00EB4C9E"/>
    <w:rsid w:val="00EC0C7E"/>
    <w:rsid w:val="00EC42E5"/>
    <w:rsid w:val="00EC4AC9"/>
    <w:rsid w:val="00ED02D3"/>
    <w:rsid w:val="00ED0FA7"/>
    <w:rsid w:val="00ED1FAA"/>
    <w:rsid w:val="00ED24EE"/>
    <w:rsid w:val="00ED2EA9"/>
    <w:rsid w:val="00ED3755"/>
    <w:rsid w:val="00ED3A38"/>
    <w:rsid w:val="00ED4412"/>
    <w:rsid w:val="00ED5B2A"/>
    <w:rsid w:val="00ED6AC1"/>
    <w:rsid w:val="00EE0F70"/>
    <w:rsid w:val="00EE1A13"/>
    <w:rsid w:val="00EE30EE"/>
    <w:rsid w:val="00EE4A7F"/>
    <w:rsid w:val="00EE4E63"/>
    <w:rsid w:val="00EE6D4A"/>
    <w:rsid w:val="00EE74B1"/>
    <w:rsid w:val="00EE7C07"/>
    <w:rsid w:val="00EF0DC6"/>
    <w:rsid w:val="00EF1960"/>
    <w:rsid w:val="00EF2420"/>
    <w:rsid w:val="00EF292D"/>
    <w:rsid w:val="00EF2D5B"/>
    <w:rsid w:val="00EF3149"/>
    <w:rsid w:val="00EF6013"/>
    <w:rsid w:val="00EF6F06"/>
    <w:rsid w:val="00EF7F00"/>
    <w:rsid w:val="00F02C0D"/>
    <w:rsid w:val="00F04492"/>
    <w:rsid w:val="00F05D08"/>
    <w:rsid w:val="00F07812"/>
    <w:rsid w:val="00F1376F"/>
    <w:rsid w:val="00F13DCA"/>
    <w:rsid w:val="00F14B33"/>
    <w:rsid w:val="00F14E04"/>
    <w:rsid w:val="00F21AE7"/>
    <w:rsid w:val="00F23652"/>
    <w:rsid w:val="00F23BE4"/>
    <w:rsid w:val="00F25771"/>
    <w:rsid w:val="00F25816"/>
    <w:rsid w:val="00F26B14"/>
    <w:rsid w:val="00F26BC3"/>
    <w:rsid w:val="00F30163"/>
    <w:rsid w:val="00F3022B"/>
    <w:rsid w:val="00F3273E"/>
    <w:rsid w:val="00F32D80"/>
    <w:rsid w:val="00F37ECA"/>
    <w:rsid w:val="00F400AF"/>
    <w:rsid w:val="00F40821"/>
    <w:rsid w:val="00F40981"/>
    <w:rsid w:val="00F419D6"/>
    <w:rsid w:val="00F42EE9"/>
    <w:rsid w:val="00F43856"/>
    <w:rsid w:val="00F43941"/>
    <w:rsid w:val="00F44140"/>
    <w:rsid w:val="00F452F6"/>
    <w:rsid w:val="00F45B6E"/>
    <w:rsid w:val="00F503C8"/>
    <w:rsid w:val="00F532BD"/>
    <w:rsid w:val="00F555B3"/>
    <w:rsid w:val="00F56C98"/>
    <w:rsid w:val="00F573B1"/>
    <w:rsid w:val="00F615B7"/>
    <w:rsid w:val="00F64B02"/>
    <w:rsid w:val="00F65983"/>
    <w:rsid w:val="00F673B2"/>
    <w:rsid w:val="00F679F2"/>
    <w:rsid w:val="00F70AB1"/>
    <w:rsid w:val="00F731E0"/>
    <w:rsid w:val="00F77F7C"/>
    <w:rsid w:val="00F842E3"/>
    <w:rsid w:val="00F84696"/>
    <w:rsid w:val="00F85A42"/>
    <w:rsid w:val="00F85BD9"/>
    <w:rsid w:val="00F869A8"/>
    <w:rsid w:val="00F95733"/>
    <w:rsid w:val="00F95BCC"/>
    <w:rsid w:val="00FA0635"/>
    <w:rsid w:val="00FA0C08"/>
    <w:rsid w:val="00FA0CEA"/>
    <w:rsid w:val="00FA3024"/>
    <w:rsid w:val="00FA3155"/>
    <w:rsid w:val="00FA4326"/>
    <w:rsid w:val="00FA683B"/>
    <w:rsid w:val="00FA6978"/>
    <w:rsid w:val="00FA7864"/>
    <w:rsid w:val="00FB0BB9"/>
    <w:rsid w:val="00FB0C92"/>
    <w:rsid w:val="00FB4AED"/>
    <w:rsid w:val="00FB5C2E"/>
    <w:rsid w:val="00FB66A2"/>
    <w:rsid w:val="00FC10E3"/>
    <w:rsid w:val="00FC486E"/>
    <w:rsid w:val="00FC58C0"/>
    <w:rsid w:val="00FC6D8C"/>
    <w:rsid w:val="00FD17A0"/>
    <w:rsid w:val="00FD1F26"/>
    <w:rsid w:val="00FD47CE"/>
    <w:rsid w:val="00FD5B5B"/>
    <w:rsid w:val="00FD60DD"/>
    <w:rsid w:val="00FD6C50"/>
    <w:rsid w:val="00FD74CA"/>
    <w:rsid w:val="00FD7651"/>
    <w:rsid w:val="00FD7D23"/>
    <w:rsid w:val="00FE26DB"/>
    <w:rsid w:val="00FE2BAD"/>
    <w:rsid w:val="00FE2EEE"/>
    <w:rsid w:val="00FE37B9"/>
    <w:rsid w:val="00FE38B3"/>
    <w:rsid w:val="00FE6701"/>
    <w:rsid w:val="00FE6903"/>
    <w:rsid w:val="00FE698F"/>
    <w:rsid w:val="00FE765C"/>
    <w:rsid w:val="00FE7E9D"/>
    <w:rsid w:val="00FF0624"/>
    <w:rsid w:val="00FF0718"/>
    <w:rsid w:val="00FF3D91"/>
    <w:rsid w:val="00FF42D2"/>
    <w:rsid w:val="00FF4F7E"/>
    <w:rsid w:val="00FF57B5"/>
    <w:rsid w:val="00FF5E7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CAD0-7850-421E-A35D-E242E1D0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632D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2632D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2632D"/>
    <w:pPr>
      <w:spacing w:after="120"/>
    </w:pPr>
  </w:style>
  <w:style w:type="character" w:customStyle="1" w:styleId="a6">
    <w:name w:val="Основной текст Знак"/>
    <w:basedOn w:val="a0"/>
    <w:link w:val="a5"/>
    <w:rsid w:val="00426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632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21"/>
    <w:basedOn w:val="a"/>
    <w:rsid w:val="0042632D"/>
    <w:pPr>
      <w:suppressAutoHyphens/>
      <w:jc w:val="both"/>
    </w:pPr>
    <w:rPr>
      <w:rFonts w:cs="Calibri"/>
      <w:szCs w:val="20"/>
      <w:lang w:eastAsia="ar-SA"/>
    </w:rPr>
  </w:style>
  <w:style w:type="paragraph" w:styleId="2">
    <w:name w:val="Body Text 2"/>
    <w:basedOn w:val="a"/>
    <w:link w:val="20"/>
    <w:uiPriority w:val="99"/>
    <w:rsid w:val="008C4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4513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C451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1">
    <w:name w:val="Font Style11"/>
    <w:basedOn w:val="a0"/>
    <w:uiPriority w:val="99"/>
    <w:rsid w:val="008C4513"/>
    <w:rPr>
      <w:rFonts w:ascii="Times New Roman" w:hAnsi="Times New Roman" w:cs="Times New Roman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EB299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299D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EB299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299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299D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EB299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740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402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740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402C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B44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Лопина Ирина Валерьевна</cp:lastModifiedBy>
  <cp:revision>21</cp:revision>
  <cp:lastPrinted>2018-11-21T07:06:00Z</cp:lastPrinted>
  <dcterms:created xsi:type="dcterms:W3CDTF">2014-08-26T06:34:00Z</dcterms:created>
  <dcterms:modified xsi:type="dcterms:W3CDTF">2019-08-14T11:13:00Z</dcterms:modified>
</cp:coreProperties>
</file>